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48261" w14:textId="77777777" w:rsidR="00113B84" w:rsidRPr="00E941EA" w:rsidRDefault="00113B84" w:rsidP="000466EB">
      <w:pPr>
        <w:pStyle w:val="Heading10"/>
        <w:jc w:val="center"/>
        <w:rPr>
          <w:rFonts w:eastAsia="Arial Unicode MS"/>
          <w:lang w:val="sr-Cyrl-RS"/>
        </w:rPr>
      </w:pPr>
      <w:r w:rsidRPr="00E941EA">
        <w:rPr>
          <w:rFonts w:eastAsia="Arial Unicode MS"/>
        </w:rPr>
        <w:t>ЈАВНО ПРЕДУЗЕЋЕ «ЕЛЕКТРОПРИВРЕДА СРБИЈЕ»</w:t>
      </w:r>
      <w:r w:rsidRPr="00E941EA">
        <w:rPr>
          <w:rFonts w:eastAsia="Arial Unicode MS"/>
          <w:lang w:val="sr-Cyrl-RS"/>
        </w:rPr>
        <w:t xml:space="preserve"> БЕОГРАД</w:t>
      </w:r>
    </w:p>
    <w:p w14:paraId="52123FB4" w14:textId="77B24DA4" w:rsidR="00210557" w:rsidRPr="00E941EA" w:rsidRDefault="00AF3AF8" w:rsidP="00210557">
      <w:pPr>
        <w:jc w:val="center"/>
        <w:rPr>
          <w:rFonts w:cs="Arial"/>
          <w:b/>
          <w:lang w:val="sr-Cyrl-RS"/>
        </w:rPr>
      </w:pPr>
      <w:r w:rsidRPr="00E941EA">
        <w:rPr>
          <w:rFonts w:cs="Arial"/>
          <w:b/>
          <w:lang w:val="sr-Cyrl-RS"/>
        </w:rPr>
        <w:t xml:space="preserve">ОГРАНАК </w:t>
      </w:r>
      <w:r w:rsidR="00DD7B15" w:rsidRPr="00E941EA">
        <w:rPr>
          <w:rFonts w:cs="Arial"/>
          <w:b/>
          <w:lang w:val="sr-Cyrl-RS"/>
        </w:rPr>
        <w:t>ТЕ-КО КОСТОЛАЦ</w:t>
      </w:r>
    </w:p>
    <w:p w14:paraId="2122AD9D" w14:textId="77777777" w:rsidR="00210557" w:rsidRPr="00E941EA" w:rsidRDefault="00210557" w:rsidP="00210557">
      <w:pPr>
        <w:jc w:val="center"/>
        <w:rPr>
          <w:rFonts w:cs="Arial"/>
          <w:lang w:val="sr-Latn-CS"/>
        </w:rPr>
      </w:pPr>
    </w:p>
    <w:p w14:paraId="3B9F3D77" w14:textId="77777777" w:rsidR="00DD7B15" w:rsidRPr="00E941EA" w:rsidRDefault="00DD7B15" w:rsidP="00210557">
      <w:pPr>
        <w:jc w:val="center"/>
        <w:rPr>
          <w:rFonts w:cs="Arial"/>
          <w:lang w:val="sr-Latn-CS"/>
        </w:rPr>
      </w:pPr>
    </w:p>
    <w:p w14:paraId="4A6B35FA" w14:textId="3B332ACC" w:rsidR="00210557" w:rsidRPr="00E941EA" w:rsidRDefault="000466EB" w:rsidP="00210557">
      <w:pPr>
        <w:jc w:val="center"/>
        <w:rPr>
          <w:rFonts w:cs="Arial"/>
          <w:lang w:val="ru-RU"/>
        </w:rPr>
      </w:pPr>
      <w:r w:rsidRPr="00E941EA">
        <w:rPr>
          <w:rFonts w:cs="Arial"/>
          <w:noProof/>
        </w:rPr>
        <w:drawing>
          <wp:anchor distT="0" distB="0" distL="114300" distR="114300" simplePos="0" relativeHeight="251658240" behindDoc="0" locked="0" layoutInCell="1" allowOverlap="1" wp14:anchorId="7E4D96B0" wp14:editId="010A4BD8">
            <wp:simplePos x="0" y="0"/>
            <wp:positionH relativeFrom="column">
              <wp:posOffset>2124075</wp:posOffset>
            </wp:positionH>
            <wp:positionV relativeFrom="paragraph">
              <wp:posOffset>236855</wp:posOffset>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p>
    <w:p w14:paraId="0E029EC6" w14:textId="17BFFBFF" w:rsidR="00210557" w:rsidRPr="00E941EA" w:rsidRDefault="000C3BC2" w:rsidP="000C3BC2">
      <w:pPr>
        <w:jc w:val="left"/>
        <w:rPr>
          <w:rFonts w:cs="Arial"/>
          <w:lang w:val="sr-Latn-CS"/>
        </w:rPr>
      </w:pPr>
      <w:r w:rsidRPr="00E941EA">
        <w:rPr>
          <w:rFonts w:cs="Arial"/>
          <w:lang w:val="sr-Latn-CS"/>
        </w:rPr>
        <w:br w:type="textWrapping" w:clear="all"/>
      </w:r>
    </w:p>
    <w:p w14:paraId="1591DB70" w14:textId="77777777" w:rsidR="00210557" w:rsidRPr="00E941EA" w:rsidRDefault="00210557" w:rsidP="00210557">
      <w:pPr>
        <w:jc w:val="center"/>
        <w:rPr>
          <w:rFonts w:cs="Arial"/>
          <w:lang w:val="sr-Latn-CS"/>
        </w:rPr>
      </w:pPr>
    </w:p>
    <w:p w14:paraId="179C126F" w14:textId="77777777" w:rsidR="00210557" w:rsidRPr="00E941EA" w:rsidRDefault="00210557" w:rsidP="00210557">
      <w:pPr>
        <w:jc w:val="center"/>
        <w:rPr>
          <w:rFonts w:cs="Arial"/>
          <w:b/>
          <w:lang w:val="sr-Latn-CS"/>
        </w:rPr>
      </w:pPr>
    </w:p>
    <w:p w14:paraId="597BEF62" w14:textId="77777777" w:rsidR="00210557" w:rsidRPr="00E941EA" w:rsidRDefault="00210557" w:rsidP="00874F5B">
      <w:pPr>
        <w:jc w:val="center"/>
        <w:rPr>
          <w:rFonts w:cs="Arial"/>
          <w:b/>
          <w:lang w:val="ru-RU"/>
        </w:rPr>
      </w:pPr>
      <w:bookmarkStart w:id="0" w:name="_Toc441215596"/>
      <w:bookmarkStart w:id="1" w:name="_Toc441651535"/>
      <w:bookmarkStart w:id="2" w:name="_Toc442559872"/>
      <w:r w:rsidRPr="00E941EA">
        <w:rPr>
          <w:rFonts w:cs="Arial"/>
          <w:b/>
          <w:lang w:val="ru-RU"/>
        </w:rPr>
        <w:t>КОНКУРСНА ДОКУМЕНТАЦИЈА</w:t>
      </w:r>
      <w:bookmarkEnd w:id="0"/>
      <w:bookmarkEnd w:id="1"/>
      <w:bookmarkEnd w:id="2"/>
    </w:p>
    <w:p w14:paraId="029B7240" w14:textId="76BAB22D" w:rsidR="00210557" w:rsidRPr="00E941EA" w:rsidRDefault="00D516F7" w:rsidP="00210557">
      <w:pPr>
        <w:jc w:val="center"/>
        <w:rPr>
          <w:rFonts w:cs="Arial"/>
          <w:lang w:val="ru-RU"/>
        </w:rPr>
      </w:pPr>
      <w:r w:rsidRPr="00E941EA">
        <w:rPr>
          <w:rFonts w:cs="Arial"/>
          <w:lang w:val="sr-Cyrl-CS"/>
        </w:rPr>
        <w:t xml:space="preserve">за подношење понуда </w:t>
      </w:r>
      <w:r w:rsidR="00210557" w:rsidRPr="00E941EA">
        <w:rPr>
          <w:rFonts w:cs="Arial"/>
          <w:lang w:val="ru-RU"/>
        </w:rPr>
        <w:t xml:space="preserve">у </w:t>
      </w:r>
      <w:r w:rsidR="00D34466" w:rsidRPr="00E941EA">
        <w:rPr>
          <w:rFonts w:cs="Arial"/>
          <w:lang w:val="sr-Latn-RS"/>
        </w:rPr>
        <w:t>o</w:t>
      </w:r>
      <w:r w:rsidR="00D34466" w:rsidRPr="00E941EA">
        <w:rPr>
          <w:rFonts w:cs="Arial"/>
          <w:lang w:val="sr-Cyrl-RS"/>
        </w:rPr>
        <w:t xml:space="preserve">твореном </w:t>
      </w:r>
      <w:r w:rsidR="00210557" w:rsidRPr="00E941EA">
        <w:rPr>
          <w:rFonts w:cs="Arial"/>
          <w:lang w:val="ru-RU"/>
        </w:rPr>
        <w:t xml:space="preserve">поступку </w:t>
      </w:r>
    </w:p>
    <w:p w14:paraId="207AA717" w14:textId="4838AF25" w:rsidR="00210557" w:rsidRPr="00E941EA" w:rsidRDefault="00210557" w:rsidP="00874F5B">
      <w:pPr>
        <w:jc w:val="center"/>
        <w:rPr>
          <w:rFonts w:cs="Arial"/>
          <w:lang w:val="sr-Cyrl-CS"/>
        </w:rPr>
      </w:pPr>
      <w:bookmarkStart w:id="3" w:name="_Toc441215597"/>
      <w:bookmarkStart w:id="4" w:name="_Toc441651536"/>
      <w:bookmarkStart w:id="5" w:name="_Toc442559873"/>
      <w:r w:rsidRPr="00E941EA">
        <w:rPr>
          <w:rFonts w:cs="Arial"/>
          <w:lang w:val="ru-RU"/>
        </w:rPr>
        <w:t xml:space="preserve">за јавну набавку </w:t>
      </w:r>
      <w:r w:rsidR="00383205" w:rsidRPr="00E941EA">
        <w:rPr>
          <w:rFonts w:cs="Arial"/>
          <w:lang w:val="ru-RU"/>
        </w:rPr>
        <w:t>услуга</w:t>
      </w:r>
      <w:r w:rsidRPr="00E941EA">
        <w:rPr>
          <w:rFonts w:cs="Arial"/>
          <w:lang w:val="ru-RU"/>
        </w:rPr>
        <w:t xml:space="preserve"> бр</w:t>
      </w:r>
      <w:bookmarkEnd w:id="3"/>
      <w:bookmarkEnd w:id="4"/>
      <w:bookmarkEnd w:id="5"/>
      <w:r w:rsidR="00113B84" w:rsidRPr="00E941EA">
        <w:rPr>
          <w:rFonts w:cs="Arial"/>
          <w:lang w:val="ru-RU"/>
        </w:rPr>
        <w:t>.</w:t>
      </w:r>
      <w:r w:rsidR="00983CF8">
        <w:rPr>
          <w:rFonts w:cs="Arial"/>
          <w:lang w:val="sr-Latn-CS"/>
        </w:rPr>
        <w:t xml:space="preserve"> </w:t>
      </w:r>
      <w:r w:rsidR="00B3301D" w:rsidRPr="00B3301D">
        <w:rPr>
          <w:rFonts w:cs="Arial"/>
          <w:b/>
          <w:lang w:val="sr-Cyrl-RS"/>
        </w:rPr>
        <w:t xml:space="preserve">ЈН </w:t>
      </w:r>
      <w:r w:rsidR="008A4BDA">
        <w:rPr>
          <w:rFonts w:cs="Arial"/>
          <w:b/>
          <w:lang w:val="sr-Cyrl-CS"/>
        </w:rPr>
        <w:t>3100/0418/2019</w:t>
      </w:r>
    </w:p>
    <w:p w14:paraId="1C68ECC9" w14:textId="77777777" w:rsidR="00210557" w:rsidRPr="00E941EA" w:rsidRDefault="00210557" w:rsidP="00874F5B">
      <w:pPr>
        <w:rPr>
          <w:rFonts w:cs="Arial"/>
          <w:lang w:val="ru-RU"/>
        </w:rPr>
      </w:pPr>
    </w:p>
    <w:p w14:paraId="005093D2" w14:textId="77777777" w:rsidR="00210557" w:rsidRPr="00E941EA" w:rsidRDefault="00210557" w:rsidP="00210557">
      <w:pPr>
        <w:jc w:val="center"/>
        <w:rPr>
          <w:rFonts w:cs="Arial"/>
          <w:lang w:val="ru-RU"/>
        </w:rPr>
      </w:pPr>
    </w:p>
    <w:p w14:paraId="2E4386A1" w14:textId="688E693A" w:rsidR="00210557" w:rsidRPr="00E941EA" w:rsidRDefault="008A4BDA" w:rsidP="00210557">
      <w:pPr>
        <w:pStyle w:val="Title"/>
        <w:spacing w:before="0"/>
        <w:rPr>
          <w:rFonts w:cs="Arial"/>
          <w:sz w:val="22"/>
          <w:szCs w:val="22"/>
          <w:lang w:val="sr-Latn-RS"/>
        </w:rPr>
      </w:pPr>
      <w:r>
        <w:rPr>
          <w:rFonts w:cs="Arial"/>
          <w:sz w:val="22"/>
          <w:szCs w:val="22"/>
        </w:rPr>
        <w:t>КОНТРОЛА ЧЕЛИЧНИХ КОНСТРУКЦИЈА ЧЕЛИЧНИХ УЖАДИ НА РУДАРСКОЈ МЕХАНИЗАЦИЈИ</w:t>
      </w:r>
    </w:p>
    <w:p w14:paraId="6F908FD3" w14:textId="2849C190" w:rsidR="00210557" w:rsidRPr="00E941EA" w:rsidRDefault="00210557" w:rsidP="00165A71">
      <w:pPr>
        <w:pStyle w:val="Title"/>
        <w:spacing w:before="0"/>
        <w:jc w:val="both"/>
        <w:rPr>
          <w:rFonts w:cs="Arial"/>
          <w:i/>
          <w:sz w:val="22"/>
          <w:szCs w:val="22"/>
        </w:rPr>
      </w:pPr>
    </w:p>
    <w:p w14:paraId="17EA88DE" w14:textId="77777777" w:rsidR="00210557" w:rsidRPr="00E941EA" w:rsidRDefault="00210557" w:rsidP="00210557">
      <w:pPr>
        <w:pStyle w:val="Title"/>
        <w:spacing w:before="0"/>
        <w:rPr>
          <w:rFonts w:cs="Arial"/>
          <w:sz w:val="22"/>
          <w:szCs w:val="22"/>
        </w:rPr>
      </w:pPr>
    </w:p>
    <w:p w14:paraId="1B915FD4" w14:textId="77777777" w:rsidR="00210557" w:rsidRPr="00E941EA" w:rsidRDefault="00210557" w:rsidP="00B3301D">
      <w:pPr>
        <w:pStyle w:val="Title"/>
        <w:spacing w:before="0"/>
        <w:rPr>
          <w:rFonts w:cs="Arial"/>
          <w:b w:val="0"/>
          <w:sz w:val="22"/>
          <w:szCs w:val="22"/>
        </w:rPr>
      </w:pPr>
    </w:p>
    <w:p w14:paraId="3315FDD1" w14:textId="77CE403A" w:rsidR="009642F1" w:rsidRPr="00E941EA" w:rsidRDefault="009642F1" w:rsidP="00B3301D">
      <w:pPr>
        <w:jc w:val="center"/>
        <w:rPr>
          <w:rFonts w:eastAsia="Arial Unicode MS" w:cs="Arial"/>
          <w:b/>
          <w:kern w:val="2"/>
          <w:lang w:val="ru-RU"/>
        </w:rPr>
      </w:pPr>
      <w:r w:rsidRPr="00E941EA">
        <w:rPr>
          <w:rFonts w:eastAsia="Arial Unicode MS" w:cs="Arial"/>
          <w:b/>
          <w:kern w:val="2"/>
          <w:lang w:val="ru-RU"/>
        </w:rPr>
        <w:t>К О М И С И Ј А</w:t>
      </w:r>
    </w:p>
    <w:p w14:paraId="6DB6FE6F" w14:textId="4A61B4DD" w:rsidR="009642F1" w:rsidRPr="00E941EA" w:rsidRDefault="009642F1" w:rsidP="00B3301D">
      <w:pPr>
        <w:jc w:val="center"/>
        <w:rPr>
          <w:rFonts w:eastAsia="Arial Unicode MS" w:cs="Arial"/>
          <w:kern w:val="2"/>
          <w:lang w:val="ru-RU"/>
        </w:rPr>
      </w:pPr>
      <w:r w:rsidRPr="00E941EA">
        <w:rPr>
          <w:rFonts w:eastAsia="Arial Unicode MS" w:cs="Arial"/>
          <w:kern w:val="2"/>
          <w:lang w:val="ru-RU"/>
        </w:rPr>
        <w:t xml:space="preserve">за спровођење </w:t>
      </w:r>
      <w:r w:rsidR="00983CF8" w:rsidRPr="00B3301D">
        <w:rPr>
          <w:rFonts w:eastAsia="Arial Unicode MS" w:cs="Arial"/>
          <w:b/>
          <w:kern w:val="2"/>
          <w:lang w:val="ru-RU"/>
        </w:rPr>
        <w:t>ЈН</w:t>
      </w:r>
      <w:r w:rsidR="00983CF8" w:rsidRPr="00B3301D">
        <w:rPr>
          <w:rFonts w:eastAsia="Arial Unicode MS" w:cs="Arial"/>
          <w:b/>
          <w:kern w:val="2"/>
          <w:lang w:val="sr-Latn-CS"/>
        </w:rPr>
        <w:t xml:space="preserve"> </w:t>
      </w:r>
      <w:r w:rsidR="008A4BDA">
        <w:rPr>
          <w:rFonts w:eastAsia="Arial Unicode MS" w:cs="Arial"/>
          <w:b/>
          <w:kern w:val="2"/>
          <w:lang w:val="ru-RU"/>
        </w:rPr>
        <w:t>3100/0418/2019</w:t>
      </w:r>
    </w:p>
    <w:p w14:paraId="204BDB6B" w14:textId="22BF5659" w:rsidR="009642F1" w:rsidRPr="000024C0" w:rsidRDefault="009642F1" w:rsidP="00B3301D">
      <w:pPr>
        <w:jc w:val="center"/>
        <w:rPr>
          <w:rFonts w:eastAsia="Arial Unicode MS" w:cs="Arial"/>
          <w:kern w:val="2"/>
          <w:lang w:val="sr-Cyrl-RS"/>
        </w:rPr>
      </w:pPr>
      <w:r w:rsidRPr="00E941EA">
        <w:rPr>
          <w:rFonts w:eastAsia="Arial Unicode MS" w:cs="Arial"/>
          <w:kern w:val="2"/>
          <w:lang w:val="ru-RU"/>
        </w:rPr>
        <w:t>формирана Решењем бр.</w:t>
      </w:r>
      <w:r w:rsidR="000024C0">
        <w:rPr>
          <w:rFonts w:eastAsia="Arial Unicode MS" w:cs="Arial"/>
          <w:kern w:val="2"/>
          <w:lang w:val="sr-Cyrl-RS"/>
        </w:rPr>
        <w:t>Е.05.01-480132/3-2019</w:t>
      </w:r>
    </w:p>
    <w:p w14:paraId="192D4B59" w14:textId="77777777" w:rsidR="009642F1" w:rsidRPr="00E941EA" w:rsidRDefault="009642F1" w:rsidP="00B3301D">
      <w:pPr>
        <w:pStyle w:val="Title"/>
        <w:spacing w:before="0"/>
        <w:rPr>
          <w:rFonts w:cs="Arial"/>
          <w:b w:val="0"/>
          <w:sz w:val="22"/>
          <w:szCs w:val="22"/>
        </w:rPr>
      </w:pPr>
    </w:p>
    <w:p w14:paraId="79B06700" w14:textId="6659FBA2" w:rsidR="009642F1" w:rsidRPr="00E941EA" w:rsidRDefault="009642F1" w:rsidP="00B3301D">
      <w:pPr>
        <w:pStyle w:val="Title"/>
        <w:tabs>
          <w:tab w:val="left" w:pos="7035"/>
        </w:tabs>
        <w:spacing w:before="0"/>
        <w:rPr>
          <w:rFonts w:cs="Arial"/>
          <w:b w:val="0"/>
          <w:sz w:val="22"/>
          <w:szCs w:val="22"/>
        </w:rPr>
      </w:pPr>
      <w:r w:rsidRPr="00E941EA">
        <w:rPr>
          <w:rFonts w:cs="Arial"/>
          <w:b w:val="0"/>
          <w:sz w:val="22"/>
          <w:szCs w:val="22"/>
        </w:rPr>
        <w:t>____________________________</w:t>
      </w:r>
    </w:p>
    <w:p w14:paraId="7F6C6AC0" w14:textId="25177589" w:rsidR="00210557" w:rsidRPr="00E941EA" w:rsidRDefault="00113B84" w:rsidP="00B3301D">
      <w:pPr>
        <w:pStyle w:val="Title"/>
        <w:spacing w:before="0"/>
        <w:rPr>
          <w:rFonts w:cs="Arial"/>
          <w:b w:val="0"/>
          <w:sz w:val="22"/>
          <w:szCs w:val="22"/>
          <w:lang w:val="sr-Cyrl-RS"/>
        </w:rPr>
      </w:pPr>
      <w:r w:rsidRPr="00E941EA">
        <w:rPr>
          <w:rFonts w:cs="Arial"/>
          <w:b w:val="0"/>
          <w:i/>
          <w:sz w:val="22"/>
          <w:szCs w:val="22"/>
        </w:rPr>
        <w:t>(</w:t>
      </w:r>
      <w:r w:rsidRPr="00E941EA">
        <w:rPr>
          <w:rFonts w:cs="Arial"/>
          <w:b w:val="0"/>
          <w:i/>
          <w:sz w:val="22"/>
          <w:szCs w:val="22"/>
          <w:lang w:val="sr-Cyrl-RS"/>
        </w:rPr>
        <w:t>потпис члана Комисије)</w:t>
      </w:r>
    </w:p>
    <w:p w14:paraId="7D483C69" w14:textId="77777777" w:rsidR="00210557" w:rsidRPr="00E941EA" w:rsidRDefault="00210557" w:rsidP="00B3301D">
      <w:pPr>
        <w:pStyle w:val="Title"/>
        <w:spacing w:before="0"/>
        <w:rPr>
          <w:rFonts w:cs="Arial"/>
          <w:b w:val="0"/>
          <w:sz w:val="22"/>
          <w:szCs w:val="22"/>
        </w:rPr>
      </w:pPr>
    </w:p>
    <w:p w14:paraId="5742814D" w14:textId="77777777" w:rsidR="00150FCE" w:rsidRPr="00E941EA" w:rsidRDefault="00150FCE" w:rsidP="000C50A0">
      <w:pPr>
        <w:pStyle w:val="BodyText"/>
        <w:spacing w:before="0"/>
        <w:jc w:val="center"/>
        <w:rPr>
          <w:rFonts w:cs="Arial"/>
          <w:sz w:val="22"/>
          <w:szCs w:val="22"/>
          <w:lang w:val="ru-RU"/>
        </w:rPr>
      </w:pPr>
    </w:p>
    <w:p w14:paraId="2D675C3D" w14:textId="77777777" w:rsidR="00150FCE" w:rsidRPr="00E941EA" w:rsidRDefault="00150FCE" w:rsidP="000C50A0">
      <w:pPr>
        <w:pStyle w:val="BodyText"/>
        <w:spacing w:before="0"/>
        <w:jc w:val="center"/>
        <w:rPr>
          <w:rFonts w:cs="Arial"/>
          <w:sz w:val="22"/>
          <w:szCs w:val="22"/>
          <w:lang w:val="ru-RU"/>
        </w:rPr>
      </w:pPr>
    </w:p>
    <w:p w14:paraId="714A4DE6" w14:textId="77777777" w:rsidR="00150FCE" w:rsidRPr="00E941EA" w:rsidRDefault="00150FCE" w:rsidP="000C50A0">
      <w:pPr>
        <w:pStyle w:val="BodyText"/>
        <w:spacing w:before="0"/>
        <w:jc w:val="center"/>
        <w:rPr>
          <w:rFonts w:cs="Arial"/>
          <w:sz w:val="22"/>
          <w:szCs w:val="22"/>
          <w:lang w:val="ru-RU"/>
        </w:rPr>
      </w:pPr>
    </w:p>
    <w:p w14:paraId="4A9B642B" w14:textId="48B1BAB9" w:rsidR="00EB2C6E" w:rsidRPr="00E941EA" w:rsidRDefault="00EB2C6E" w:rsidP="000C50A0">
      <w:pPr>
        <w:spacing w:before="0"/>
        <w:jc w:val="center"/>
        <w:rPr>
          <w:rFonts w:eastAsia="Arial Unicode MS" w:cs="Arial"/>
          <w:kern w:val="2"/>
          <w:lang w:val="ru-RU"/>
        </w:rPr>
      </w:pPr>
      <w:r w:rsidRPr="00E941EA">
        <w:rPr>
          <w:rFonts w:eastAsia="Arial Unicode MS" w:cs="Arial"/>
          <w:kern w:val="2"/>
          <w:lang w:val="ru-RU"/>
        </w:rPr>
        <w:t xml:space="preserve">(заведено у ЈП ЕПС број </w:t>
      </w:r>
      <w:r w:rsidR="004B5985" w:rsidRPr="00E941EA">
        <w:rPr>
          <w:rFonts w:eastAsia="Arial Unicode MS" w:cs="Arial"/>
          <w:kern w:val="2"/>
          <w:lang w:val="sr-Latn-RS"/>
        </w:rPr>
        <w:t>E.05.01.-</w:t>
      </w:r>
      <w:r w:rsidR="008D0D9B" w:rsidRPr="00E941EA">
        <w:rPr>
          <w:rFonts w:eastAsia="Arial Unicode MS" w:cs="Arial"/>
          <w:kern w:val="2"/>
          <w:lang w:val="sr-Latn-RS"/>
        </w:rPr>
        <w:t>_____</w:t>
      </w:r>
      <w:r w:rsidRPr="00E941EA">
        <w:rPr>
          <w:rFonts w:eastAsia="Arial Unicode MS" w:cs="Arial"/>
          <w:kern w:val="2"/>
          <w:lang w:val="ru-RU"/>
        </w:rPr>
        <w:t xml:space="preserve"> од </w:t>
      </w:r>
      <w:r w:rsidR="008D0D9B" w:rsidRPr="00E941EA">
        <w:rPr>
          <w:rFonts w:eastAsia="Arial Unicode MS" w:cs="Arial"/>
          <w:kern w:val="2"/>
          <w:lang w:val="sr-Latn-RS"/>
        </w:rPr>
        <w:t>___</w:t>
      </w:r>
      <w:r w:rsidR="00EC2F36" w:rsidRPr="00E941EA">
        <w:rPr>
          <w:rFonts w:eastAsia="Arial Unicode MS" w:cs="Arial"/>
          <w:kern w:val="2"/>
          <w:lang w:val="ru-RU"/>
        </w:rPr>
        <w:t>.</w:t>
      </w:r>
      <w:r w:rsidR="00983CF8">
        <w:rPr>
          <w:rFonts w:eastAsia="Arial Unicode MS" w:cs="Arial"/>
          <w:kern w:val="2"/>
          <w:lang w:val="sr-Latn-CS"/>
        </w:rPr>
        <w:t>____</w:t>
      </w:r>
      <w:r w:rsidR="00413BCE" w:rsidRPr="00E941EA">
        <w:rPr>
          <w:rFonts w:eastAsia="Arial Unicode MS" w:cs="Arial"/>
          <w:kern w:val="2"/>
          <w:lang w:val="ru-RU"/>
        </w:rPr>
        <w:t>.</w:t>
      </w:r>
      <w:r w:rsidRPr="00E941EA">
        <w:rPr>
          <w:rFonts w:eastAsia="Arial Unicode MS" w:cs="Arial"/>
          <w:kern w:val="2"/>
          <w:lang w:val="ru-RU"/>
        </w:rPr>
        <w:t xml:space="preserve"> године)</w:t>
      </w:r>
    </w:p>
    <w:p w14:paraId="465EA9F3" w14:textId="77777777" w:rsidR="000C50A0" w:rsidRPr="00E941EA" w:rsidRDefault="000C50A0" w:rsidP="000C50A0">
      <w:pPr>
        <w:spacing w:before="0"/>
        <w:jc w:val="center"/>
        <w:rPr>
          <w:rFonts w:eastAsia="Arial Unicode MS" w:cs="Arial"/>
          <w:kern w:val="2"/>
          <w:lang w:val="ru-RU"/>
        </w:rPr>
      </w:pPr>
    </w:p>
    <w:p w14:paraId="38AAB16F" w14:textId="77777777" w:rsidR="00A3774E" w:rsidRPr="00E941EA" w:rsidRDefault="00A3774E" w:rsidP="000C50A0">
      <w:pPr>
        <w:pStyle w:val="BodyText"/>
        <w:spacing w:before="0"/>
        <w:jc w:val="center"/>
        <w:rPr>
          <w:rFonts w:cs="Arial"/>
          <w:sz w:val="22"/>
          <w:szCs w:val="22"/>
        </w:rPr>
      </w:pPr>
    </w:p>
    <w:p w14:paraId="0765C738" w14:textId="77777777" w:rsidR="00C53AC6" w:rsidRPr="00E941EA" w:rsidRDefault="00C53AC6" w:rsidP="000C50A0">
      <w:pPr>
        <w:pStyle w:val="BodyText"/>
        <w:spacing w:before="0"/>
        <w:jc w:val="center"/>
        <w:rPr>
          <w:rFonts w:cs="Arial"/>
          <w:sz w:val="22"/>
          <w:szCs w:val="22"/>
        </w:rPr>
      </w:pPr>
    </w:p>
    <w:p w14:paraId="6698654A" w14:textId="77777777" w:rsidR="00C53AC6" w:rsidRPr="00E941EA" w:rsidRDefault="00C53AC6" w:rsidP="000C50A0">
      <w:pPr>
        <w:pStyle w:val="BodyText"/>
        <w:spacing w:before="0"/>
        <w:jc w:val="center"/>
        <w:rPr>
          <w:rFonts w:cs="Arial"/>
          <w:sz w:val="22"/>
          <w:szCs w:val="22"/>
        </w:rPr>
      </w:pPr>
    </w:p>
    <w:p w14:paraId="7F72BFB1" w14:textId="77777777" w:rsidR="00C53AC6" w:rsidRPr="00E941EA" w:rsidRDefault="00C53AC6" w:rsidP="000C50A0">
      <w:pPr>
        <w:pStyle w:val="BodyText"/>
        <w:spacing w:before="0"/>
        <w:jc w:val="center"/>
        <w:rPr>
          <w:rFonts w:cs="Arial"/>
          <w:sz w:val="22"/>
          <w:szCs w:val="22"/>
          <w:lang w:val="ru-RU"/>
        </w:rPr>
      </w:pPr>
    </w:p>
    <w:p w14:paraId="7030D425" w14:textId="77777777" w:rsidR="000C50A0" w:rsidRPr="00E941EA" w:rsidRDefault="000C50A0" w:rsidP="000C50A0">
      <w:pPr>
        <w:pStyle w:val="BodyText"/>
        <w:spacing w:before="0"/>
        <w:jc w:val="center"/>
        <w:rPr>
          <w:rFonts w:cs="Arial"/>
          <w:sz w:val="22"/>
          <w:szCs w:val="22"/>
          <w:lang w:val="ru-RU"/>
        </w:rPr>
      </w:pPr>
    </w:p>
    <w:p w14:paraId="0E7F6194" w14:textId="05F49EC5" w:rsidR="00113B84" w:rsidRPr="00E941EA" w:rsidRDefault="00165A71" w:rsidP="003E13A2">
      <w:pPr>
        <w:spacing w:before="0"/>
        <w:jc w:val="center"/>
        <w:rPr>
          <w:rFonts w:cs="Arial"/>
          <w:b/>
          <w:lang w:val="sr-Cyrl-RS"/>
        </w:rPr>
      </w:pPr>
      <w:r w:rsidRPr="00E941EA">
        <w:rPr>
          <w:rFonts w:cs="Arial"/>
          <w:lang w:val="ru-RU"/>
        </w:rPr>
        <w:t>Костолац,</w:t>
      </w:r>
      <w:r w:rsidR="00C81604">
        <w:rPr>
          <w:rFonts w:cs="Arial"/>
          <w:lang w:val="ru-RU"/>
        </w:rPr>
        <w:t xml:space="preserve"> </w:t>
      </w:r>
      <w:r w:rsidR="000024C0">
        <w:rPr>
          <w:rFonts w:cs="Arial"/>
          <w:lang w:val="ru-RU"/>
        </w:rPr>
        <w:t>новембар</w:t>
      </w:r>
      <w:r w:rsidR="004276AD" w:rsidRPr="00E941EA">
        <w:rPr>
          <w:rFonts w:cs="Arial"/>
          <w:i/>
          <w:lang w:val="ru-RU"/>
        </w:rPr>
        <w:t xml:space="preserve"> </w:t>
      </w:r>
      <w:r w:rsidR="00B3301D">
        <w:rPr>
          <w:rFonts w:cs="Arial"/>
          <w:lang w:val="ru-RU"/>
        </w:rPr>
        <w:t>2019</w:t>
      </w:r>
      <w:r w:rsidR="001F62BF" w:rsidRPr="00E941EA">
        <w:rPr>
          <w:rFonts w:cs="Arial"/>
          <w:lang w:val="ru-RU"/>
        </w:rPr>
        <w:t xml:space="preserve">. </w:t>
      </w:r>
      <w:r w:rsidR="00210557" w:rsidRPr="00E941EA">
        <w:rPr>
          <w:rFonts w:cs="Arial"/>
          <w:lang w:val="ru-RU"/>
        </w:rPr>
        <w:t>г</w:t>
      </w:r>
      <w:r w:rsidR="001F62BF" w:rsidRPr="00E941EA">
        <w:rPr>
          <w:rFonts w:cs="Arial"/>
          <w:lang w:val="ru-RU"/>
        </w:rPr>
        <w:t>одине</w:t>
      </w:r>
      <w:r w:rsidR="00113B84" w:rsidRPr="00E941EA">
        <w:rPr>
          <w:rFonts w:cs="Arial"/>
          <w:i/>
          <w:lang w:val="sr-Cyrl-RS"/>
        </w:rPr>
        <w:t xml:space="preserve">           </w:t>
      </w:r>
      <w:r w:rsidRPr="00E941EA">
        <w:rPr>
          <w:rFonts w:cs="Arial"/>
          <w:i/>
          <w:lang w:val="sr-Cyrl-RS"/>
        </w:rPr>
        <w:t xml:space="preserve">                               </w:t>
      </w:r>
    </w:p>
    <w:p w14:paraId="0080FD24" w14:textId="77777777" w:rsidR="000C50A0" w:rsidRPr="00E941EA" w:rsidRDefault="000C50A0" w:rsidP="000C50A0">
      <w:pPr>
        <w:spacing w:before="0"/>
        <w:jc w:val="center"/>
        <w:rPr>
          <w:rFonts w:cs="Arial"/>
          <w:b/>
          <w:lang w:val="ru-RU"/>
        </w:rPr>
      </w:pPr>
    </w:p>
    <w:p w14:paraId="02A51E27" w14:textId="6DF8B8E5" w:rsidR="00261778" w:rsidRPr="00E941EA" w:rsidRDefault="000C50A0" w:rsidP="000C50A0">
      <w:pPr>
        <w:spacing w:before="0"/>
        <w:rPr>
          <w:rFonts w:eastAsia="TimesNewRomanPSMT" w:cs="Arial"/>
          <w:kern w:val="2"/>
          <w:lang w:val="ru-RU"/>
        </w:rPr>
      </w:pPr>
      <w:r w:rsidRPr="00E941EA">
        <w:rPr>
          <w:rFonts w:eastAsia="TimesNewRomanPSMT" w:cs="Arial"/>
          <w:kern w:val="2"/>
          <w:lang w:val="ru-RU"/>
        </w:rPr>
        <w:br w:type="page"/>
      </w:r>
      <w:r w:rsidR="00261778" w:rsidRPr="00E941EA">
        <w:rPr>
          <w:rFonts w:eastAsia="TimesNewRomanPSMT" w:cs="Arial"/>
          <w:kern w:val="2"/>
          <w:lang w:val="ru-RU"/>
        </w:rPr>
        <w:lastRenderedPageBreak/>
        <w:t>На основу чл</w:t>
      </w:r>
      <w:r w:rsidR="00472BF8" w:rsidRPr="00E941EA">
        <w:rPr>
          <w:rFonts w:eastAsia="TimesNewRomanPSMT" w:cs="Arial"/>
          <w:kern w:val="2"/>
          <w:lang w:val="ru-RU"/>
        </w:rPr>
        <w:t>ана</w:t>
      </w:r>
      <w:r w:rsidR="00261778" w:rsidRPr="00E941EA">
        <w:rPr>
          <w:rFonts w:eastAsia="TimesNewRomanPSMT" w:cs="Arial"/>
          <w:kern w:val="2"/>
          <w:lang w:val="ru-RU"/>
        </w:rPr>
        <w:t xml:space="preserve"> 3</w:t>
      </w:r>
      <w:r w:rsidR="00D34466" w:rsidRPr="00E941EA">
        <w:rPr>
          <w:rFonts w:eastAsia="TimesNewRomanPSMT" w:cs="Arial"/>
          <w:kern w:val="2"/>
          <w:lang w:val="ru-RU"/>
        </w:rPr>
        <w:t>2</w:t>
      </w:r>
      <w:r w:rsidR="009D3699" w:rsidRPr="00E941EA">
        <w:rPr>
          <w:rFonts w:eastAsia="TimesNewRomanPSMT" w:cs="Arial"/>
          <w:kern w:val="2"/>
          <w:lang w:val="ru-RU"/>
        </w:rPr>
        <w:t>,</w:t>
      </w:r>
      <w:r w:rsidR="00D34466" w:rsidRPr="00E941EA">
        <w:rPr>
          <w:rFonts w:eastAsia="TimesNewRomanPSMT" w:cs="Arial"/>
          <w:kern w:val="2"/>
          <w:lang w:val="ru-RU"/>
        </w:rPr>
        <w:t>50</w:t>
      </w:r>
      <w:r w:rsidR="009D3699" w:rsidRPr="00E941EA">
        <w:rPr>
          <w:rFonts w:eastAsia="TimesNewRomanPSMT" w:cs="Arial"/>
          <w:kern w:val="2"/>
          <w:lang w:val="ru-RU"/>
        </w:rPr>
        <w:t xml:space="preserve"> и </w:t>
      </w:r>
      <w:r w:rsidR="00D34466" w:rsidRPr="00E941EA">
        <w:rPr>
          <w:rFonts w:eastAsia="TimesNewRomanPSMT" w:cs="Arial"/>
          <w:kern w:val="2"/>
          <w:lang w:val="ru-RU"/>
        </w:rPr>
        <w:t>61</w:t>
      </w:r>
      <w:r w:rsidR="009D3699" w:rsidRPr="00E941EA">
        <w:rPr>
          <w:rFonts w:eastAsia="TimesNewRomanPSMT" w:cs="Arial"/>
          <w:kern w:val="2"/>
          <w:lang w:val="ru-RU"/>
        </w:rPr>
        <w:t>.</w:t>
      </w:r>
      <w:r w:rsidR="00261778" w:rsidRPr="00E941EA">
        <w:rPr>
          <w:rFonts w:eastAsia="TimesNewRomanPSMT" w:cs="Arial"/>
          <w:kern w:val="2"/>
          <w:lang w:val="ru-RU"/>
        </w:rPr>
        <w:t xml:space="preserve"> Закона о јавним набавкама („Сл. гласник РС” бр. </w:t>
      </w:r>
      <w:r w:rsidR="00750519" w:rsidRPr="00E941EA">
        <w:rPr>
          <w:rFonts w:eastAsia="TimesNewRomanPSMT" w:cs="Arial"/>
          <w:kern w:val="2"/>
          <w:lang w:val="ru-RU"/>
        </w:rPr>
        <w:t>124/</w:t>
      </w:r>
      <w:r w:rsidR="009060E7" w:rsidRPr="00E941EA">
        <w:rPr>
          <w:rFonts w:eastAsia="TimesNewRomanPSMT" w:cs="Arial"/>
          <w:kern w:val="2"/>
          <w:lang w:val="ru-RU"/>
        </w:rPr>
        <w:t>12, 14/15 и 68/15</w:t>
      </w:r>
      <w:r w:rsidR="000F57ED" w:rsidRPr="00E941EA">
        <w:rPr>
          <w:rFonts w:eastAsia="TimesNewRomanPSMT" w:cs="Arial"/>
          <w:kern w:val="2"/>
          <w:lang w:val="ru-RU"/>
        </w:rPr>
        <w:t>, у даљем тексту</w:t>
      </w:r>
      <w:r w:rsidR="005C7CDE" w:rsidRPr="00E941EA">
        <w:rPr>
          <w:rFonts w:eastAsia="TimesNewRomanPSMT" w:cs="Arial"/>
          <w:kern w:val="2"/>
          <w:lang w:val="ru-RU"/>
        </w:rPr>
        <w:t xml:space="preserve"> </w:t>
      </w:r>
      <w:r w:rsidR="00BA1E63" w:rsidRPr="00E941EA">
        <w:rPr>
          <w:rFonts w:eastAsia="Calibri" w:cs="Arial"/>
          <w:bCs/>
          <w:lang w:val="ru-RU"/>
        </w:rPr>
        <w:t>Закон</w:t>
      </w:r>
      <w:r w:rsidR="00261778" w:rsidRPr="00E941EA">
        <w:rPr>
          <w:rFonts w:eastAsia="TimesNewRomanPSMT" w:cs="Arial"/>
          <w:kern w:val="2"/>
          <w:lang w:val="ru-RU"/>
        </w:rPr>
        <w:t>),чл</w:t>
      </w:r>
      <w:r w:rsidR="00472BF8" w:rsidRPr="00E941EA">
        <w:rPr>
          <w:rFonts w:eastAsia="TimesNewRomanPSMT" w:cs="Arial"/>
          <w:kern w:val="2"/>
          <w:lang w:val="ru-RU"/>
        </w:rPr>
        <w:t>ана</w:t>
      </w:r>
      <w:r w:rsidR="00EC5BB4" w:rsidRPr="00E941EA">
        <w:rPr>
          <w:rFonts w:eastAsia="TimesNewRomanPSMT" w:cs="Arial"/>
          <w:kern w:val="2"/>
          <w:lang w:val="ru-RU"/>
        </w:rPr>
        <w:t xml:space="preserve"> </w:t>
      </w:r>
      <w:r w:rsidR="00D34466" w:rsidRPr="00E941EA">
        <w:rPr>
          <w:rFonts w:eastAsia="TimesNewRomanPSMT" w:cs="Arial"/>
          <w:kern w:val="2"/>
          <w:lang w:val="ru-RU"/>
        </w:rPr>
        <w:t>2</w:t>
      </w:r>
      <w:r w:rsidR="00261778" w:rsidRPr="00E941EA">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941EA">
        <w:rPr>
          <w:rFonts w:eastAsia="TimesNewRomanPSMT" w:cs="Arial"/>
          <w:kern w:val="2"/>
          <w:lang w:val="ru-RU"/>
        </w:rPr>
        <w:t xml:space="preserve">лова („Сл. гласник РС” бр. </w:t>
      </w:r>
      <w:r w:rsidR="00DB369C" w:rsidRPr="00E941EA">
        <w:rPr>
          <w:rFonts w:eastAsia="TimesNewRomanPSMT" w:cs="Arial"/>
          <w:kern w:val="2"/>
          <w:lang w:val="ru-RU"/>
        </w:rPr>
        <w:t>86/15</w:t>
      </w:r>
      <w:r w:rsidR="00261778" w:rsidRPr="00E941EA">
        <w:rPr>
          <w:rFonts w:eastAsia="TimesNewRomanPSMT" w:cs="Arial"/>
          <w:kern w:val="2"/>
          <w:lang w:val="ru-RU"/>
        </w:rPr>
        <w:t xml:space="preserve">), </w:t>
      </w:r>
      <w:r w:rsidR="00261778" w:rsidRPr="00E941EA">
        <w:rPr>
          <w:rFonts w:eastAsia="Arial Unicode MS" w:cs="Arial"/>
          <w:kern w:val="2"/>
          <w:lang w:val="ru-RU"/>
        </w:rPr>
        <w:t>Одлуке о покретању поступка јавне набавке</w:t>
      </w:r>
      <w:r w:rsidR="00DD1C46" w:rsidRPr="00E941EA">
        <w:rPr>
          <w:rFonts w:eastAsia="Arial Unicode MS" w:cs="Arial"/>
          <w:kern w:val="2"/>
          <w:lang w:val="sr-Latn-RS"/>
        </w:rPr>
        <w:t>,</w:t>
      </w:r>
      <w:r w:rsidR="00261778" w:rsidRPr="00E941EA">
        <w:rPr>
          <w:rFonts w:eastAsia="Arial Unicode MS" w:cs="Arial"/>
          <w:kern w:val="2"/>
          <w:lang w:val="ru-RU"/>
        </w:rPr>
        <w:t xml:space="preserve"> број </w:t>
      </w:r>
      <w:r w:rsidR="000024C0">
        <w:rPr>
          <w:rFonts w:eastAsia="Arial Unicode MS" w:cs="Arial"/>
          <w:kern w:val="2"/>
          <w:lang w:val="sr-Cyrl-RS"/>
        </w:rPr>
        <w:t>Е.05.01-480132/3-2019</w:t>
      </w:r>
      <w:r w:rsidR="00B278F7" w:rsidRPr="00E941EA">
        <w:rPr>
          <w:rFonts w:eastAsia="Arial Unicode MS" w:cs="Arial"/>
          <w:kern w:val="2"/>
          <w:lang w:val="sr-Latn-RS"/>
        </w:rPr>
        <w:t xml:space="preserve"> </w:t>
      </w:r>
      <w:r w:rsidR="00F14109" w:rsidRPr="00E941EA">
        <w:rPr>
          <w:rFonts w:eastAsia="Arial Unicode MS" w:cs="Arial"/>
          <w:kern w:val="2"/>
        </w:rPr>
        <w:t>o</w:t>
      </w:r>
      <w:r w:rsidR="00F14109" w:rsidRPr="00E941EA">
        <w:rPr>
          <w:rFonts w:eastAsia="Arial Unicode MS" w:cs="Arial"/>
          <w:kern w:val="2"/>
          <w:lang w:val="ru-RU"/>
        </w:rPr>
        <w:t>д</w:t>
      </w:r>
      <w:r w:rsidR="00B278F7" w:rsidRPr="00E941EA">
        <w:rPr>
          <w:rFonts w:eastAsia="Arial Unicode MS" w:cs="Arial"/>
          <w:kern w:val="2"/>
          <w:lang w:val="ru-RU"/>
        </w:rPr>
        <w:t xml:space="preserve"> </w:t>
      </w:r>
      <w:r w:rsidR="000024C0">
        <w:rPr>
          <w:rFonts w:eastAsia="Arial Unicode MS" w:cs="Arial"/>
          <w:kern w:val="2"/>
          <w:lang w:val="sr-Cyrl-RS"/>
        </w:rPr>
        <w:t>05.11.2019</w:t>
      </w:r>
      <w:r w:rsidR="00B278F7" w:rsidRPr="00E941EA">
        <w:rPr>
          <w:rFonts w:eastAsia="Arial Unicode MS" w:cs="Arial"/>
          <w:kern w:val="2"/>
          <w:lang w:val="sr-Latn-RS"/>
        </w:rPr>
        <w:t>.</w:t>
      </w:r>
      <w:r w:rsidR="00261778" w:rsidRPr="00E941EA">
        <w:rPr>
          <w:rFonts w:eastAsia="Arial Unicode MS" w:cs="Arial"/>
          <w:kern w:val="2"/>
          <w:lang w:val="ru-RU"/>
        </w:rPr>
        <w:t xml:space="preserve"> године и Решења о образовању комисије за јавну набавку</w:t>
      </w:r>
      <w:r w:rsidR="00DD1C46" w:rsidRPr="00E941EA">
        <w:rPr>
          <w:rFonts w:eastAsia="Arial Unicode MS" w:cs="Arial"/>
          <w:kern w:val="2"/>
          <w:lang w:val="sr-Latn-RS"/>
        </w:rPr>
        <w:t>,</w:t>
      </w:r>
      <w:r w:rsidR="00261778" w:rsidRPr="00E941EA">
        <w:rPr>
          <w:rFonts w:eastAsia="Arial Unicode MS" w:cs="Arial"/>
          <w:kern w:val="2"/>
          <w:lang w:val="ru-RU"/>
        </w:rPr>
        <w:t xml:space="preserve"> број </w:t>
      </w:r>
      <w:r w:rsidR="000024C0">
        <w:rPr>
          <w:rFonts w:eastAsia="Arial Unicode MS" w:cs="Arial"/>
          <w:kern w:val="2"/>
          <w:lang w:val="sr-Cyrl-RS"/>
        </w:rPr>
        <w:t>Е.05.01-480132/3-2019</w:t>
      </w:r>
      <w:r w:rsidR="00B278F7" w:rsidRPr="00E941EA">
        <w:rPr>
          <w:rFonts w:eastAsia="Arial Unicode MS" w:cs="Arial"/>
          <w:kern w:val="2"/>
          <w:lang w:val="sr-Latn-RS"/>
        </w:rPr>
        <w:t xml:space="preserve"> </w:t>
      </w:r>
      <w:r w:rsidR="00005800" w:rsidRPr="00E941EA">
        <w:rPr>
          <w:rFonts w:eastAsia="Arial Unicode MS" w:cs="Arial"/>
          <w:kern w:val="2"/>
        </w:rPr>
        <w:t>o</w:t>
      </w:r>
      <w:r w:rsidR="00005800" w:rsidRPr="00E941EA">
        <w:rPr>
          <w:rFonts w:eastAsia="Arial Unicode MS" w:cs="Arial"/>
          <w:kern w:val="2"/>
          <w:lang w:val="ru-RU"/>
        </w:rPr>
        <w:t xml:space="preserve">д </w:t>
      </w:r>
      <w:r w:rsidR="000024C0">
        <w:rPr>
          <w:rFonts w:eastAsia="Arial Unicode MS" w:cs="Arial"/>
          <w:kern w:val="2"/>
          <w:lang w:val="sr-Cyrl-RS"/>
        </w:rPr>
        <w:t>05.11.2019</w:t>
      </w:r>
      <w:r w:rsidR="00B278F7" w:rsidRPr="00E941EA">
        <w:rPr>
          <w:rFonts w:eastAsia="Arial Unicode MS" w:cs="Arial"/>
          <w:kern w:val="2"/>
          <w:lang w:val="ru-RU"/>
        </w:rPr>
        <w:t>.</w:t>
      </w:r>
      <w:r w:rsidR="00983CF8">
        <w:rPr>
          <w:rFonts w:eastAsia="Arial Unicode MS" w:cs="Arial"/>
          <w:kern w:val="2"/>
          <w:lang w:val="ru-RU"/>
        </w:rPr>
        <w:t xml:space="preserve"> </w:t>
      </w:r>
      <w:r w:rsidR="00261778" w:rsidRPr="00E941EA">
        <w:rPr>
          <w:rFonts w:eastAsia="Arial Unicode MS" w:cs="Arial"/>
          <w:kern w:val="2"/>
          <w:lang w:val="ru-RU"/>
        </w:rPr>
        <w:t>године припремљена је:</w:t>
      </w:r>
    </w:p>
    <w:p w14:paraId="13826BA7" w14:textId="77777777" w:rsidR="00261778" w:rsidRPr="00E941EA" w:rsidRDefault="00261778" w:rsidP="000C50A0">
      <w:pPr>
        <w:pStyle w:val="BodyText"/>
        <w:spacing w:before="0"/>
        <w:rPr>
          <w:rFonts w:cs="Arial"/>
          <w:b/>
          <w:spacing w:val="80"/>
          <w:sz w:val="22"/>
          <w:szCs w:val="22"/>
          <w:lang w:val="ru-RU"/>
        </w:rPr>
      </w:pPr>
    </w:p>
    <w:p w14:paraId="0D68A2F7" w14:textId="77777777" w:rsidR="000C50A0" w:rsidRPr="00E941EA" w:rsidRDefault="000C50A0" w:rsidP="000C50A0">
      <w:pPr>
        <w:pStyle w:val="BodyText"/>
        <w:spacing w:before="0"/>
        <w:rPr>
          <w:rFonts w:cs="Arial"/>
          <w:b/>
          <w:spacing w:val="80"/>
          <w:sz w:val="22"/>
          <w:szCs w:val="22"/>
          <w:lang w:val="ru-RU"/>
        </w:rPr>
      </w:pPr>
    </w:p>
    <w:p w14:paraId="0240982E" w14:textId="77777777" w:rsidR="00210557" w:rsidRPr="00E941EA" w:rsidRDefault="00210557" w:rsidP="00874F5B">
      <w:pPr>
        <w:jc w:val="center"/>
        <w:rPr>
          <w:rFonts w:cs="Arial"/>
          <w:b/>
          <w:lang w:val="ru-RU"/>
        </w:rPr>
      </w:pPr>
      <w:bookmarkStart w:id="6" w:name="_Toc441215598"/>
      <w:bookmarkStart w:id="7" w:name="_Toc441651537"/>
      <w:bookmarkStart w:id="8" w:name="_Toc442559874"/>
      <w:r w:rsidRPr="00E941EA">
        <w:rPr>
          <w:rFonts w:cs="Arial"/>
          <w:b/>
          <w:lang w:val="ru-RU"/>
        </w:rPr>
        <w:t>КОНКУРСНА ДОКУМЕНТАЦИЈА</w:t>
      </w:r>
      <w:bookmarkEnd w:id="6"/>
      <w:bookmarkEnd w:id="7"/>
      <w:bookmarkEnd w:id="8"/>
    </w:p>
    <w:p w14:paraId="031AC3E7" w14:textId="04A998D7" w:rsidR="00210557" w:rsidRPr="00E941EA" w:rsidRDefault="00D516F7" w:rsidP="00210557">
      <w:pPr>
        <w:jc w:val="center"/>
        <w:rPr>
          <w:rFonts w:cs="Arial"/>
          <w:lang w:val="ru-RU"/>
        </w:rPr>
      </w:pPr>
      <w:r w:rsidRPr="00E941EA">
        <w:rPr>
          <w:rFonts w:cs="Arial"/>
          <w:lang w:val="sr-Cyrl-CS"/>
        </w:rPr>
        <w:t xml:space="preserve">за подношење понуда </w:t>
      </w:r>
      <w:r w:rsidR="00210557" w:rsidRPr="00E941EA">
        <w:rPr>
          <w:rFonts w:cs="Arial"/>
          <w:lang w:val="ru-RU"/>
        </w:rPr>
        <w:t xml:space="preserve">у </w:t>
      </w:r>
      <w:r w:rsidR="00D34466" w:rsidRPr="00E941EA">
        <w:rPr>
          <w:rFonts w:cs="Arial"/>
          <w:lang w:val="sr-Cyrl-RS"/>
        </w:rPr>
        <w:t xml:space="preserve">отвореном </w:t>
      </w:r>
      <w:r w:rsidR="00210557" w:rsidRPr="00E941EA">
        <w:rPr>
          <w:rFonts w:cs="Arial"/>
          <w:lang w:val="ru-RU"/>
        </w:rPr>
        <w:t>посту</w:t>
      </w:r>
      <w:r w:rsidR="00D34466" w:rsidRPr="00E941EA">
        <w:rPr>
          <w:rFonts w:cs="Arial"/>
          <w:lang w:val="ru-RU"/>
        </w:rPr>
        <w:t xml:space="preserve">пку </w:t>
      </w:r>
    </w:p>
    <w:p w14:paraId="34DA2852" w14:textId="214ED363" w:rsidR="00210557" w:rsidRPr="00E941EA" w:rsidRDefault="00210557" w:rsidP="00874F5B">
      <w:pPr>
        <w:jc w:val="center"/>
        <w:rPr>
          <w:rFonts w:cs="Arial"/>
          <w:b/>
          <w:lang w:val="ru-RU"/>
        </w:rPr>
      </w:pPr>
      <w:bookmarkStart w:id="9" w:name="_Toc441215599"/>
      <w:bookmarkStart w:id="10" w:name="_Toc441651538"/>
      <w:bookmarkStart w:id="11" w:name="_Toc442559875"/>
      <w:r w:rsidRPr="00E941EA">
        <w:rPr>
          <w:rFonts w:cs="Arial"/>
          <w:b/>
          <w:lang w:val="ru-RU"/>
        </w:rPr>
        <w:t xml:space="preserve">за јавну набавку </w:t>
      </w:r>
      <w:r w:rsidR="006B1D1C" w:rsidRPr="00E941EA">
        <w:rPr>
          <w:rFonts w:cs="Arial"/>
          <w:b/>
          <w:lang w:val="ru-RU"/>
        </w:rPr>
        <w:t>услуга</w:t>
      </w:r>
      <w:r w:rsidRPr="00E941EA">
        <w:rPr>
          <w:rFonts w:cs="Arial"/>
          <w:b/>
          <w:lang w:val="ru-RU"/>
        </w:rPr>
        <w:t xml:space="preserve"> бр.</w:t>
      </w:r>
      <w:bookmarkEnd w:id="9"/>
      <w:bookmarkEnd w:id="10"/>
      <w:bookmarkEnd w:id="11"/>
      <w:r w:rsidR="00165A71" w:rsidRPr="00E941EA">
        <w:rPr>
          <w:rFonts w:cs="Arial"/>
          <w:b/>
          <w:lang w:val="ru-RU"/>
        </w:rPr>
        <w:t xml:space="preserve"> </w:t>
      </w:r>
      <w:r w:rsidR="008D0D9B" w:rsidRPr="00E941EA">
        <w:rPr>
          <w:rFonts w:cs="Arial"/>
          <w:b/>
          <w:lang w:val="ru-RU"/>
        </w:rPr>
        <w:t>ЈН/</w:t>
      </w:r>
      <w:r w:rsidR="008A4BDA">
        <w:rPr>
          <w:rFonts w:cs="Arial"/>
          <w:b/>
          <w:lang w:val="ru-RU"/>
        </w:rPr>
        <w:t>3100/0418/2019</w:t>
      </w:r>
    </w:p>
    <w:p w14:paraId="3049B37E" w14:textId="77777777" w:rsidR="009D3699" w:rsidRPr="00E941EA" w:rsidRDefault="009D3699" w:rsidP="000C50A0">
      <w:pPr>
        <w:pStyle w:val="BodyText"/>
        <w:spacing w:before="0"/>
        <w:rPr>
          <w:rFonts w:cs="Arial"/>
          <w:i/>
          <w:sz w:val="22"/>
          <w:szCs w:val="22"/>
          <w:lang w:val="sr-Latn-CS"/>
        </w:rPr>
      </w:pPr>
    </w:p>
    <w:p w14:paraId="097DA937" w14:textId="77777777" w:rsidR="009D3699" w:rsidRPr="00E941EA" w:rsidRDefault="009D3699" w:rsidP="000C50A0">
      <w:pPr>
        <w:pStyle w:val="BodyText"/>
        <w:spacing w:before="0"/>
        <w:rPr>
          <w:rFonts w:cs="Arial"/>
          <w:i/>
          <w:sz w:val="22"/>
          <w:szCs w:val="22"/>
          <w:lang w:val="sr-Cyrl-RS"/>
        </w:rPr>
      </w:pPr>
    </w:p>
    <w:p w14:paraId="34D14A2B" w14:textId="77777777" w:rsidR="009D3699" w:rsidRPr="00E941EA" w:rsidRDefault="009D3699" w:rsidP="000C50A0">
      <w:pPr>
        <w:pStyle w:val="BodyText"/>
        <w:spacing w:before="0"/>
        <w:rPr>
          <w:rFonts w:cs="Arial"/>
          <w:i/>
          <w:sz w:val="22"/>
          <w:szCs w:val="22"/>
          <w:lang w:val="sr-Latn-CS"/>
        </w:rPr>
      </w:pPr>
    </w:p>
    <w:p w14:paraId="28476321" w14:textId="77777777" w:rsidR="00C62AA7" w:rsidRPr="00E941EA" w:rsidRDefault="00C62AA7" w:rsidP="00C62AA7">
      <w:pPr>
        <w:pStyle w:val="Title"/>
        <w:rPr>
          <w:rFonts w:cs="Arial"/>
          <w:sz w:val="22"/>
          <w:szCs w:val="22"/>
          <w:lang w:val="de-DE"/>
        </w:rPr>
      </w:pPr>
      <w:r w:rsidRPr="00E941EA">
        <w:rPr>
          <w:rFonts w:cs="Arial"/>
          <w:sz w:val="22"/>
          <w:szCs w:val="22"/>
          <w:lang w:val="de-DE"/>
        </w:rPr>
        <w:t>Садр</w:t>
      </w:r>
      <w:r w:rsidRPr="00E941EA">
        <w:rPr>
          <w:rFonts w:cs="Arial"/>
          <w:sz w:val="22"/>
          <w:szCs w:val="22"/>
          <w:lang w:val="ru-RU"/>
        </w:rPr>
        <w:t>ж</w:t>
      </w:r>
      <w:r w:rsidRPr="00E941EA">
        <w:rPr>
          <w:rFonts w:cs="Arial"/>
          <w:sz w:val="22"/>
          <w:szCs w:val="22"/>
          <w:lang w:val="de-DE"/>
        </w:rPr>
        <w:t>ај</w:t>
      </w:r>
      <w:r w:rsidRPr="00E941EA">
        <w:rPr>
          <w:rFonts w:cs="Arial"/>
          <w:sz w:val="22"/>
          <w:szCs w:val="22"/>
          <w:lang w:val="ru-RU"/>
        </w:rPr>
        <w:t xml:space="preserve"> к</w:t>
      </w:r>
      <w:r w:rsidRPr="00E941EA">
        <w:rPr>
          <w:rFonts w:cs="Arial"/>
          <w:sz w:val="22"/>
          <w:szCs w:val="22"/>
          <w:lang w:val="de-DE"/>
        </w:rPr>
        <w:t>онкурсне</w:t>
      </w:r>
      <w:r w:rsidRPr="00E941EA">
        <w:rPr>
          <w:rFonts w:cs="Arial"/>
          <w:sz w:val="22"/>
          <w:szCs w:val="22"/>
          <w:lang w:val="ru-RU"/>
        </w:rPr>
        <w:t xml:space="preserve"> </w:t>
      </w:r>
      <w:r w:rsidRPr="00E941EA">
        <w:rPr>
          <w:rFonts w:cs="Arial"/>
          <w:sz w:val="22"/>
          <w:szCs w:val="22"/>
          <w:lang w:val="de-DE"/>
        </w:rPr>
        <w:t>документације:</w:t>
      </w:r>
    </w:p>
    <w:p w14:paraId="3036AD2E" w14:textId="06517659" w:rsidR="00C62AA7" w:rsidRPr="00E941EA" w:rsidRDefault="00C62AA7" w:rsidP="00C62AA7">
      <w:pPr>
        <w:pStyle w:val="Title"/>
        <w:rPr>
          <w:rFonts w:cs="Arial"/>
          <w:b w:val="0"/>
          <w:sz w:val="22"/>
          <w:szCs w:val="22"/>
          <w:lang w:val="ru-RU"/>
        </w:rPr>
      </w:pPr>
      <w:r w:rsidRPr="00E941EA">
        <w:rPr>
          <w:rFonts w:cs="Arial"/>
          <w:sz w:val="22"/>
          <w:szCs w:val="22"/>
          <w:lang w:val="ru-RU"/>
        </w:rPr>
        <w:tab/>
      </w:r>
      <w:r w:rsidRPr="00E941EA">
        <w:rPr>
          <w:rFonts w:cs="Arial"/>
          <w:sz w:val="22"/>
          <w:szCs w:val="22"/>
          <w:lang w:val="ru-RU"/>
        </w:rPr>
        <w:tab/>
      </w:r>
      <w:r w:rsidRPr="00E941EA">
        <w:rPr>
          <w:rFonts w:cs="Arial"/>
          <w:sz w:val="22"/>
          <w:szCs w:val="22"/>
          <w:lang w:val="ru-RU"/>
        </w:rPr>
        <w:tab/>
      </w:r>
      <w:r w:rsidRPr="00E941EA">
        <w:rPr>
          <w:rFonts w:cs="Arial"/>
          <w:sz w:val="22"/>
          <w:szCs w:val="22"/>
          <w:lang w:val="ru-RU"/>
        </w:rPr>
        <w:tab/>
      </w:r>
      <w:r w:rsidRPr="00E941EA">
        <w:rPr>
          <w:rFonts w:cs="Arial"/>
          <w:sz w:val="22"/>
          <w:szCs w:val="22"/>
          <w:lang w:val="ru-RU"/>
        </w:rPr>
        <w:tab/>
      </w:r>
      <w:r w:rsidRPr="00E941EA">
        <w:rPr>
          <w:rFonts w:cs="Arial"/>
          <w:sz w:val="22"/>
          <w:szCs w:val="22"/>
          <w:lang w:val="ru-RU"/>
        </w:rPr>
        <w:tab/>
      </w:r>
      <w:r w:rsidRPr="00E941EA">
        <w:rPr>
          <w:rFonts w:cs="Arial"/>
          <w:sz w:val="22"/>
          <w:szCs w:val="22"/>
          <w:lang w:val="ru-RU"/>
        </w:rPr>
        <w:tab/>
      </w:r>
      <w:r w:rsidRPr="00E941EA">
        <w:rPr>
          <w:rFonts w:cs="Arial"/>
          <w:sz w:val="22"/>
          <w:szCs w:val="22"/>
          <w:lang w:val="ru-RU"/>
        </w:rPr>
        <w:tab/>
      </w:r>
      <w:r w:rsidRPr="00E941EA">
        <w:rPr>
          <w:rFonts w:cs="Arial"/>
          <w:sz w:val="22"/>
          <w:szCs w:val="22"/>
          <w:lang w:val="ru-RU"/>
        </w:rPr>
        <w:tab/>
      </w:r>
      <w:r w:rsidRPr="00E941EA">
        <w:rPr>
          <w:rFonts w:cs="Arial"/>
          <w:sz w:val="22"/>
          <w:szCs w:val="22"/>
          <w:lang w:val="ru-RU"/>
        </w:rPr>
        <w:tab/>
      </w:r>
      <w:r w:rsidRPr="00E941EA">
        <w:rPr>
          <w:rFonts w:cs="Arial"/>
          <w:sz w:val="22"/>
          <w:szCs w:val="22"/>
          <w:lang w:val="ru-RU"/>
        </w:rPr>
        <w:tab/>
        <w:t xml:space="preserve">    </w:t>
      </w:r>
      <w:r w:rsidRPr="00E941EA">
        <w:rPr>
          <w:rFonts w:cs="Arial"/>
          <w:b w:val="0"/>
          <w:sz w:val="22"/>
          <w:szCs w:val="22"/>
          <w:lang w:val="ru-RU"/>
        </w:rPr>
        <w:t>страна</w:t>
      </w:r>
      <w:r w:rsidRPr="00E941EA">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E941EA" w:rsidRPr="00E941EA" w14:paraId="5128A724" w14:textId="77777777" w:rsidTr="00C62AA7">
        <w:tc>
          <w:tcPr>
            <w:tcW w:w="564" w:type="dxa"/>
          </w:tcPr>
          <w:p w14:paraId="3C9E9CA5" w14:textId="77777777" w:rsidR="00C62AA7" w:rsidRPr="00E941EA" w:rsidRDefault="00C62AA7" w:rsidP="004C3B38">
            <w:pPr>
              <w:tabs>
                <w:tab w:val="left" w:pos="360"/>
                <w:tab w:val="left" w:pos="567"/>
                <w:tab w:val="right" w:leader="dot" w:pos="9639"/>
              </w:tabs>
              <w:jc w:val="center"/>
              <w:rPr>
                <w:rFonts w:cs="Arial"/>
              </w:rPr>
            </w:pPr>
            <w:r w:rsidRPr="00E941EA">
              <w:rPr>
                <w:rFonts w:cs="Arial"/>
              </w:rPr>
              <w:t>1.</w:t>
            </w:r>
          </w:p>
        </w:tc>
        <w:tc>
          <w:tcPr>
            <w:tcW w:w="7574" w:type="dxa"/>
          </w:tcPr>
          <w:p w14:paraId="2BEC451A" w14:textId="77777777" w:rsidR="00C62AA7" w:rsidRPr="00E941EA" w:rsidRDefault="00C62AA7" w:rsidP="004C3B38">
            <w:pPr>
              <w:tabs>
                <w:tab w:val="left" w:pos="360"/>
                <w:tab w:val="left" w:pos="567"/>
                <w:tab w:val="right" w:leader="dot" w:pos="9639"/>
              </w:tabs>
              <w:rPr>
                <w:rFonts w:cs="Arial"/>
                <w:lang w:val="sr-Cyrl-RS"/>
              </w:rPr>
            </w:pPr>
            <w:r w:rsidRPr="00E941EA">
              <w:rPr>
                <w:rFonts w:cs="Arial"/>
                <w:lang w:val="sr-Cyrl-RS"/>
              </w:rPr>
              <w:t>Општи подаци о јавној набавци</w:t>
            </w:r>
          </w:p>
        </w:tc>
        <w:tc>
          <w:tcPr>
            <w:tcW w:w="810" w:type="dxa"/>
          </w:tcPr>
          <w:p w14:paraId="2223C426" w14:textId="45689399" w:rsidR="00C62AA7" w:rsidRPr="00E941EA" w:rsidRDefault="00723984" w:rsidP="004C3B38">
            <w:pPr>
              <w:tabs>
                <w:tab w:val="left" w:pos="360"/>
                <w:tab w:val="left" w:pos="567"/>
                <w:tab w:val="right" w:leader="dot" w:pos="9639"/>
              </w:tabs>
              <w:jc w:val="center"/>
              <w:rPr>
                <w:rFonts w:cs="Arial"/>
                <w:lang w:val="sr-Cyrl-RS"/>
              </w:rPr>
            </w:pPr>
            <w:r w:rsidRPr="00E941EA">
              <w:rPr>
                <w:rFonts w:cs="Arial"/>
                <w:lang w:val="sr-Cyrl-RS"/>
              </w:rPr>
              <w:t>3</w:t>
            </w:r>
          </w:p>
        </w:tc>
      </w:tr>
      <w:tr w:rsidR="00E941EA" w:rsidRPr="00E941EA" w14:paraId="0F610DD2" w14:textId="77777777" w:rsidTr="00C62AA7">
        <w:tc>
          <w:tcPr>
            <w:tcW w:w="564" w:type="dxa"/>
          </w:tcPr>
          <w:p w14:paraId="1FA0F8E8" w14:textId="77777777" w:rsidR="00C62AA7" w:rsidRPr="00E941EA" w:rsidRDefault="00C62AA7" w:rsidP="004C3B38">
            <w:pPr>
              <w:tabs>
                <w:tab w:val="left" w:pos="360"/>
                <w:tab w:val="left" w:pos="567"/>
                <w:tab w:val="right" w:leader="dot" w:pos="9639"/>
              </w:tabs>
              <w:jc w:val="center"/>
              <w:rPr>
                <w:rFonts w:cs="Arial"/>
                <w:lang w:val="sr-Cyrl-RS"/>
              </w:rPr>
            </w:pPr>
            <w:r w:rsidRPr="00E941EA">
              <w:rPr>
                <w:rFonts w:cs="Arial"/>
                <w:lang w:val="sr-Cyrl-RS"/>
              </w:rPr>
              <w:t>2.</w:t>
            </w:r>
          </w:p>
        </w:tc>
        <w:tc>
          <w:tcPr>
            <w:tcW w:w="7574" w:type="dxa"/>
          </w:tcPr>
          <w:p w14:paraId="7D79942D" w14:textId="77777777" w:rsidR="00C62AA7" w:rsidRPr="00E941EA" w:rsidRDefault="00C62AA7" w:rsidP="004C3B38">
            <w:pPr>
              <w:tabs>
                <w:tab w:val="left" w:pos="317"/>
                <w:tab w:val="left" w:pos="360"/>
                <w:tab w:val="right" w:leader="dot" w:pos="9639"/>
              </w:tabs>
              <w:rPr>
                <w:rFonts w:cs="Arial"/>
                <w:lang w:val="sr-Cyrl-RS"/>
              </w:rPr>
            </w:pPr>
            <w:r w:rsidRPr="00E941EA">
              <w:rPr>
                <w:rFonts w:cs="Arial"/>
                <w:lang w:val="sr-Cyrl-RS"/>
              </w:rPr>
              <w:t>Подаци о предмету набавке</w:t>
            </w:r>
          </w:p>
        </w:tc>
        <w:tc>
          <w:tcPr>
            <w:tcW w:w="810" w:type="dxa"/>
          </w:tcPr>
          <w:p w14:paraId="3C366F85" w14:textId="57F33FCE" w:rsidR="00C62AA7" w:rsidRPr="00E941EA" w:rsidRDefault="00723984" w:rsidP="004C3B38">
            <w:pPr>
              <w:tabs>
                <w:tab w:val="left" w:pos="360"/>
                <w:tab w:val="left" w:pos="567"/>
                <w:tab w:val="right" w:leader="dot" w:pos="9639"/>
              </w:tabs>
              <w:jc w:val="center"/>
              <w:rPr>
                <w:rFonts w:cs="Arial"/>
                <w:lang w:val="sr-Cyrl-RS"/>
              </w:rPr>
            </w:pPr>
            <w:r w:rsidRPr="00E941EA">
              <w:rPr>
                <w:rFonts w:cs="Arial"/>
                <w:lang w:val="sr-Cyrl-RS"/>
              </w:rPr>
              <w:t>3</w:t>
            </w:r>
          </w:p>
        </w:tc>
      </w:tr>
      <w:tr w:rsidR="00E941EA" w:rsidRPr="00E941EA" w14:paraId="5DB2D2D2" w14:textId="77777777" w:rsidTr="00C62AA7">
        <w:tc>
          <w:tcPr>
            <w:tcW w:w="564" w:type="dxa"/>
          </w:tcPr>
          <w:p w14:paraId="195BF63A" w14:textId="77777777" w:rsidR="00C62AA7" w:rsidRPr="00E941EA" w:rsidRDefault="00C62AA7" w:rsidP="004C3B38">
            <w:pPr>
              <w:tabs>
                <w:tab w:val="left" w:pos="360"/>
                <w:tab w:val="left" w:pos="567"/>
                <w:tab w:val="right" w:leader="dot" w:pos="9639"/>
              </w:tabs>
              <w:jc w:val="center"/>
              <w:rPr>
                <w:rFonts w:cs="Arial"/>
                <w:lang w:val="sr-Cyrl-RS"/>
              </w:rPr>
            </w:pPr>
            <w:r w:rsidRPr="00E941EA">
              <w:rPr>
                <w:rFonts w:cs="Arial"/>
                <w:lang w:val="sr-Cyrl-RS"/>
              </w:rPr>
              <w:t>3.</w:t>
            </w:r>
          </w:p>
        </w:tc>
        <w:tc>
          <w:tcPr>
            <w:tcW w:w="7574" w:type="dxa"/>
          </w:tcPr>
          <w:p w14:paraId="7801C6BD" w14:textId="77777777" w:rsidR="00C62AA7" w:rsidRPr="00E941EA" w:rsidRDefault="00C62AA7" w:rsidP="004C3B38">
            <w:pPr>
              <w:tabs>
                <w:tab w:val="left" w:pos="317"/>
                <w:tab w:val="left" w:pos="360"/>
                <w:tab w:val="right" w:leader="dot" w:pos="9639"/>
              </w:tabs>
              <w:rPr>
                <w:rFonts w:cs="Arial"/>
                <w:lang w:val="sr-Cyrl-RS"/>
              </w:rPr>
            </w:pPr>
            <w:r w:rsidRPr="00E941EA">
              <w:rPr>
                <w:rFonts w:cs="Arial"/>
                <w:lang w:val="sr-Cyrl-RS"/>
              </w:rPr>
              <w:t>Техничка спецификација (врста, техничке карактеристике, квалитет, количина и опис добара...)</w:t>
            </w:r>
          </w:p>
        </w:tc>
        <w:tc>
          <w:tcPr>
            <w:tcW w:w="810" w:type="dxa"/>
          </w:tcPr>
          <w:p w14:paraId="77323F49" w14:textId="29E398E7" w:rsidR="00C62AA7" w:rsidRPr="00E941EA" w:rsidRDefault="00723984" w:rsidP="004C3B38">
            <w:pPr>
              <w:tabs>
                <w:tab w:val="left" w:pos="360"/>
                <w:tab w:val="left" w:pos="567"/>
                <w:tab w:val="right" w:leader="dot" w:pos="9639"/>
              </w:tabs>
              <w:jc w:val="center"/>
              <w:rPr>
                <w:rFonts w:cs="Arial"/>
                <w:lang w:val="sr-Cyrl-RS"/>
              </w:rPr>
            </w:pPr>
            <w:r w:rsidRPr="00E941EA">
              <w:rPr>
                <w:rFonts w:cs="Arial"/>
                <w:lang w:val="sr-Cyrl-RS"/>
              </w:rPr>
              <w:t>4</w:t>
            </w:r>
          </w:p>
        </w:tc>
      </w:tr>
      <w:tr w:rsidR="00E941EA" w:rsidRPr="00E941EA" w14:paraId="71E4CF81" w14:textId="77777777" w:rsidTr="00C62AA7">
        <w:tc>
          <w:tcPr>
            <w:tcW w:w="564" w:type="dxa"/>
          </w:tcPr>
          <w:p w14:paraId="304EB382" w14:textId="77777777" w:rsidR="00C62AA7" w:rsidRPr="00E941EA" w:rsidRDefault="00C62AA7" w:rsidP="004C3B38">
            <w:pPr>
              <w:tabs>
                <w:tab w:val="left" w:pos="360"/>
                <w:tab w:val="left" w:pos="567"/>
                <w:tab w:val="right" w:leader="dot" w:pos="9639"/>
              </w:tabs>
              <w:jc w:val="center"/>
              <w:rPr>
                <w:rFonts w:cs="Arial"/>
                <w:lang w:val="sr-Cyrl-RS"/>
              </w:rPr>
            </w:pPr>
            <w:r w:rsidRPr="00E941EA">
              <w:rPr>
                <w:rFonts w:cs="Arial"/>
              </w:rPr>
              <w:t>4</w:t>
            </w:r>
            <w:r w:rsidRPr="00E941EA">
              <w:rPr>
                <w:rFonts w:cs="Arial"/>
                <w:lang w:val="sr-Cyrl-RS"/>
              </w:rPr>
              <w:t>.</w:t>
            </w:r>
          </w:p>
        </w:tc>
        <w:tc>
          <w:tcPr>
            <w:tcW w:w="7574" w:type="dxa"/>
          </w:tcPr>
          <w:p w14:paraId="5649474F" w14:textId="77777777" w:rsidR="00C62AA7" w:rsidRPr="00E941EA" w:rsidRDefault="00C62AA7" w:rsidP="004C3B38">
            <w:pPr>
              <w:tabs>
                <w:tab w:val="left" w:pos="317"/>
                <w:tab w:val="left" w:pos="360"/>
                <w:tab w:val="right" w:leader="dot" w:pos="9639"/>
              </w:tabs>
              <w:rPr>
                <w:rFonts w:cs="Arial"/>
                <w:lang w:val="ru-RU"/>
              </w:rPr>
            </w:pPr>
            <w:r w:rsidRPr="00E941EA">
              <w:rPr>
                <w:rFonts w:cs="Arial"/>
                <w:lang w:val="sr-Cyrl-RS"/>
              </w:rPr>
              <w:t>Услови за учешће у поступку ЈН и упутство како се доказује испуњеност услова</w:t>
            </w:r>
          </w:p>
        </w:tc>
        <w:tc>
          <w:tcPr>
            <w:tcW w:w="810" w:type="dxa"/>
          </w:tcPr>
          <w:p w14:paraId="54418DAC" w14:textId="6936AB38" w:rsidR="00C62AA7" w:rsidRPr="00D220D7" w:rsidRDefault="00E75475" w:rsidP="004C3B38">
            <w:pPr>
              <w:tabs>
                <w:tab w:val="left" w:pos="360"/>
                <w:tab w:val="left" w:pos="567"/>
                <w:tab w:val="right" w:leader="dot" w:pos="9639"/>
              </w:tabs>
              <w:jc w:val="center"/>
              <w:rPr>
                <w:rFonts w:cs="Arial"/>
                <w:lang w:val="sr-Cyrl-RS"/>
              </w:rPr>
            </w:pPr>
            <w:r>
              <w:rPr>
                <w:rFonts w:cs="Arial"/>
                <w:lang w:val="sr-Cyrl-RS"/>
              </w:rPr>
              <w:t>6</w:t>
            </w:r>
          </w:p>
        </w:tc>
      </w:tr>
      <w:tr w:rsidR="00E941EA" w:rsidRPr="00E941EA" w14:paraId="176BF547" w14:textId="77777777" w:rsidTr="00C62AA7">
        <w:tc>
          <w:tcPr>
            <w:tcW w:w="564" w:type="dxa"/>
          </w:tcPr>
          <w:p w14:paraId="282F4123" w14:textId="23AD5D5E" w:rsidR="00C62AA7" w:rsidRPr="00E941EA" w:rsidRDefault="00C62AA7" w:rsidP="004C3B38">
            <w:pPr>
              <w:tabs>
                <w:tab w:val="left" w:pos="360"/>
                <w:tab w:val="left" w:pos="567"/>
                <w:tab w:val="right" w:leader="dot" w:pos="9639"/>
              </w:tabs>
              <w:jc w:val="center"/>
              <w:rPr>
                <w:rFonts w:cs="Arial"/>
                <w:lang w:val="sr-Cyrl-RS"/>
              </w:rPr>
            </w:pPr>
            <w:r w:rsidRPr="00E941EA">
              <w:rPr>
                <w:rFonts w:cs="Arial"/>
                <w:lang w:val="sr-Cyrl-RS"/>
              </w:rPr>
              <w:t>5.</w:t>
            </w:r>
          </w:p>
        </w:tc>
        <w:tc>
          <w:tcPr>
            <w:tcW w:w="7574" w:type="dxa"/>
          </w:tcPr>
          <w:p w14:paraId="37E29A35" w14:textId="4CE397F2" w:rsidR="00C62AA7" w:rsidRPr="00E941EA" w:rsidRDefault="00C62AA7" w:rsidP="004C3B38">
            <w:pPr>
              <w:tabs>
                <w:tab w:val="left" w:pos="317"/>
                <w:tab w:val="left" w:pos="360"/>
                <w:tab w:val="right" w:leader="dot" w:pos="9639"/>
              </w:tabs>
              <w:rPr>
                <w:rFonts w:cs="Arial"/>
                <w:lang w:val="sr-Cyrl-RS"/>
              </w:rPr>
            </w:pPr>
            <w:r w:rsidRPr="00E941EA">
              <w:rPr>
                <w:rFonts w:cs="Arial"/>
                <w:lang w:val="sr-Cyrl-RS"/>
              </w:rPr>
              <w:t>Критеријум за доделу уговора</w:t>
            </w:r>
          </w:p>
        </w:tc>
        <w:tc>
          <w:tcPr>
            <w:tcW w:w="810" w:type="dxa"/>
          </w:tcPr>
          <w:p w14:paraId="0B42A977" w14:textId="28A3094C" w:rsidR="00C62AA7" w:rsidRPr="00E941EA" w:rsidRDefault="00AD47E5" w:rsidP="00E75475">
            <w:pPr>
              <w:tabs>
                <w:tab w:val="left" w:pos="360"/>
                <w:tab w:val="left" w:pos="567"/>
                <w:tab w:val="right" w:leader="dot" w:pos="9639"/>
              </w:tabs>
              <w:jc w:val="center"/>
              <w:rPr>
                <w:rFonts w:cs="Arial"/>
                <w:lang w:val="sr-Cyrl-RS"/>
              </w:rPr>
            </w:pPr>
            <w:r>
              <w:rPr>
                <w:rFonts w:cs="Arial"/>
                <w:lang w:val="sr-Cyrl-RS"/>
              </w:rPr>
              <w:t>1</w:t>
            </w:r>
            <w:r w:rsidR="00E75475">
              <w:rPr>
                <w:rFonts w:cs="Arial"/>
                <w:lang w:val="sr-Cyrl-RS"/>
              </w:rPr>
              <w:t>1</w:t>
            </w:r>
          </w:p>
        </w:tc>
      </w:tr>
      <w:tr w:rsidR="00E941EA" w:rsidRPr="00E941EA" w14:paraId="557534E2" w14:textId="77777777" w:rsidTr="00C62AA7">
        <w:tc>
          <w:tcPr>
            <w:tcW w:w="564" w:type="dxa"/>
          </w:tcPr>
          <w:p w14:paraId="71F987C3" w14:textId="52AA2ABC" w:rsidR="00C62AA7" w:rsidRPr="00E941EA" w:rsidRDefault="00C62AA7" w:rsidP="004C3B38">
            <w:pPr>
              <w:tabs>
                <w:tab w:val="left" w:pos="360"/>
                <w:tab w:val="left" w:pos="567"/>
                <w:tab w:val="right" w:leader="dot" w:pos="9639"/>
              </w:tabs>
              <w:jc w:val="center"/>
              <w:rPr>
                <w:rFonts w:cs="Arial"/>
              </w:rPr>
            </w:pPr>
            <w:r w:rsidRPr="00E941EA">
              <w:rPr>
                <w:rFonts w:cs="Arial"/>
                <w:lang w:val="sr-Cyrl-RS"/>
              </w:rPr>
              <w:t>6</w:t>
            </w:r>
            <w:r w:rsidRPr="00E941EA">
              <w:rPr>
                <w:rFonts w:cs="Arial"/>
              </w:rPr>
              <w:t>.</w:t>
            </w:r>
          </w:p>
        </w:tc>
        <w:tc>
          <w:tcPr>
            <w:tcW w:w="7574" w:type="dxa"/>
          </w:tcPr>
          <w:p w14:paraId="0CDA4671" w14:textId="77777777" w:rsidR="00C62AA7" w:rsidRPr="00E941EA" w:rsidRDefault="00C62AA7" w:rsidP="004C3B38">
            <w:pPr>
              <w:tabs>
                <w:tab w:val="left" w:pos="360"/>
                <w:tab w:val="left" w:pos="567"/>
                <w:tab w:val="right" w:leader="dot" w:pos="9639"/>
              </w:tabs>
              <w:rPr>
                <w:rFonts w:cs="Arial"/>
                <w:lang w:val="sr-Cyrl-RS"/>
              </w:rPr>
            </w:pPr>
            <w:r w:rsidRPr="00E941EA">
              <w:rPr>
                <w:rFonts w:cs="Arial"/>
                <w:lang w:val="sr-Cyrl-RS"/>
              </w:rPr>
              <w:t>Упутство понуђачима како да сачине понуду</w:t>
            </w:r>
          </w:p>
        </w:tc>
        <w:tc>
          <w:tcPr>
            <w:tcW w:w="810" w:type="dxa"/>
          </w:tcPr>
          <w:p w14:paraId="2CCD279B" w14:textId="04F271DF" w:rsidR="00C62AA7" w:rsidRPr="00E941EA" w:rsidRDefault="00AD47E5" w:rsidP="00EE1DBB">
            <w:pPr>
              <w:tabs>
                <w:tab w:val="left" w:pos="360"/>
                <w:tab w:val="left" w:pos="567"/>
                <w:tab w:val="right" w:leader="dot" w:pos="9639"/>
              </w:tabs>
              <w:jc w:val="center"/>
              <w:rPr>
                <w:rFonts w:cs="Arial"/>
                <w:lang w:val="sr-Cyrl-RS"/>
              </w:rPr>
            </w:pPr>
            <w:r>
              <w:rPr>
                <w:rFonts w:cs="Arial"/>
                <w:lang w:val="sr-Cyrl-RS"/>
              </w:rPr>
              <w:t>1</w:t>
            </w:r>
            <w:r w:rsidR="00E75475">
              <w:rPr>
                <w:rFonts w:cs="Arial"/>
                <w:lang w:val="sr-Cyrl-RS"/>
              </w:rPr>
              <w:t>2</w:t>
            </w:r>
          </w:p>
        </w:tc>
      </w:tr>
      <w:tr w:rsidR="00E941EA" w:rsidRPr="00E941EA" w14:paraId="0D21E52C" w14:textId="77777777" w:rsidTr="00C62AA7">
        <w:tc>
          <w:tcPr>
            <w:tcW w:w="564" w:type="dxa"/>
          </w:tcPr>
          <w:p w14:paraId="0C7A9833" w14:textId="70B91E85" w:rsidR="00C62AA7" w:rsidRPr="00E941EA" w:rsidRDefault="00C62AA7" w:rsidP="004C3B38">
            <w:pPr>
              <w:tabs>
                <w:tab w:val="left" w:pos="360"/>
                <w:tab w:val="left" w:pos="567"/>
                <w:tab w:val="right" w:leader="dot" w:pos="9639"/>
              </w:tabs>
              <w:jc w:val="center"/>
              <w:rPr>
                <w:rFonts w:cs="Arial"/>
              </w:rPr>
            </w:pPr>
            <w:r w:rsidRPr="00E941EA">
              <w:rPr>
                <w:rFonts w:cs="Arial"/>
                <w:lang w:val="sr-Cyrl-RS"/>
              </w:rPr>
              <w:t>7</w:t>
            </w:r>
            <w:r w:rsidRPr="00E941EA">
              <w:rPr>
                <w:rFonts w:cs="Arial"/>
              </w:rPr>
              <w:t>.</w:t>
            </w:r>
          </w:p>
        </w:tc>
        <w:tc>
          <w:tcPr>
            <w:tcW w:w="7574" w:type="dxa"/>
          </w:tcPr>
          <w:p w14:paraId="562D84B0" w14:textId="6512682D" w:rsidR="00C62AA7" w:rsidRPr="00E941EA" w:rsidRDefault="00C62AA7" w:rsidP="00D169EB">
            <w:pPr>
              <w:tabs>
                <w:tab w:val="left" w:pos="360"/>
                <w:tab w:val="left" w:pos="567"/>
                <w:tab w:val="right" w:leader="dot" w:pos="9639"/>
              </w:tabs>
              <w:rPr>
                <w:rFonts w:cs="Arial"/>
                <w:lang w:val="sr-Cyrl-RS"/>
              </w:rPr>
            </w:pPr>
            <w:r w:rsidRPr="00E941EA">
              <w:rPr>
                <w:rFonts w:cs="Arial"/>
                <w:lang w:val="sr-Cyrl-RS"/>
              </w:rPr>
              <w:t xml:space="preserve">Обрасци </w:t>
            </w:r>
          </w:p>
        </w:tc>
        <w:tc>
          <w:tcPr>
            <w:tcW w:w="810" w:type="dxa"/>
          </w:tcPr>
          <w:p w14:paraId="2B483B91" w14:textId="0363DD58" w:rsidR="00C62AA7" w:rsidRPr="00E941EA" w:rsidRDefault="00D220D7" w:rsidP="00AC4A56">
            <w:pPr>
              <w:tabs>
                <w:tab w:val="left" w:pos="360"/>
                <w:tab w:val="left" w:pos="567"/>
                <w:tab w:val="right" w:leader="dot" w:pos="9639"/>
              </w:tabs>
              <w:jc w:val="center"/>
              <w:rPr>
                <w:rFonts w:cs="Arial"/>
                <w:lang w:val="sr-Cyrl-RS"/>
              </w:rPr>
            </w:pPr>
            <w:r>
              <w:rPr>
                <w:rFonts w:cs="Arial"/>
                <w:lang w:val="sr-Cyrl-RS"/>
              </w:rPr>
              <w:t>2</w:t>
            </w:r>
            <w:r w:rsidR="00E75475">
              <w:rPr>
                <w:rFonts w:cs="Arial"/>
                <w:lang w:val="sr-Cyrl-RS"/>
              </w:rPr>
              <w:t>7</w:t>
            </w:r>
          </w:p>
        </w:tc>
      </w:tr>
      <w:tr w:rsidR="00E941EA" w:rsidRPr="00E941EA" w14:paraId="34767B66" w14:textId="77777777" w:rsidTr="00C62AA7">
        <w:tc>
          <w:tcPr>
            <w:tcW w:w="564" w:type="dxa"/>
          </w:tcPr>
          <w:p w14:paraId="6E92CEE0" w14:textId="650FA4E9" w:rsidR="00C62AA7" w:rsidRPr="00E941EA" w:rsidRDefault="00C62AA7" w:rsidP="004C3B38">
            <w:pPr>
              <w:tabs>
                <w:tab w:val="left" w:pos="360"/>
                <w:tab w:val="left" w:pos="567"/>
                <w:tab w:val="right" w:leader="dot" w:pos="9639"/>
              </w:tabs>
              <w:jc w:val="center"/>
              <w:rPr>
                <w:rFonts w:cs="Arial"/>
                <w:lang w:val="sr-Cyrl-RS"/>
              </w:rPr>
            </w:pPr>
            <w:r w:rsidRPr="00E941EA">
              <w:rPr>
                <w:rFonts w:cs="Arial"/>
                <w:lang w:val="sr-Cyrl-RS"/>
              </w:rPr>
              <w:t>8.</w:t>
            </w:r>
          </w:p>
        </w:tc>
        <w:tc>
          <w:tcPr>
            <w:tcW w:w="7574" w:type="dxa"/>
          </w:tcPr>
          <w:p w14:paraId="111758F8" w14:textId="4492ACE5" w:rsidR="00C62AA7" w:rsidRPr="00E941EA" w:rsidRDefault="00C62AA7" w:rsidP="004C3B38">
            <w:pPr>
              <w:tabs>
                <w:tab w:val="left" w:pos="360"/>
                <w:tab w:val="left" w:pos="567"/>
                <w:tab w:val="right" w:leader="dot" w:pos="9639"/>
              </w:tabs>
              <w:rPr>
                <w:rFonts w:cs="Arial"/>
                <w:lang w:val="sr-Cyrl-RS"/>
              </w:rPr>
            </w:pPr>
            <w:r w:rsidRPr="00E941EA">
              <w:rPr>
                <w:rFonts w:cs="Arial"/>
                <w:lang w:val="sr-Cyrl-RS"/>
              </w:rPr>
              <w:t>Модел уговора</w:t>
            </w:r>
          </w:p>
        </w:tc>
        <w:tc>
          <w:tcPr>
            <w:tcW w:w="810" w:type="dxa"/>
          </w:tcPr>
          <w:p w14:paraId="47BCE3A8" w14:textId="066E02D1" w:rsidR="00C62AA7" w:rsidRPr="00E941EA" w:rsidRDefault="00E75475" w:rsidP="00D220D7">
            <w:pPr>
              <w:tabs>
                <w:tab w:val="left" w:pos="360"/>
                <w:tab w:val="left" w:pos="567"/>
                <w:tab w:val="right" w:leader="dot" w:pos="9639"/>
              </w:tabs>
              <w:jc w:val="center"/>
              <w:rPr>
                <w:rFonts w:cs="Arial"/>
                <w:lang w:val="sr-Cyrl-RS"/>
              </w:rPr>
            </w:pPr>
            <w:r>
              <w:rPr>
                <w:rFonts w:cs="Arial"/>
                <w:lang w:val="sr-Cyrl-RS"/>
              </w:rPr>
              <w:t>49</w:t>
            </w:r>
          </w:p>
        </w:tc>
      </w:tr>
    </w:tbl>
    <w:p w14:paraId="0034F9AC" w14:textId="77777777" w:rsidR="009D3699" w:rsidRPr="00E941EA" w:rsidRDefault="009D3699" w:rsidP="000C50A0">
      <w:pPr>
        <w:pStyle w:val="BodyText"/>
        <w:spacing w:before="0"/>
        <w:rPr>
          <w:rFonts w:cs="Arial"/>
          <w:b/>
          <w:spacing w:val="80"/>
          <w:sz w:val="22"/>
          <w:szCs w:val="22"/>
        </w:rPr>
      </w:pPr>
    </w:p>
    <w:p w14:paraId="02ED531D" w14:textId="0E0F6AC4" w:rsidR="00F5264D" w:rsidRPr="00E75475" w:rsidRDefault="00C53AC6" w:rsidP="00C53AC6">
      <w:pPr>
        <w:jc w:val="right"/>
        <w:rPr>
          <w:rFonts w:cs="Arial"/>
          <w:lang w:val="sr-Cyrl-RS"/>
        </w:rPr>
      </w:pPr>
      <w:r w:rsidRPr="00E941EA">
        <w:rPr>
          <w:rFonts w:cs="Arial"/>
          <w:bCs/>
          <w:noProof/>
          <w:lang w:val="sr-Cyrl-CS"/>
        </w:rPr>
        <w:t xml:space="preserve">Укупан број страна документације: </w:t>
      </w:r>
      <w:r w:rsidR="00660834">
        <w:rPr>
          <w:rFonts w:cs="Arial"/>
          <w:bCs/>
          <w:noProof/>
          <w:lang w:val="sr-Cyrl-RS"/>
        </w:rPr>
        <w:t>71</w:t>
      </w:r>
    </w:p>
    <w:p w14:paraId="659A42D2" w14:textId="77777777" w:rsidR="001853E1" w:rsidRPr="00E941EA" w:rsidRDefault="001853E1" w:rsidP="000C50A0">
      <w:pPr>
        <w:pStyle w:val="BodyText"/>
        <w:spacing w:before="0"/>
        <w:rPr>
          <w:rFonts w:cs="Arial"/>
          <w:sz w:val="22"/>
          <w:szCs w:val="22"/>
        </w:rPr>
      </w:pPr>
    </w:p>
    <w:p w14:paraId="6A025079" w14:textId="77777777" w:rsidR="00FA0E61" w:rsidRPr="00E941EA" w:rsidRDefault="00473AD5" w:rsidP="00250044">
      <w:pPr>
        <w:pStyle w:val="Heading10"/>
        <w:numPr>
          <w:ilvl w:val="0"/>
          <w:numId w:val="14"/>
        </w:numPr>
        <w:rPr>
          <w:rFonts w:cs="Arial"/>
          <w:lang w:val="en-US"/>
        </w:rPr>
      </w:pPr>
      <w:r w:rsidRPr="00E941EA">
        <w:rPr>
          <w:rFonts w:cs="Arial"/>
          <w:lang w:val="ru-RU"/>
        </w:rPr>
        <w:br w:type="page"/>
      </w:r>
      <w:bookmarkStart w:id="12" w:name="_Toc430335136"/>
      <w:bookmarkStart w:id="13" w:name="_Toc442559876"/>
      <w:bookmarkStart w:id="14" w:name="_Toc427817447"/>
      <w:r w:rsidR="00FA0E61" w:rsidRPr="00E941EA">
        <w:rPr>
          <w:rFonts w:cs="Arial"/>
        </w:rPr>
        <w:lastRenderedPageBreak/>
        <w:t>ОПШТИ ПОДАЦИ О ЈАВНОЈ НАБАВЦИ</w:t>
      </w:r>
      <w:bookmarkEnd w:id="12"/>
      <w:bookmarkEnd w:id="13"/>
    </w:p>
    <w:p w14:paraId="75D62F29" w14:textId="0C645210" w:rsidR="004276AD" w:rsidRPr="00E941EA"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E941EA" w:rsidRPr="00E941EA" w14:paraId="076CEE58" w14:textId="77777777" w:rsidTr="002E12CC">
        <w:tc>
          <w:tcPr>
            <w:tcW w:w="3032" w:type="dxa"/>
            <w:shd w:val="clear" w:color="auto" w:fill="auto"/>
          </w:tcPr>
          <w:p w14:paraId="3BD361DD" w14:textId="77777777" w:rsidR="002E12CC" w:rsidRPr="00E941EA" w:rsidRDefault="002E12CC" w:rsidP="004276AD">
            <w:pPr>
              <w:autoSpaceDE w:val="0"/>
              <w:autoSpaceDN w:val="0"/>
              <w:adjustRightInd w:val="0"/>
              <w:jc w:val="center"/>
              <w:rPr>
                <w:rFonts w:eastAsia="TimesNewRomanPSMT" w:cs="Arial"/>
                <w:bCs/>
              </w:rPr>
            </w:pPr>
          </w:p>
          <w:p w14:paraId="375E29BC" w14:textId="77777777" w:rsidR="002E12CC" w:rsidRPr="00E941EA" w:rsidRDefault="002E12CC" w:rsidP="004276AD">
            <w:pPr>
              <w:autoSpaceDE w:val="0"/>
              <w:autoSpaceDN w:val="0"/>
              <w:adjustRightInd w:val="0"/>
              <w:jc w:val="center"/>
              <w:rPr>
                <w:rFonts w:eastAsia="TimesNewRomanPSMT" w:cs="Arial"/>
                <w:bCs/>
              </w:rPr>
            </w:pPr>
          </w:p>
          <w:p w14:paraId="34DC25BE" w14:textId="77777777" w:rsidR="004276AD" w:rsidRPr="00E941EA" w:rsidRDefault="004276AD" w:rsidP="004276AD">
            <w:pPr>
              <w:autoSpaceDE w:val="0"/>
              <w:autoSpaceDN w:val="0"/>
              <w:adjustRightInd w:val="0"/>
              <w:jc w:val="center"/>
              <w:rPr>
                <w:rFonts w:eastAsia="TimesNewRomanPSMT" w:cs="Arial"/>
                <w:bCs/>
              </w:rPr>
            </w:pPr>
            <w:r w:rsidRPr="00E941EA">
              <w:rPr>
                <w:rFonts w:eastAsia="TimesNewRomanPSMT" w:cs="Arial"/>
                <w:bCs/>
              </w:rPr>
              <w:t>Назив и адреса Наручиоца</w:t>
            </w:r>
          </w:p>
        </w:tc>
        <w:tc>
          <w:tcPr>
            <w:tcW w:w="6213" w:type="dxa"/>
            <w:shd w:val="clear" w:color="auto" w:fill="auto"/>
          </w:tcPr>
          <w:p w14:paraId="7CA0A896" w14:textId="77777777" w:rsidR="004276AD" w:rsidRPr="00E941EA" w:rsidRDefault="004276AD" w:rsidP="004276AD">
            <w:pPr>
              <w:suppressAutoHyphens/>
              <w:spacing w:line="100" w:lineRule="atLeast"/>
              <w:jc w:val="center"/>
              <w:rPr>
                <w:rFonts w:cs="Arial"/>
                <w:lang w:val="ru-RU"/>
              </w:rPr>
            </w:pPr>
            <w:r w:rsidRPr="00E941EA">
              <w:rPr>
                <w:rFonts w:cs="Arial"/>
                <w:lang w:val="ru-RU"/>
              </w:rPr>
              <w:t>Јавно предузеће „Електропривреда Србије“ Београд,</w:t>
            </w:r>
          </w:p>
          <w:p w14:paraId="770031D3" w14:textId="5BB00B0F" w:rsidR="004276AD" w:rsidRPr="00E941EA" w:rsidRDefault="004276AD" w:rsidP="004276AD">
            <w:pPr>
              <w:suppressAutoHyphens/>
              <w:spacing w:line="100" w:lineRule="atLeast"/>
              <w:jc w:val="center"/>
              <w:rPr>
                <w:rFonts w:cs="Arial"/>
                <w:lang w:val="ru-RU"/>
              </w:rPr>
            </w:pPr>
            <w:r w:rsidRPr="00E941EA">
              <w:rPr>
                <w:rFonts w:cs="Arial"/>
                <w:lang w:val="ru-RU"/>
              </w:rPr>
              <w:t xml:space="preserve">Улица </w:t>
            </w:r>
            <w:r w:rsidR="00B560B5">
              <w:rPr>
                <w:rFonts w:cs="Arial"/>
                <w:lang w:val="ru-RU"/>
              </w:rPr>
              <w:t>Балканска 13</w:t>
            </w:r>
            <w:r w:rsidRPr="00E941EA">
              <w:rPr>
                <w:rFonts w:cs="Arial"/>
                <w:lang w:val="ru-RU"/>
              </w:rPr>
              <w:t>, 11000 Београд</w:t>
            </w:r>
          </w:p>
          <w:p w14:paraId="1F653715" w14:textId="7D4E53C2" w:rsidR="00165A71" w:rsidRPr="00E941EA" w:rsidRDefault="00165A71" w:rsidP="004276AD">
            <w:pPr>
              <w:suppressAutoHyphens/>
              <w:spacing w:line="100" w:lineRule="atLeast"/>
              <w:jc w:val="center"/>
              <w:rPr>
                <w:rFonts w:cs="Arial"/>
                <w:lang w:val="sr-Cyrl-RS"/>
              </w:rPr>
            </w:pPr>
            <w:r w:rsidRPr="00E941EA">
              <w:rPr>
                <w:rFonts w:cs="Arial"/>
                <w:lang w:val="sr-Cyrl-RS"/>
              </w:rPr>
              <w:t xml:space="preserve">Огранак ТЕ-КО Костолац, </w:t>
            </w:r>
          </w:p>
          <w:p w14:paraId="4A1ED6B4" w14:textId="0ED19D44" w:rsidR="00AF3AF8" w:rsidRPr="00E941EA" w:rsidRDefault="00165A71" w:rsidP="004276AD">
            <w:pPr>
              <w:suppressAutoHyphens/>
              <w:spacing w:line="100" w:lineRule="atLeast"/>
              <w:jc w:val="center"/>
              <w:rPr>
                <w:rFonts w:cs="Arial"/>
                <w:lang w:val="sr-Cyrl-RS"/>
              </w:rPr>
            </w:pPr>
            <w:r w:rsidRPr="00E941EA">
              <w:rPr>
                <w:rFonts w:cs="Arial"/>
                <w:lang w:val="sr-Cyrl-RS"/>
              </w:rPr>
              <w:t>Улица Николе Тесле бр. 5-7, 12208 Костолац</w:t>
            </w:r>
          </w:p>
          <w:p w14:paraId="3A707608" w14:textId="5766820C" w:rsidR="002E12CC" w:rsidRPr="00E941EA" w:rsidRDefault="002E12CC" w:rsidP="002E12CC">
            <w:pPr>
              <w:suppressAutoHyphens/>
              <w:spacing w:line="100" w:lineRule="atLeast"/>
              <w:jc w:val="center"/>
              <w:rPr>
                <w:rFonts w:cs="Arial"/>
                <w:lang w:val="sr-Cyrl-RS"/>
              </w:rPr>
            </w:pPr>
          </w:p>
        </w:tc>
      </w:tr>
      <w:tr w:rsidR="00E941EA" w:rsidRPr="00E941EA" w14:paraId="206F1324" w14:textId="77777777" w:rsidTr="002E12CC">
        <w:tc>
          <w:tcPr>
            <w:tcW w:w="3032" w:type="dxa"/>
            <w:shd w:val="clear" w:color="auto" w:fill="auto"/>
          </w:tcPr>
          <w:p w14:paraId="79006CD9" w14:textId="08FEF00E" w:rsidR="004276AD" w:rsidRPr="00E941EA" w:rsidRDefault="004276AD" w:rsidP="004276AD">
            <w:pPr>
              <w:autoSpaceDE w:val="0"/>
              <w:autoSpaceDN w:val="0"/>
              <w:adjustRightInd w:val="0"/>
              <w:jc w:val="center"/>
              <w:rPr>
                <w:rFonts w:eastAsia="TimesNewRomanPSMT" w:cs="Arial"/>
                <w:bCs/>
              </w:rPr>
            </w:pPr>
            <w:r w:rsidRPr="00E941EA">
              <w:rPr>
                <w:rFonts w:eastAsia="TimesNewRomanPSMT" w:cs="Arial"/>
                <w:bCs/>
              </w:rPr>
              <w:t>Интернет страница Наручиоца</w:t>
            </w:r>
          </w:p>
        </w:tc>
        <w:tc>
          <w:tcPr>
            <w:tcW w:w="6213" w:type="dxa"/>
            <w:shd w:val="clear" w:color="auto" w:fill="auto"/>
          </w:tcPr>
          <w:p w14:paraId="205CBA98" w14:textId="54C19427" w:rsidR="002E12CC" w:rsidRPr="00E941EA" w:rsidRDefault="000024C0" w:rsidP="00165A71">
            <w:pPr>
              <w:autoSpaceDE w:val="0"/>
              <w:autoSpaceDN w:val="0"/>
              <w:adjustRightInd w:val="0"/>
              <w:jc w:val="center"/>
              <w:rPr>
                <w:rFonts w:eastAsia="Arial Unicode MS" w:cs="Arial"/>
                <w:kern w:val="1"/>
                <w:u w:val="single"/>
                <w:lang w:eastAsia="ar-SA"/>
              </w:rPr>
            </w:pPr>
            <w:hyperlink r:id="rId165" w:history="1">
              <w:r w:rsidR="004276AD" w:rsidRPr="00E941EA">
                <w:rPr>
                  <w:rStyle w:val="Hyperlink"/>
                  <w:rFonts w:eastAsia="Arial Unicode MS" w:cs="Arial"/>
                  <w:color w:val="auto"/>
                  <w:kern w:val="1"/>
                  <w:lang w:eastAsia="ar-SA"/>
                </w:rPr>
                <w:t>www.eps.rs</w:t>
              </w:r>
            </w:hyperlink>
          </w:p>
        </w:tc>
      </w:tr>
      <w:tr w:rsidR="00E941EA" w:rsidRPr="00E941EA" w14:paraId="249C7C84" w14:textId="77777777" w:rsidTr="002E12CC">
        <w:tc>
          <w:tcPr>
            <w:tcW w:w="3032" w:type="dxa"/>
            <w:shd w:val="clear" w:color="auto" w:fill="auto"/>
          </w:tcPr>
          <w:p w14:paraId="603E0F36" w14:textId="77777777" w:rsidR="004276AD" w:rsidRPr="00E941EA" w:rsidRDefault="004276AD" w:rsidP="004276AD">
            <w:pPr>
              <w:autoSpaceDE w:val="0"/>
              <w:autoSpaceDN w:val="0"/>
              <w:adjustRightInd w:val="0"/>
              <w:jc w:val="center"/>
              <w:rPr>
                <w:rFonts w:eastAsia="TimesNewRomanPSMT" w:cs="Arial"/>
                <w:bCs/>
              </w:rPr>
            </w:pPr>
            <w:r w:rsidRPr="00E941EA">
              <w:rPr>
                <w:rFonts w:eastAsia="TimesNewRomanPSMT" w:cs="Arial"/>
                <w:bCs/>
              </w:rPr>
              <w:t>Врста поступка</w:t>
            </w:r>
          </w:p>
        </w:tc>
        <w:tc>
          <w:tcPr>
            <w:tcW w:w="6213" w:type="dxa"/>
            <w:shd w:val="clear" w:color="auto" w:fill="auto"/>
            <w:vAlign w:val="center"/>
          </w:tcPr>
          <w:p w14:paraId="47DA813B" w14:textId="52630B70" w:rsidR="004276AD" w:rsidRPr="00E941EA" w:rsidRDefault="004276AD" w:rsidP="00D34466">
            <w:pPr>
              <w:autoSpaceDE w:val="0"/>
              <w:autoSpaceDN w:val="0"/>
              <w:adjustRightInd w:val="0"/>
              <w:jc w:val="center"/>
              <w:rPr>
                <w:rFonts w:eastAsia="TimesNewRomanPSMT" w:cs="Arial"/>
                <w:bCs/>
                <w:lang w:val="sr-Cyrl-RS"/>
              </w:rPr>
            </w:pPr>
            <w:r w:rsidRPr="00E941EA">
              <w:rPr>
                <w:rFonts w:eastAsia="TimesNewRomanPSMT" w:cs="Arial"/>
                <w:bCs/>
              </w:rPr>
              <w:t xml:space="preserve">   </w:t>
            </w:r>
            <w:r w:rsidR="00D34466" w:rsidRPr="00E941EA">
              <w:rPr>
                <w:rFonts w:eastAsia="TimesNewRomanPSMT" w:cs="Arial"/>
                <w:bCs/>
                <w:lang w:val="sr-Cyrl-RS"/>
              </w:rPr>
              <w:t>Отворени поступак</w:t>
            </w:r>
          </w:p>
        </w:tc>
      </w:tr>
      <w:tr w:rsidR="00E941EA" w:rsidRPr="00E941EA" w14:paraId="32DDE87A" w14:textId="77777777" w:rsidTr="002E12CC">
        <w:trPr>
          <w:trHeight w:val="575"/>
        </w:trPr>
        <w:tc>
          <w:tcPr>
            <w:tcW w:w="3032" w:type="dxa"/>
            <w:shd w:val="clear" w:color="auto" w:fill="auto"/>
          </w:tcPr>
          <w:p w14:paraId="16D3E7C0" w14:textId="77777777" w:rsidR="004276AD" w:rsidRPr="00E941EA" w:rsidRDefault="004276AD" w:rsidP="004276AD">
            <w:pPr>
              <w:autoSpaceDE w:val="0"/>
              <w:autoSpaceDN w:val="0"/>
              <w:adjustRightInd w:val="0"/>
              <w:jc w:val="center"/>
              <w:rPr>
                <w:rFonts w:eastAsia="TimesNewRomanPSMT" w:cs="Arial"/>
                <w:bCs/>
              </w:rPr>
            </w:pPr>
            <w:r w:rsidRPr="00E941EA">
              <w:rPr>
                <w:rFonts w:eastAsia="TimesNewRomanPSMT" w:cs="Arial"/>
                <w:bCs/>
              </w:rPr>
              <w:t>Предмет јавне набавке</w:t>
            </w:r>
          </w:p>
        </w:tc>
        <w:tc>
          <w:tcPr>
            <w:tcW w:w="6213" w:type="dxa"/>
            <w:shd w:val="clear" w:color="auto" w:fill="auto"/>
          </w:tcPr>
          <w:p w14:paraId="5A3B3D65" w14:textId="3C57AFD1" w:rsidR="004276AD" w:rsidRPr="00E941EA" w:rsidRDefault="004276AD" w:rsidP="002E12CC">
            <w:pPr>
              <w:pStyle w:val="Heading10"/>
              <w:jc w:val="center"/>
              <w:rPr>
                <w:rFonts w:cs="Arial"/>
                <w:b w:val="0"/>
              </w:rPr>
            </w:pPr>
            <w:bookmarkStart w:id="15" w:name="_Toc442559877"/>
            <w:r w:rsidRPr="00E941EA">
              <w:rPr>
                <w:rFonts w:cs="Arial"/>
                <w:b w:val="0"/>
              </w:rPr>
              <w:t xml:space="preserve">Набавка </w:t>
            </w:r>
            <w:r w:rsidR="006B1D1C" w:rsidRPr="00E941EA">
              <w:rPr>
                <w:rFonts w:cs="Arial"/>
                <w:b w:val="0"/>
                <w:lang w:val="sr-Cyrl-RS"/>
              </w:rPr>
              <w:t>услуга</w:t>
            </w:r>
            <w:r w:rsidRPr="00E941EA">
              <w:rPr>
                <w:rFonts w:cs="Arial"/>
                <w:b w:val="0"/>
              </w:rPr>
              <w:t xml:space="preserve">: </w:t>
            </w:r>
            <w:bookmarkEnd w:id="15"/>
            <w:r w:rsidR="008A4BDA">
              <w:rPr>
                <w:rFonts w:cs="Arial"/>
              </w:rPr>
              <w:t>КОНТРОЛА ЧЕЛИЧНИХ КОНСТРУКЦИЈА ЧЕЛИЧНИХ УЖАДИ НА РУДАРСКОЈ МЕХАНИЗАЦИЈИ</w:t>
            </w:r>
            <w:r w:rsidR="002F7A67">
              <w:rPr>
                <w:rFonts w:cs="Arial"/>
              </w:rPr>
              <w:t xml:space="preserve"> </w:t>
            </w:r>
            <w:r w:rsidR="00983CF8">
              <w:rPr>
                <w:rFonts w:cs="Arial"/>
              </w:rPr>
              <w:t xml:space="preserve">  </w:t>
            </w:r>
          </w:p>
          <w:p w14:paraId="2DAF22FC" w14:textId="77777777" w:rsidR="004276AD" w:rsidRPr="00E941EA" w:rsidRDefault="004276AD" w:rsidP="004276AD">
            <w:pPr>
              <w:rPr>
                <w:rFonts w:cs="Arial"/>
                <w:lang w:val="ru-RU"/>
              </w:rPr>
            </w:pPr>
          </w:p>
        </w:tc>
      </w:tr>
      <w:tr w:rsidR="00E941EA" w:rsidRPr="00E941EA" w14:paraId="5556B36F" w14:textId="77777777" w:rsidTr="002E12CC">
        <w:trPr>
          <w:trHeight w:val="995"/>
        </w:trPr>
        <w:tc>
          <w:tcPr>
            <w:tcW w:w="3032" w:type="dxa"/>
            <w:shd w:val="clear" w:color="auto" w:fill="auto"/>
          </w:tcPr>
          <w:p w14:paraId="17324962" w14:textId="5C948AA1" w:rsidR="002E12CC" w:rsidRPr="00E941EA" w:rsidRDefault="00165A71" w:rsidP="00165A71">
            <w:pPr>
              <w:autoSpaceDE w:val="0"/>
              <w:autoSpaceDN w:val="0"/>
              <w:adjustRightInd w:val="0"/>
              <w:rPr>
                <w:rFonts w:eastAsia="TimesNewRomanPSMT" w:cs="Arial"/>
                <w:bCs/>
              </w:rPr>
            </w:pPr>
            <w:r w:rsidRPr="00E941EA">
              <w:rPr>
                <w:rFonts w:eastAsia="TimesNewRomanPSMT" w:cs="Arial"/>
                <w:bCs/>
                <w:lang w:val="ru-RU"/>
              </w:rPr>
              <w:t xml:space="preserve">     </w:t>
            </w:r>
            <w:r w:rsidR="002E12CC" w:rsidRPr="00E941EA">
              <w:rPr>
                <w:rFonts w:cs="Arial"/>
              </w:rPr>
              <w:t>Опис сваке партије</w:t>
            </w:r>
          </w:p>
        </w:tc>
        <w:tc>
          <w:tcPr>
            <w:tcW w:w="6213" w:type="dxa"/>
            <w:shd w:val="clear" w:color="auto" w:fill="auto"/>
            <w:vAlign w:val="center"/>
          </w:tcPr>
          <w:p w14:paraId="7F35FDCE" w14:textId="2028E98D" w:rsidR="002E12CC" w:rsidRPr="00E941EA" w:rsidRDefault="002E12CC" w:rsidP="00165A71">
            <w:pPr>
              <w:pStyle w:val="ListParagraph"/>
              <w:widowControl w:val="0"/>
              <w:ind w:left="0"/>
              <w:jc w:val="center"/>
              <w:rPr>
                <w:rFonts w:ascii="Arial" w:hAnsi="Arial" w:cs="Arial"/>
                <w:lang w:val="ru-RU"/>
              </w:rPr>
            </w:pPr>
            <w:r w:rsidRPr="00E941EA">
              <w:rPr>
                <w:rFonts w:ascii="Arial" w:hAnsi="Arial" w:cs="Arial"/>
              </w:rPr>
              <w:t>J</w:t>
            </w:r>
            <w:r w:rsidRPr="00E941EA">
              <w:rPr>
                <w:rFonts w:ascii="Arial" w:hAnsi="Arial" w:cs="Arial"/>
                <w:lang w:val="ru-RU"/>
              </w:rPr>
              <w:t>авна набавка није обликована по партијама</w:t>
            </w:r>
          </w:p>
        </w:tc>
      </w:tr>
      <w:tr w:rsidR="00E941EA" w:rsidRPr="00E941EA" w14:paraId="380F102F" w14:textId="77777777" w:rsidTr="002E12CC">
        <w:trPr>
          <w:trHeight w:val="594"/>
        </w:trPr>
        <w:tc>
          <w:tcPr>
            <w:tcW w:w="3032" w:type="dxa"/>
            <w:shd w:val="clear" w:color="auto" w:fill="auto"/>
          </w:tcPr>
          <w:p w14:paraId="062C5C60" w14:textId="77777777" w:rsidR="004276AD" w:rsidRPr="00E941EA" w:rsidRDefault="004276AD" w:rsidP="004276AD">
            <w:pPr>
              <w:autoSpaceDE w:val="0"/>
              <w:autoSpaceDN w:val="0"/>
              <w:adjustRightInd w:val="0"/>
              <w:jc w:val="center"/>
              <w:rPr>
                <w:rFonts w:eastAsia="TimesNewRomanPSMT" w:cs="Arial"/>
                <w:bCs/>
              </w:rPr>
            </w:pPr>
            <w:r w:rsidRPr="00E941EA">
              <w:rPr>
                <w:rFonts w:eastAsia="TimesNewRomanPSMT" w:cs="Arial"/>
                <w:bCs/>
              </w:rPr>
              <w:t>Циљ поступка</w:t>
            </w:r>
          </w:p>
        </w:tc>
        <w:tc>
          <w:tcPr>
            <w:tcW w:w="6213" w:type="dxa"/>
            <w:shd w:val="clear" w:color="auto" w:fill="auto"/>
          </w:tcPr>
          <w:p w14:paraId="60B228FB" w14:textId="77777777" w:rsidR="004276AD" w:rsidRPr="00E941EA" w:rsidRDefault="004276AD" w:rsidP="004276AD">
            <w:pPr>
              <w:autoSpaceDE w:val="0"/>
              <w:autoSpaceDN w:val="0"/>
              <w:adjustRightInd w:val="0"/>
              <w:jc w:val="center"/>
              <w:rPr>
                <w:rFonts w:eastAsia="TimesNewRomanPSMT" w:cs="Arial"/>
                <w:bCs/>
              </w:rPr>
            </w:pPr>
            <w:r w:rsidRPr="00E941EA">
              <w:rPr>
                <w:rFonts w:eastAsia="TimesNewRomanPSMT" w:cs="Arial"/>
                <w:bCs/>
              </w:rPr>
              <w:t xml:space="preserve"> Закључење Уговора о јавној набавци </w:t>
            </w:r>
          </w:p>
          <w:p w14:paraId="6EE0905C" w14:textId="49973C79" w:rsidR="002E12CC" w:rsidRPr="00E941EA" w:rsidRDefault="002E12CC" w:rsidP="002E12CC">
            <w:pPr>
              <w:autoSpaceDE w:val="0"/>
              <w:autoSpaceDN w:val="0"/>
              <w:adjustRightInd w:val="0"/>
              <w:rPr>
                <w:rFonts w:eastAsia="TimesNewRomanPSMT" w:cs="Arial"/>
                <w:b/>
                <w:bCs/>
              </w:rPr>
            </w:pPr>
          </w:p>
        </w:tc>
      </w:tr>
      <w:tr w:rsidR="007D76DE" w:rsidRPr="00E941EA" w14:paraId="5CB4A234" w14:textId="77777777" w:rsidTr="002E12CC">
        <w:trPr>
          <w:trHeight w:val="1057"/>
        </w:trPr>
        <w:tc>
          <w:tcPr>
            <w:tcW w:w="3032" w:type="dxa"/>
            <w:shd w:val="clear" w:color="auto" w:fill="auto"/>
          </w:tcPr>
          <w:p w14:paraId="34ECB12B" w14:textId="77777777" w:rsidR="004276AD" w:rsidRPr="00E941EA" w:rsidRDefault="004276AD" w:rsidP="004276AD">
            <w:pPr>
              <w:autoSpaceDE w:val="0"/>
              <w:autoSpaceDN w:val="0"/>
              <w:adjustRightInd w:val="0"/>
              <w:jc w:val="center"/>
              <w:rPr>
                <w:rFonts w:eastAsia="TimesNewRomanPSMT" w:cs="Arial"/>
                <w:bCs/>
              </w:rPr>
            </w:pPr>
          </w:p>
          <w:p w14:paraId="77558D25" w14:textId="77777777" w:rsidR="004276AD" w:rsidRPr="00E941EA" w:rsidRDefault="004276AD" w:rsidP="004276AD">
            <w:pPr>
              <w:autoSpaceDE w:val="0"/>
              <w:autoSpaceDN w:val="0"/>
              <w:adjustRightInd w:val="0"/>
              <w:jc w:val="center"/>
              <w:rPr>
                <w:rFonts w:eastAsia="TimesNewRomanPSMT" w:cs="Arial"/>
                <w:bCs/>
              </w:rPr>
            </w:pPr>
            <w:r w:rsidRPr="00E941EA">
              <w:rPr>
                <w:rFonts w:eastAsia="TimesNewRomanPSMT" w:cs="Arial"/>
                <w:bCs/>
              </w:rPr>
              <w:t>Контакт</w:t>
            </w:r>
          </w:p>
        </w:tc>
        <w:tc>
          <w:tcPr>
            <w:tcW w:w="6213" w:type="dxa"/>
            <w:shd w:val="clear" w:color="auto" w:fill="auto"/>
            <w:vAlign w:val="center"/>
          </w:tcPr>
          <w:p w14:paraId="2814AC12" w14:textId="40E762C4" w:rsidR="004276AD" w:rsidRPr="00E941EA" w:rsidRDefault="008A4BDA" w:rsidP="004276AD">
            <w:pPr>
              <w:jc w:val="center"/>
              <w:rPr>
                <w:rFonts w:cs="Arial"/>
                <w:i/>
              </w:rPr>
            </w:pPr>
            <w:r>
              <w:rPr>
                <w:rFonts w:cs="Arial"/>
                <w:lang w:val="sr-Cyrl-RS"/>
              </w:rPr>
              <w:t>Милена Машић</w:t>
            </w:r>
          </w:p>
          <w:p w14:paraId="3C19EA1C" w14:textId="589BA421" w:rsidR="004276AD" w:rsidRPr="00983CF8" w:rsidRDefault="004276AD" w:rsidP="004276AD">
            <w:pPr>
              <w:jc w:val="center"/>
              <w:rPr>
                <w:rFonts w:cs="Arial"/>
                <w:b/>
                <w:lang w:val="sr-Cyrl-CS"/>
              </w:rPr>
            </w:pPr>
            <w:r w:rsidRPr="00983CF8">
              <w:rPr>
                <w:rFonts w:cs="Arial"/>
                <w:b/>
              </w:rPr>
              <w:t>e</w:t>
            </w:r>
            <w:r w:rsidRPr="00983CF8">
              <w:rPr>
                <w:rFonts w:cs="Arial"/>
                <w:b/>
                <w:lang w:val="ru-RU"/>
              </w:rPr>
              <w:t>-</w:t>
            </w:r>
            <w:r w:rsidRPr="00983CF8">
              <w:rPr>
                <w:rFonts w:cs="Arial"/>
                <w:b/>
              </w:rPr>
              <w:t>mail</w:t>
            </w:r>
            <w:r w:rsidRPr="00983CF8">
              <w:rPr>
                <w:rFonts w:cs="Arial"/>
                <w:b/>
                <w:lang w:val="ru-RU"/>
              </w:rPr>
              <w:t xml:space="preserve">: </w:t>
            </w:r>
            <w:r w:rsidR="008A4BDA">
              <w:rPr>
                <w:rFonts w:cs="Arial"/>
                <w:b/>
              </w:rPr>
              <w:t>milena.masic</w:t>
            </w:r>
            <w:r w:rsidR="00165A71" w:rsidRPr="00983CF8">
              <w:rPr>
                <w:rFonts w:cs="Arial"/>
                <w:b/>
                <w:lang w:val="ru-RU"/>
              </w:rPr>
              <w:t>@</w:t>
            </w:r>
            <w:r w:rsidR="00165A71" w:rsidRPr="00983CF8">
              <w:rPr>
                <w:rFonts w:cs="Arial"/>
                <w:b/>
              </w:rPr>
              <w:t>te</w:t>
            </w:r>
            <w:r w:rsidR="00165A71" w:rsidRPr="00983CF8">
              <w:rPr>
                <w:rFonts w:cs="Arial"/>
                <w:b/>
                <w:lang w:val="ru-RU"/>
              </w:rPr>
              <w:t>-</w:t>
            </w:r>
            <w:r w:rsidR="00165A71" w:rsidRPr="00983CF8">
              <w:rPr>
                <w:rFonts w:cs="Arial"/>
                <w:b/>
              </w:rPr>
              <w:t>ko</w:t>
            </w:r>
            <w:r w:rsidR="00165A71" w:rsidRPr="00983CF8">
              <w:rPr>
                <w:rFonts w:cs="Arial"/>
                <w:b/>
                <w:lang w:val="ru-RU"/>
              </w:rPr>
              <w:t>.</w:t>
            </w:r>
            <w:r w:rsidR="00165A71" w:rsidRPr="00983CF8">
              <w:rPr>
                <w:rFonts w:cs="Arial"/>
                <w:b/>
              </w:rPr>
              <w:t>rs</w:t>
            </w:r>
          </w:p>
          <w:p w14:paraId="4936F728" w14:textId="77777777" w:rsidR="004276AD" w:rsidRPr="00E941EA" w:rsidRDefault="004276AD" w:rsidP="004276AD">
            <w:pPr>
              <w:jc w:val="center"/>
              <w:rPr>
                <w:rFonts w:cs="Arial"/>
                <w:lang w:val="ru-RU"/>
              </w:rPr>
            </w:pPr>
          </w:p>
        </w:tc>
      </w:tr>
    </w:tbl>
    <w:p w14:paraId="22DA53FA" w14:textId="77777777" w:rsidR="00FA0E61" w:rsidRPr="00E941EA" w:rsidRDefault="00FA0E61" w:rsidP="000C50A0">
      <w:pPr>
        <w:spacing w:before="0"/>
        <w:rPr>
          <w:rFonts w:cs="Arial"/>
          <w:lang w:val="ru-RU"/>
        </w:rPr>
      </w:pPr>
    </w:p>
    <w:p w14:paraId="1F2CF4EE" w14:textId="77777777" w:rsidR="002E12CC" w:rsidRPr="00E941EA" w:rsidRDefault="002E12CC" w:rsidP="000C50A0">
      <w:pPr>
        <w:spacing w:before="0"/>
        <w:rPr>
          <w:rFonts w:cs="Arial"/>
          <w:lang w:val="ru-RU"/>
        </w:rPr>
      </w:pPr>
    </w:p>
    <w:p w14:paraId="1ABD04B6" w14:textId="70E69043" w:rsidR="002E12CC" w:rsidRPr="00E941EA" w:rsidRDefault="002E12CC" w:rsidP="00250044">
      <w:pPr>
        <w:pStyle w:val="Heading10"/>
        <w:numPr>
          <w:ilvl w:val="0"/>
          <w:numId w:val="14"/>
        </w:numPr>
        <w:jc w:val="both"/>
        <w:rPr>
          <w:rFonts w:cs="Arial"/>
          <w:lang w:val="sr-Cyrl-RS"/>
        </w:rPr>
      </w:pPr>
      <w:bookmarkStart w:id="16" w:name="_Toc442559878"/>
      <w:bookmarkStart w:id="17" w:name="_Toc427817448"/>
      <w:r w:rsidRPr="00E941EA">
        <w:rPr>
          <w:rFonts w:cs="Arial"/>
          <w:lang w:val="sr-Cyrl-RS"/>
        </w:rPr>
        <w:t>ПОДАЦИ О ПРЕДМЕТУ ЈАВНЕ НАБАВКЕ</w:t>
      </w:r>
    </w:p>
    <w:p w14:paraId="3EA212D5" w14:textId="2C7789C0" w:rsidR="002E12CC" w:rsidRPr="00E941EA" w:rsidRDefault="002E12CC" w:rsidP="0032186E">
      <w:pPr>
        <w:pStyle w:val="Heading10"/>
        <w:ind w:left="0" w:firstLine="0"/>
        <w:jc w:val="both"/>
        <w:rPr>
          <w:rFonts w:cs="Arial"/>
          <w:lang w:val="sr-Cyrl-RS"/>
        </w:rPr>
      </w:pPr>
      <w:r w:rsidRPr="00E941EA">
        <w:rPr>
          <w:rFonts w:cs="Arial"/>
          <w:lang w:val="sr-Cyrl-RS"/>
        </w:rPr>
        <w:t xml:space="preserve">2.1 Опис предмета јавне набавке, назив и ознака из општег речника </w:t>
      </w:r>
      <w:r w:rsidR="0032186E" w:rsidRPr="00E941EA">
        <w:rPr>
          <w:rFonts w:cs="Arial"/>
          <w:lang w:val="sr-Cyrl-RS"/>
        </w:rPr>
        <w:t xml:space="preserve"> </w:t>
      </w:r>
      <w:r w:rsidRPr="00E941EA">
        <w:rPr>
          <w:rFonts w:cs="Arial"/>
          <w:lang w:val="sr-Cyrl-RS"/>
        </w:rPr>
        <w:t>набавке</w:t>
      </w:r>
    </w:p>
    <w:p w14:paraId="7350BAF1" w14:textId="77777777" w:rsidR="0032186E" w:rsidRPr="00E941EA" w:rsidRDefault="0032186E" w:rsidP="0032186E">
      <w:pPr>
        <w:rPr>
          <w:rFonts w:cs="Arial"/>
          <w:lang w:val="sr-Cyrl-RS" w:eastAsia="ar-SA"/>
        </w:rPr>
      </w:pPr>
    </w:p>
    <w:p w14:paraId="6FE4CBFA" w14:textId="380A86B6" w:rsidR="008D0D9B" w:rsidRPr="00E941EA" w:rsidRDefault="002E12CC" w:rsidP="008D0D9B">
      <w:pPr>
        <w:spacing w:before="0"/>
        <w:rPr>
          <w:rFonts w:cs="Arial"/>
          <w:lang w:val="sr-Cyrl-RS" w:eastAsia="zh-CN"/>
        </w:rPr>
      </w:pPr>
      <w:r w:rsidRPr="00E941EA">
        <w:rPr>
          <w:rFonts w:cs="Arial"/>
          <w:lang w:val="ru-RU" w:eastAsia="zh-CN"/>
        </w:rPr>
        <w:t xml:space="preserve">Опис предмета јавне набавке: </w:t>
      </w:r>
      <w:r w:rsidR="008A4BDA">
        <w:rPr>
          <w:rFonts w:cs="Arial"/>
          <w:b/>
          <w:lang w:val="sr-Cyrl-RS" w:eastAsia="zh-CN"/>
        </w:rPr>
        <w:t>КОНТРОЛА ЧЕЛИЧНИХ КОНСТРУКЦИЈА ЧЕЛИЧНИХ УЖАДИ НА РУДАРСКОЈ МЕХАНИЗАЦИЈИ</w:t>
      </w:r>
      <w:r w:rsidR="002F7A67">
        <w:rPr>
          <w:rFonts w:cs="Arial"/>
          <w:b/>
          <w:lang w:val="sr-Cyrl-RS" w:eastAsia="zh-CN"/>
        </w:rPr>
        <w:t xml:space="preserve"> </w:t>
      </w:r>
      <w:r w:rsidR="00983CF8">
        <w:rPr>
          <w:rFonts w:cs="Arial"/>
          <w:b/>
          <w:lang w:val="sr-Cyrl-RS" w:eastAsia="zh-CN"/>
        </w:rPr>
        <w:t xml:space="preserve">  </w:t>
      </w:r>
    </w:p>
    <w:p w14:paraId="580C99DC" w14:textId="26B2C9B8" w:rsidR="00B20515" w:rsidRPr="00E941EA" w:rsidRDefault="002E12CC" w:rsidP="00B20515">
      <w:pPr>
        <w:ind w:right="-14"/>
        <w:rPr>
          <w:rFonts w:cs="Arial"/>
          <w:szCs w:val="24"/>
          <w:lang w:val="sr-Cyrl-RS"/>
        </w:rPr>
      </w:pPr>
      <w:r w:rsidRPr="00E941EA">
        <w:rPr>
          <w:rFonts w:cs="Arial"/>
          <w:lang w:val="ru-RU" w:eastAsia="zh-CN"/>
        </w:rPr>
        <w:t>Назив из општег речника набавке:</w:t>
      </w:r>
      <w:r w:rsidR="008D0D9B" w:rsidRPr="00E941EA">
        <w:rPr>
          <w:rFonts w:cs="Arial"/>
          <w:lang w:val="sr-Cyrl-RS" w:eastAsia="zh-CN"/>
        </w:rPr>
        <w:t xml:space="preserve"> </w:t>
      </w:r>
      <w:r w:rsidR="008A4BDA">
        <w:rPr>
          <w:rFonts w:eastAsia="Arial" w:cs="Arial"/>
          <w:color w:val="000000"/>
          <w:lang w:val="ru-RU"/>
        </w:rPr>
        <w:t>Услуге техничког испитивања, анализе и консалтинг</w:t>
      </w:r>
      <w:r w:rsidR="0067448A" w:rsidRPr="00DA7F28">
        <w:rPr>
          <w:rFonts w:eastAsia="Arial" w:cs="Arial"/>
          <w:color w:val="000000"/>
          <w:lang w:val="ru-RU"/>
        </w:rPr>
        <w:t>.</w:t>
      </w:r>
    </w:p>
    <w:p w14:paraId="629103F8" w14:textId="5B61F54E" w:rsidR="002E12CC" w:rsidRPr="00E941EA" w:rsidRDefault="002E12CC" w:rsidP="0032186E">
      <w:pPr>
        <w:spacing w:before="0"/>
        <w:rPr>
          <w:rFonts w:cs="Arial"/>
          <w:lang w:val="ru-RU" w:eastAsia="zh-CN"/>
        </w:rPr>
      </w:pPr>
    </w:p>
    <w:p w14:paraId="70523993" w14:textId="4E41B3AA" w:rsidR="002E12CC" w:rsidRPr="00983CF8" w:rsidRDefault="002E12CC" w:rsidP="0032186E">
      <w:pPr>
        <w:spacing w:before="0"/>
        <w:rPr>
          <w:rFonts w:cs="Arial"/>
          <w:lang w:val="sr-Cyrl-CS" w:eastAsia="zh-CN"/>
        </w:rPr>
      </w:pPr>
      <w:r w:rsidRPr="00E941EA">
        <w:rPr>
          <w:rFonts w:cs="Arial"/>
          <w:lang w:val="ru-RU" w:eastAsia="zh-CN"/>
        </w:rPr>
        <w:t xml:space="preserve">Ознака из општег речника набавке: </w:t>
      </w:r>
      <w:r w:rsidR="008A4BDA">
        <w:rPr>
          <w:rFonts w:eastAsia="Arial" w:cs="Arial"/>
          <w:color w:val="000000"/>
          <w:lang w:val="ru-RU"/>
        </w:rPr>
        <w:t>71600000</w:t>
      </w:r>
    </w:p>
    <w:p w14:paraId="7314C023" w14:textId="77777777" w:rsidR="0032186E" w:rsidRPr="00E941EA" w:rsidRDefault="0032186E" w:rsidP="0032186E">
      <w:pPr>
        <w:spacing w:before="0"/>
        <w:rPr>
          <w:rFonts w:cs="Arial"/>
          <w:lang w:val="sr-Cyrl-RS" w:eastAsia="zh-CN"/>
        </w:rPr>
      </w:pPr>
    </w:p>
    <w:p w14:paraId="1D77BF9B" w14:textId="77777777" w:rsidR="002E12CC" w:rsidRPr="00E941EA" w:rsidRDefault="002E12CC" w:rsidP="0032186E">
      <w:pPr>
        <w:spacing w:before="0"/>
        <w:rPr>
          <w:rFonts w:cs="Arial"/>
          <w:lang w:eastAsia="zh-CN"/>
        </w:rPr>
      </w:pPr>
      <w:r w:rsidRPr="00E941EA">
        <w:rPr>
          <w:rFonts w:cs="Arial"/>
          <w:lang w:val="ru-RU" w:eastAsia="zh-CN"/>
        </w:rPr>
        <w:t xml:space="preserve">Детаљани подаци о предмету набавке наведени су у техничкој спецификацији (поглавље 3. </w:t>
      </w:r>
      <w:r w:rsidRPr="00E941EA">
        <w:rPr>
          <w:rFonts w:cs="Arial"/>
          <w:lang w:eastAsia="zh-CN"/>
        </w:rPr>
        <w:t>Конкурсне документације)</w:t>
      </w:r>
    </w:p>
    <w:p w14:paraId="79874CEA" w14:textId="77777777" w:rsidR="0032186E" w:rsidRDefault="0032186E" w:rsidP="002E12CC">
      <w:pPr>
        <w:tabs>
          <w:tab w:val="left" w:pos="1134"/>
        </w:tabs>
        <w:rPr>
          <w:rFonts w:cs="Arial"/>
          <w:lang w:val="sr-Cyrl-RS"/>
        </w:rPr>
      </w:pPr>
    </w:p>
    <w:p w14:paraId="6294D30E" w14:textId="77777777" w:rsidR="002B7CB2" w:rsidRDefault="002B7CB2" w:rsidP="002E12CC">
      <w:pPr>
        <w:tabs>
          <w:tab w:val="left" w:pos="1134"/>
        </w:tabs>
        <w:rPr>
          <w:rFonts w:cs="Arial"/>
          <w:lang w:val="sr-Cyrl-RS"/>
        </w:rPr>
      </w:pPr>
    </w:p>
    <w:p w14:paraId="0271AA43" w14:textId="77777777" w:rsidR="002B7CB2" w:rsidRDefault="002B7CB2" w:rsidP="002E12CC">
      <w:pPr>
        <w:tabs>
          <w:tab w:val="left" w:pos="1134"/>
        </w:tabs>
        <w:rPr>
          <w:rFonts w:cs="Arial"/>
          <w:lang w:val="sr-Cyrl-RS"/>
        </w:rPr>
      </w:pPr>
    </w:p>
    <w:p w14:paraId="1B885025" w14:textId="77777777" w:rsidR="002F7A67" w:rsidRPr="00E941EA" w:rsidRDefault="002F7A67" w:rsidP="002E12CC">
      <w:pPr>
        <w:tabs>
          <w:tab w:val="left" w:pos="1134"/>
        </w:tabs>
        <w:rPr>
          <w:rFonts w:cs="Arial"/>
          <w:lang w:val="sr-Cyrl-RS"/>
        </w:rPr>
      </w:pPr>
    </w:p>
    <w:p w14:paraId="555E89C0" w14:textId="77777777" w:rsidR="000C3BC2" w:rsidRPr="00E941EA" w:rsidRDefault="000C3BC2" w:rsidP="002E12CC">
      <w:pPr>
        <w:tabs>
          <w:tab w:val="left" w:pos="1134"/>
        </w:tabs>
        <w:rPr>
          <w:rFonts w:cs="Arial"/>
          <w:lang w:val="sr-Cyrl-RS"/>
        </w:rPr>
      </w:pPr>
    </w:p>
    <w:p w14:paraId="26D776B9" w14:textId="77777777" w:rsidR="000C3BC2" w:rsidRPr="00E941EA" w:rsidRDefault="000C3BC2" w:rsidP="002E12CC">
      <w:pPr>
        <w:tabs>
          <w:tab w:val="left" w:pos="1134"/>
        </w:tabs>
        <w:rPr>
          <w:rFonts w:cs="Arial"/>
          <w:lang w:val="sr-Cyrl-RS"/>
        </w:rPr>
      </w:pPr>
    </w:p>
    <w:p w14:paraId="32F2673B" w14:textId="77777777" w:rsidR="000C3BC2" w:rsidRPr="00E941EA" w:rsidRDefault="000C3BC2" w:rsidP="002E12CC">
      <w:pPr>
        <w:tabs>
          <w:tab w:val="left" w:pos="1134"/>
        </w:tabs>
        <w:rPr>
          <w:rFonts w:cs="Arial"/>
          <w:lang w:val="sr-Cyrl-RS"/>
        </w:rPr>
      </w:pPr>
    </w:p>
    <w:bookmarkEnd w:id="16"/>
    <w:p w14:paraId="280952CC" w14:textId="77777777" w:rsidR="006B1D1C" w:rsidRPr="00E941EA" w:rsidRDefault="006B1D1C" w:rsidP="00250044">
      <w:pPr>
        <w:pStyle w:val="Heading10"/>
        <w:numPr>
          <w:ilvl w:val="0"/>
          <w:numId w:val="14"/>
        </w:numPr>
        <w:jc w:val="both"/>
        <w:rPr>
          <w:rFonts w:cs="Arial"/>
          <w:lang w:val="sr-Cyrl-RS"/>
        </w:rPr>
      </w:pPr>
      <w:r w:rsidRPr="00E941EA">
        <w:rPr>
          <w:rFonts w:cs="Arial"/>
        </w:rPr>
        <w:t>ТЕХНИЧК</w:t>
      </w:r>
      <w:r w:rsidRPr="00E941EA">
        <w:rPr>
          <w:rFonts w:cs="Arial"/>
          <w:lang w:val="sr-Cyrl-RS"/>
        </w:rPr>
        <w:t>А</w:t>
      </w:r>
      <w:r w:rsidRPr="00E941EA">
        <w:rPr>
          <w:rFonts w:cs="Arial"/>
        </w:rPr>
        <w:t xml:space="preserve"> </w:t>
      </w:r>
      <w:r w:rsidRPr="00E941EA">
        <w:rPr>
          <w:rFonts w:cs="Arial"/>
          <w:lang w:val="sr-Cyrl-RS"/>
        </w:rPr>
        <w:t>СПЕЦИФИКАЦИЈА</w:t>
      </w:r>
      <w:r w:rsidRPr="00E941EA">
        <w:rPr>
          <w:rFonts w:cs="Arial"/>
        </w:rPr>
        <w:t xml:space="preserve"> </w:t>
      </w:r>
    </w:p>
    <w:p w14:paraId="08BA3308" w14:textId="59DE2CAE" w:rsidR="006B1D1C" w:rsidRPr="00E941EA" w:rsidRDefault="006B1D1C" w:rsidP="006B1D1C">
      <w:pPr>
        <w:rPr>
          <w:rFonts w:cs="Arial"/>
          <w:b/>
          <w:lang w:val="sr-Cyrl-RS"/>
        </w:rPr>
      </w:pPr>
      <w:r w:rsidRPr="00E941EA">
        <w:rPr>
          <w:rFonts w:cs="Arial"/>
          <w:lang w:val="sr-Cyrl-RS"/>
        </w:rPr>
        <w:t>(Врста, техничке карактеристике, квалитет, обим и опис услуга,</w:t>
      </w:r>
      <w:r w:rsidRPr="00E941EA">
        <w:rPr>
          <w:rFonts w:cs="Arial"/>
          <w:lang w:val="ru-RU"/>
        </w:rPr>
        <w:t xml:space="preserve"> </w:t>
      </w:r>
      <w:r w:rsidRPr="00E941EA">
        <w:rPr>
          <w:rFonts w:cs="Arial"/>
          <w:lang w:val="sr-Cyrl-RS"/>
        </w:rPr>
        <w:t>техничка документација и планови, начин спровођења контроле и обезбеђивања гаранције квалитета, рок и</w:t>
      </w:r>
      <w:r w:rsidR="009955B7">
        <w:rPr>
          <w:rFonts w:cs="Arial"/>
          <w:lang w:val="sr-Cyrl-RS"/>
        </w:rPr>
        <w:t>звршења, место извршења услуга</w:t>
      </w:r>
      <w:r w:rsidRPr="00E941EA">
        <w:rPr>
          <w:rFonts w:cs="Arial"/>
          <w:lang w:val="sr-Cyrl-RS"/>
        </w:rPr>
        <w:t>, евентуалне додатне услуге и сл.)</w:t>
      </w:r>
    </w:p>
    <w:p w14:paraId="6A4461FE" w14:textId="77777777" w:rsidR="006B1D1C" w:rsidRDefault="006B1D1C" w:rsidP="006B1D1C">
      <w:pPr>
        <w:pStyle w:val="Heading10"/>
        <w:ind w:left="0" w:firstLine="0"/>
        <w:jc w:val="both"/>
        <w:rPr>
          <w:rFonts w:cs="Arial"/>
          <w:lang w:val="sr-Cyrl-RS"/>
        </w:rPr>
      </w:pPr>
      <w:bookmarkStart w:id="18" w:name="_Toc441651541"/>
      <w:bookmarkStart w:id="19" w:name="_Toc442559879"/>
      <w:r w:rsidRPr="00E941EA">
        <w:rPr>
          <w:rFonts w:cs="Arial"/>
          <w:lang w:val="sr-Cyrl-RS"/>
        </w:rPr>
        <w:t xml:space="preserve">3.1 Врста и обим </w:t>
      </w:r>
      <w:bookmarkEnd w:id="18"/>
      <w:bookmarkEnd w:id="19"/>
      <w:r w:rsidRPr="00E941EA">
        <w:rPr>
          <w:rFonts w:cs="Arial"/>
          <w:lang w:val="sr-Cyrl-RS"/>
        </w:rPr>
        <w:t>услуга</w:t>
      </w:r>
    </w:p>
    <w:p w14:paraId="501BED8E" w14:textId="77777777" w:rsidR="00200C98" w:rsidRDefault="00200C98" w:rsidP="00200C98"/>
    <w:p w14:paraId="6FAD57E2" w14:textId="77777777" w:rsidR="008A4BDA" w:rsidRPr="0075199E" w:rsidRDefault="008A4BDA" w:rsidP="008A4BDA">
      <w:pPr>
        <w:pStyle w:val="Heading10"/>
        <w:ind w:left="567" w:right="850"/>
        <w:jc w:val="center"/>
        <w:rPr>
          <w:lang w:val="sr-Cyrl-RS"/>
        </w:rPr>
      </w:pPr>
      <w:r>
        <w:rPr>
          <w:lang w:val="sr-Cyrl-RS"/>
        </w:rPr>
        <w:t>КОНТРОЛА ЧЕЛИЧНЕ КОНСТРУКЦИЈЕ И ЧЕЛИЧНИХ УЖАДИ НА РУДАРСКИМ МАШИНАМА</w:t>
      </w:r>
    </w:p>
    <w:p w14:paraId="681165E5" w14:textId="77777777" w:rsidR="008A4BDA" w:rsidRDefault="008A4BDA" w:rsidP="008A4BDA">
      <w:pPr>
        <w:pStyle w:val="Heading2"/>
      </w:pPr>
      <w:bookmarkStart w:id="20" w:name="bookmark13"/>
    </w:p>
    <w:p w14:paraId="7E7EF880" w14:textId="77777777" w:rsidR="008A4BDA" w:rsidRDefault="008A4BDA" w:rsidP="008A4BDA">
      <w:pPr>
        <w:pStyle w:val="Heading2"/>
        <w:jc w:val="center"/>
      </w:pPr>
      <w:r w:rsidRPr="00A9147F">
        <w:t>Магнетоскопско</w:t>
      </w:r>
      <w:r>
        <w:rPr>
          <w:lang w:val="sr-Cyrl-RS"/>
        </w:rPr>
        <w:t xml:space="preserve"> и визуелно</w:t>
      </w:r>
      <w:r w:rsidRPr="00A9147F">
        <w:t xml:space="preserve"> испитивање </w:t>
      </w:r>
      <w:r>
        <w:rPr>
          <w:lang w:val="sr-Cyrl-RS"/>
        </w:rPr>
        <w:t xml:space="preserve">челичних </w:t>
      </w:r>
      <w:r w:rsidRPr="00A9147F">
        <w:t>ужади</w:t>
      </w:r>
      <w:bookmarkEnd w:id="20"/>
    </w:p>
    <w:p w14:paraId="525E65C2" w14:textId="77777777" w:rsidR="008A4BDA" w:rsidRDefault="008A4BDA" w:rsidP="008A4BDA">
      <w:pPr>
        <w:pStyle w:val="Heading3"/>
      </w:pPr>
      <w:bookmarkStart w:id="21" w:name="bookmark14"/>
    </w:p>
    <w:p w14:paraId="0A72948D" w14:textId="77777777" w:rsidR="008A4BDA" w:rsidRDefault="008A4BDA" w:rsidP="008A4BDA">
      <w:pPr>
        <w:pStyle w:val="Heading3"/>
      </w:pPr>
      <w:r w:rsidRPr="00A9147F">
        <w:t>Испитивање:</w:t>
      </w:r>
      <w:bookmarkEnd w:id="21"/>
    </w:p>
    <w:p w14:paraId="68B9AD3A" w14:textId="77777777" w:rsidR="008A4BDA" w:rsidRPr="00343E9A" w:rsidRDefault="008A4BDA" w:rsidP="008A4BDA">
      <w:pPr>
        <w:rPr>
          <w:b/>
          <w:i/>
          <w:lang w:val="sr-Cyrl-RS"/>
        </w:rPr>
      </w:pPr>
      <w:r w:rsidRPr="00343E9A">
        <w:rPr>
          <w:b/>
          <w:i/>
        </w:rPr>
        <w:t>Магнетоскопско</w:t>
      </w:r>
      <w:r>
        <w:rPr>
          <w:b/>
          <w:i/>
          <w:lang w:val="sr-Cyrl-RS"/>
        </w:rPr>
        <w:t xml:space="preserve"> испитивање</w:t>
      </w:r>
    </w:p>
    <w:p w14:paraId="36377944" w14:textId="77777777" w:rsidR="008A4BDA" w:rsidRDefault="008A4BDA" w:rsidP="008A4BDA">
      <w:r w:rsidRPr="00A9147F">
        <w:t>Пре испитивања је потребно дефинисати рефернтну тачку и извршити маркирање</w:t>
      </w:r>
      <w:r>
        <w:t xml:space="preserve"> </w:t>
      </w:r>
      <w:r w:rsidRPr="00A9147F">
        <w:t>позиције референтне тачке. Потребно је извршити одерђивање прекида жице, губитак</w:t>
      </w:r>
      <w:r>
        <w:t xml:space="preserve"> </w:t>
      </w:r>
      <w:r w:rsidRPr="00A9147F">
        <w:t>металног пресека и то у односу на рефернтну тачку методом главног флукса и расипног</w:t>
      </w:r>
      <w:r>
        <w:t xml:space="preserve"> </w:t>
      </w:r>
      <w:r w:rsidRPr="00A9147F">
        <w:t xml:space="preserve">флукса. Челично уже треба да </w:t>
      </w:r>
      <w:r>
        <w:rPr>
          <w:lang w:val="sr-Cyrl-RS"/>
        </w:rPr>
        <w:t>п</w:t>
      </w:r>
      <w:r w:rsidRPr="00A9147F">
        <w:t xml:space="preserve">рође </w:t>
      </w:r>
      <w:r>
        <w:t xml:space="preserve"> </w:t>
      </w:r>
      <w:r w:rsidRPr="00A9147F">
        <w:t>минимум два пута кроз испитну главу.</w:t>
      </w:r>
      <w:r>
        <w:t xml:space="preserve"> </w:t>
      </w:r>
      <w:r w:rsidRPr="00A9147F">
        <w:t>М</w:t>
      </w:r>
      <w:r>
        <w:t>ерити пречник ужета од 3 до 5. м</w:t>
      </w:r>
      <w:r w:rsidRPr="00A9147F">
        <w:t xml:space="preserve">еста. </w:t>
      </w:r>
    </w:p>
    <w:p w14:paraId="0933EE76" w14:textId="77777777" w:rsidR="008A4BDA" w:rsidRDefault="008A4BDA" w:rsidP="008A4BDA">
      <w:pPr>
        <w:rPr>
          <w:lang w:val="sr-Cyrl-RS"/>
        </w:rPr>
      </w:pPr>
    </w:p>
    <w:p w14:paraId="284FE6A8" w14:textId="77777777" w:rsidR="008A4BDA" w:rsidRPr="00343E9A" w:rsidRDefault="008A4BDA" w:rsidP="008A4BDA">
      <w:pPr>
        <w:rPr>
          <w:b/>
          <w:i/>
          <w:lang w:val="sr-Cyrl-RS"/>
        </w:rPr>
      </w:pPr>
      <w:r>
        <w:rPr>
          <w:b/>
          <w:i/>
          <w:lang w:val="sr-Cyrl-RS"/>
        </w:rPr>
        <w:t>Визуелно испитивање</w:t>
      </w:r>
    </w:p>
    <w:p w14:paraId="1C5080F1" w14:textId="77777777" w:rsidR="008A4BDA" w:rsidRDefault="008A4BDA" w:rsidP="008A4BDA">
      <w:r>
        <w:rPr>
          <w:lang w:val="sr-Cyrl-RS"/>
        </w:rPr>
        <w:t>Након в</w:t>
      </w:r>
      <w:r>
        <w:t>изуелног</w:t>
      </w:r>
      <w:r w:rsidRPr="00A9147F">
        <w:t xml:space="preserve"> </w:t>
      </w:r>
      <w:r>
        <w:rPr>
          <w:lang w:val="sr-Cyrl-RS"/>
        </w:rPr>
        <w:t>п</w:t>
      </w:r>
      <w:r w:rsidRPr="00A9147F">
        <w:t>реглед</w:t>
      </w:r>
      <w:r>
        <w:rPr>
          <w:lang w:val="sr-Cyrl-RS"/>
        </w:rPr>
        <w:t>а</w:t>
      </w:r>
      <w:r w:rsidRPr="00A9147F">
        <w:t xml:space="preserve"> ужета, ако има дефекта, у</w:t>
      </w:r>
      <w:r>
        <w:t xml:space="preserve"> </w:t>
      </w:r>
      <w:r w:rsidRPr="00A9147F">
        <w:t>извештај приложити фотографије оштећења.</w:t>
      </w:r>
    </w:p>
    <w:p w14:paraId="576F6315" w14:textId="77777777" w:rsidR="008A4BDA" w:rsidRPr="00A02E85" w:rsidRDefault="008A4BDA" w:rsidP="008A4BDA">
      <w:pPr>
        <w:rPr>
          <w:lang w:val="sr-Cyrl-RS"/>
        </w:rPr>
      </w:pPr>
      <w:r>
        <w:rPr>
          <w:lang w:val="sr-Cyrl-RS"/>
        </w:rPr>
        <w:t>Извршити и контролу челичнe консрукцијe на месту везивања са челичним ужетом као и саму везу ужета у споју.</w:t>
      </w:r>
    </w:p>
    <w:p w14:paraId="67390C0C" w14:textId="77777777" w:rsidR="008A4BDA" w:rsidRDefault="008A4BDA" w:rsidP="008A4BDA">
      <w:r>
        <w:rPr>
          <w:lang w:val="sr-Cyrl-RS"/>
        </w:rPr>
        <w:t xml:space="preserve">Поред уоченог у току прегледа ужади </w:t>
      </w:r>
      <w:r>
        <w:t>И</w:t>
      </w:r>
      <w:r w:rsidRPr="00A9147F">
        <w:t xml:space="preserve">звештај </w:t>
      </w:r>
      <w:r>
        <w:rPr>
          <w:lang w:val="sr-Cyrl-RS"/>
        </w:rPr>
        <w:t xml:space="preserve">треба </w:t>
      </w:r>
      <w:r w:rsidRPr="00A9147F">
        <w:t>да</w:t>
      </w:r>
      <w:r>
        <w:t xml:space="preserve"> </w:t>
      </w:r>
      <w:r w:rsidRPr="00A9147F">
        <w:t>садржи и предлог мера за отклањање уочених недостатка и мере за праћење током</w:t>
      </w:r>
      <w:r>
        <w:t xml:space="preserve"> </w:t>
      </w:r>
      <w:r w:rsidRPr="00A9147F">
        <w:t>експлатације.</w:t>
      </w:r>
    </w:p>
    <w:p w14:paraId="12900606" w14:textId="77777777" w:rsidR="008A4BDA" w:rsidRPr="00A9147F" w:rsidRDefault="008A4BDA" w:rsidP="008A4BDA">
      <w:pPr>
        <w:pStyle w:val="Heading3"/>
      </w:pPr>
    </w:p>
    <w:p w14:paraId="3A43C99B" w14:textId="77777777" w:rsidR="008A4BDA" w:rsidRPr="00A9147F" w:rsidRDefault="008A4BDA" w:rsidP="008A4BDA">
      <w:pPr>
        <w:pStyle w:val="Heading3"/>
      </w:pPr>
      <w:bookmarkStart w:id="22" w:name="bookmark15"/>
      <w:r w:rsidRPr="00A9147F">
        <w:t>Извештај:</w:t>
      </w:r>
      <w:bookmarkEnd w:id="22"/>
    </w:p>
    <w:p w14:paraId="559A0657" w14:textId="77777777" w:rsidR="008A4BDA" w:rsidRDefault="008A4BDA" w:rsidP="008A4BDA">
      <w:r w:rsidRPr="00A9147F">
        <w:t>Извештај треба да садржи критријуме за оцену стања ужета на основу ИБР</w:t>
      </w:r>
      <w:r>
        <w:t xml:space="preserve"> </w:t>
      </w:r>
      <w:r w:rsidRPr="00A9147F">
        <w:t>испити</w:t>
      </w:r>
      <w:r>
        <w:t>вања према важећим правилницима:</w:t>
      </w:r>
    </w:p>
    <w:p w14:paraId="10F218F1" w14:textId="77777777" w:rsidR="008A4BDA" w:rsidRDefault="008A4BDA" w:rsidP="008A4BDA">
      <w:pPr>
        <w:pStyle w:val="ListParagraph"/>
        <w:numPr>
          <w:ilvl w:val="0"/>
          <w:numId w:val="45"/>
        </w:numPr>
        <w:spacing w:before="0" w:after="0" w:line="264" w:lineRule="auto"/>
      </w:pPr>
      <w:r w:rsidRPr="00A9147F">
        <w:t xml:space="preserve">опис стања ужета, </w:t>
      </w:r>
    </w:p>
    <w:p w14:paraId="32B38728" w14:textId="77777777" w:rsidR="008A4BDA" w:rsidRDefault="008A4BDA" w:rsidP="008A4BDA">
      <w:pPr>
        <w:pStyle w:val="ListParagraph"/>
        <w:numPr>
          <w:ilvl w:val="0"/>
          <w:numId w:val="45"/>
        </w:numPr>
        <w:spacing w:before="0" w:after="0" w:line="264" w:lineRule="auto"/>
      </w:pPr>
      <w:r w:rsidRPr="00A9147F">
        <w:t>статус дефекта ужета,</w:t>
      </w:r>
      <w:r>
        <w:t xml:space="preserve"> </w:t>
      </w:r>
    </w:p>
    <w:p w14:paraId="2C54C673" w14:textId="77777777" w:rsidR="008A4BDA" w:rsidRDefault="008A4BDA" w:rsidP="008A4BDA">
      <w:pPr>
        <w:pStyle w:val="ListParagraph"/>
        <w:numPr>
          <w:ilvl w:val="0"/>
          <w:numId w:val="45"/>
        </w:numPr>
        <w:spacing w:before="0" w:after="0" w:line="264" w:lineRule="auto"/>
      </w:pPr>
      <w:r w:rsidRPr="00A9147F">
        <w:t xml:space="preserve">експлатационе параметре за </w:t>
      </w:r>
      <w:r>
        <w:t xml:space="preserve"> </w:t>
      </w:r>
      <w:r w:rsidRPr="00400763">
        <w:rPr>
          <w:lang w:val="sr-Cyrl-RS"/>
        </w:rPr>
        <w:t>н</w:t>
      </w:r>
      <w:r w:rsidRPr="00A9147F">
        <w:t xml:space="preserve">аредни период и </w:t>
      </w:r>
    </w:p>
    <w:p w14:paraId="4B4DF71A" w14:textId="77777777" w:rsidR="008A4BDA" w:rsidRPr="00A9147F" w:rsidRDefault="008A4BDA" w:rsidP="008A4BDA">
      <w:pPr>
        <w:pStyle w:val="ListParagraph"/>
        <w:numPr>
          <w:ilvl w:val="0"/>
          <w:numId w:val="45"/>
        </w:numPr>
        <w:spacing w:before="0" w:after="0" w:line="264" w:lineRule="auto"/>
      </w:pPr>
      <w:r w:rsidRPr="00A9147F">
        <w:t>дефинисати наредно испитивање</w:t>
      </w:r>
      <w:r>
        <w:t xml:space="preserve"> </w:t>
      </w:r>
      <w:r w:rsidRPr="00A9147F">
        <w:t>челичног ужета.</w:t>
      </w:r>
    </w:p>
    <w:p w14:paraId="090D8BAC" w14:textId="77777777" w:rsidR="008A4BDA" w:rsidRDefault="008A4BDA" w:rsidP="008A4BDA"/>
    <w:p w14:paraId="67B3F630" w14:textId="77777777" w:rsidR="008A4BDA" w:rsidRDefault="008A4BDA" w:rsidP="008A4BDA"/>
    <w:p w14:paraId="7DF86BD2" w14:textId="77777777" w:rsidR="008A4BDA" w:rsidRPr="00343E9A" w:rsidRDefault="008A4BDA" w:rsidP="008A4BDA">
      <w:pPr>
        <w:rPr>
          <w:b/>
          <w:lang w:val="sr-Cyrl-RS"/>
        </w:rPr>
      </w:pPr>
      <w:r w:rsidRPr="00343E9A">
        <w:rPr>
          <w:b/>
          <w:lang w:val="sr-Cyrl-RS"/>
        </w:rPr>
        <w:t>На крају Извештаја дати закључак о употребљивости ужади.</w:t>
      </w:r>
    </w:p>
    <w:p w14:paraId="7BC709D9" w14:textId="77777777" w:rsidR="00200C98" w:rsidRPr="000F5B31" w:rsidRDefault="00200C98" w:rsidP="00200C98">
      <w:pPr>
        <w:outlineLvl w:val="0"/>
        <w:rPr>
          <w:rFonts w:cs="Arial"/>
          <w:b/>
          <w:lang w:val="sr-Cyrl-RS" w:eastAsia="ar-SA"/>
        </w:rPr>
      </w:pPr>
    </w:p>
    <w:p w14:paraId="49965175" w14:textId="77777777" w:rsidR="008A4BDA" w:rsidRDefault="008A4BDA" w:rsidP="001C61F4">
      <w:pPr>
        <w:pStyle w:val="Heading10"/>
        <w:ind w:left="0" w:firstLine="0"/>
        <w:jc w:val="both"/>
        <w:rPr>
          <w:rFonts w:cs="Arial"/>
          <w:lang w:val="sr-Cyrl-RS"/>
        </w:rPr>
      </w:pPr>
      <w:bookmarkStart w:id="23" w:name="_Toc441651542"/>
      <w:bookmarkStart w:id="24" w:name="_Toc442559880"/>
    </w:p>
    <w:p w14:paraId="26BFC109" w14:textId="77777777" w:rsidR="008A4BDA" w:rsidRDefault="008A4BDA" w:rsidP="001C61F4">
      <w:pPr>
        <w:pStyle w:val="Heading10"/>
        <w:ind w:left="0" w:firstLine="0"/>
        <w:jc w:val="both"/>
        <w:rPr>
          <w:rFonts w:cs="Arial"/>
          <w:lang w:val="sr-Cyrl-RS"/>
        </w:rPr>
      </w:pPr>
    </w:p>
    <w:tbl>
      <w:tblPr>
        <w:tblStyle w:val="TableGrid"/>
        <w:tblW w:w="5000" w:type="pct"/>
        <w:tblLook w:val="04A0" w:firstRow="1" w:lastRow="0" w:firstColumn="1" w:lastColumn="0" w:noHBand="0" w:noVBand="1"/>
      </w:tblPr>
      <w:tblGrid>
        <w:gridCol w:w="459"/>
        <w:gridCol w:w="1631"/>
        <w:gridCol w:w="1503"/>
        <w:gridCol w:w="2163"/>
        <w:gridCol w:w="1218"/>
        <w:gridCol w:w="1182"/>
        <w:gridCol w:w="1089"/>
      </w:tblGrid>
      <w:tr w:rsidR="008A4BDA" w:rsidRPr="001E5719" w14:paraId="2997EAF5" w14:textId="77777777" w:rsidTr="008A4BDA">
        <w:trPr>
          <w:trHeight w:val="765"/>
        </w:trPr>
        <w:tc>
          <w:tcPr>
            <w:tcW w:w="248" w:type="pct"/>
            <w:vAlign w:val="center"/>
            <w:hideMark/>
          </w:tcPr>
          <w:p w14:paraId="36911C52" w14:textId="77777777" w:rsidR="008A4BDA" w:rsidRPr="001E5719" w:rsidRDefault="008A4BDA" w:rsidP="008A4BDA">
            <w:pPr>
              <w:ind w:left="-113"/>
              <w:jc w:val="center"/>
              <w:rPr>
                <w:rFonts w:cs="Arial"/>
                <w:sz w:val="18"/>
                <w:szCs w:val="18"/>
              </w:rPr>
            </w:pPr>
            <w:r w:rsidRPr="001E5719">
              <w:rPr>
                <w:rFonts w:cs="Arial"/>
                <w:sz w:val="18"/>
                <w:szCs w:val="18"/>
              </w:rPr>
              <w:t>Р.</w:t>
            </w:r>
            <w:r w:rsidRPr="001E5719">
              <w:rPr>
                <w:rFonts w:cs="Arial"/>
                <w:sz w:val="18"/>
                <w:szCs w:val="18"/>
              </w:rPr>
              <w:br/>
              <w:t>бр.</w:t>
            </w:r>
          </w:p>
        </w:tc>
        <w:tc>
          <w:tcPr>
            <w:tcW w:w="882" w:type="pct"/>
            <w:vAlign w:val="center"/>
            <w:hideMark/>
          </w:tcPr>
          <w:p w14:paraId="77F857FA" w14:textId="77777777" w:rsidR="008A4BDA" w:rsidRPr="0059475E" w:rsidRDefault="008A4BDA" w:rsidP="008A4BDA">
            <w:pPr>
              <w:jc w:val="center"/>
              <w:rPr>
                <w:rFonts w:cs="Arial"/>
                <w:sz w:val="18"/>
                <w:szCs w:val="18"/>
              </w:rPr>
            </w:pPr>
            <w:r w:rsidRPr="0059475E">
              <w:rPr>
                <w:rFonts w:cs="Arial"/>
                <w:sz w:val="18"/>
                <w:szCs w:val="18"/>
              </w:rPr>
              <w:t>Машина</w:t>
            </w:r>
          </w:p>
        </w:tc>
        <w:tc>
          <w:tcPr>
            <w:tcW w:w="813" w:type="pct"/>
            <w:vAlign w:val="center"/>
            <w:hideMark/>
          </w:tcPr>
          <w:p w14:paraId="0D53F8C6" w14:textId="77777777" w:rsidR="008A4BDA" w:rsidRPr="0059475E" w:rsidRDefault="008A4BDA" w:rsidP="008A4BDA">
            <w:pPr>
              <w:jc w:val="center"/>
              <w:rPr>
                <w:rFonts w:cs="Arial"/>
                <w:sz w:val="18"/>
                <w:szCs w:val="18"/>
              </w:rPr>
            </w:pPr>
            <w:r w:rsidRPr="0059475E">
              <w:rPr>
                <w:rFonts w:cs="Arial"/>
                <w:sz w:val="18"/>
                <w:szCs w:val="18"/>
              </w:rPr>
              <w:t>Назив места уградње</w:t>
            </w:r>
          </w:p>
        </w:tc>
        <w:tc>
          <w:tcPr>
            <w:tcW w:w="1170" w:type="pct"/>
            <w:vAlign w:val="center"/>
            <w:hideMark/>
          </w:tcPr>
          <w:p w14:paraId="697B8D95" w14:textId="77777777" w:rsidR="008A4BDA" w:rsidRPr="0059475E" w:rsidRDefault="008A4BDA" w:rsidP="008A4BDA">
            <w:pPr>
              <w:jc w:val="center"/>
              <w:rPr>
                <w:rFonts w:cs="Arial"/>
                <w:sz w:val="18"/>
                <w:szCs w:val="18"/>
              </w:rPr>
            </w:pPr>
            <w:r w:rsidRPr="0059475E">
              <w:rPr>
                <w:rFonts w:cs="Arial"/>
                <w:sz w:val="18"/>
                <w:szCs w:val="18"/>
              </w:rPr>
              <w:t>Тип</w:t>
            </w:r>
            <w:r w:rsidRPr="0059475E">
              <w:rPr>
                <w:rFonts w:cs="Arial"/>
                <w:sz w:val="18"/>
                <w:szCs w:val="18"/>
              </w:rPr>
              <w:br/>
              <w:t>ужета</w:t>
            </w:r>
          </w:p>
        </w:tc>
        <w:tc>
          <w:tcPr>
            <w:tcW w:w="659" w:type="pct"/>
            <w:vAlign w:val="center"/>
            <w:hideMark/>
          </w:tcPr>
          <w:p w14:paraId="43F37C2C" w14:textId="77777777" w:rsidR="008A4BDA" w:rsidRPr="001E5719" w:rsidRDefault="008A4BDA" w:rsidP="008A4BDA">
            <w:pPr>
              <w:jc w:val="center"/>
              <w:rPr>
                <w:rFonts w:cs="Arial"/>
                <w:sz w:val="18"/>
                <w:szCs w:val="18"/>
              </w:rPr>
            </w:pPr>
            <w:r w:rsidRPr="001E5719">
              <w:rPr>
                <w:rFonts w:cs="Arial"/>
                <w:sz w:val="18"/>
                <w:szCs w:val="18"/>
              </w:rPr>
              <w:t>Смер плетења</w:t>
            </w:r>
          </w:p>
        </w:tc>
        <w:tc>
          <w:tcPr>
            <w:tcW w:w="639" w:type="pct"/>
            <w:vAlign w:val="center"/>
            <w:hideMark/>
          </w:tcPr>
          <w:p w14:paraId="6EEF852A" w14:textId="77777777" w:rsidR="008A4BDA" w:rsidRPr="001E5719" w:rsidRDefault="008A4BDA" w:rsidP="008A4BDA">
            <w:pPr>
              <w:jc w:val="center"/>
              <w:rPr>
                <w:rFonts w:cs="Arial"/>
                <w:sz w:val="18"/>
                <w:szCs w:val="18"/>
              </w:rPr>
            </w:pPr>
            <w:r w:rsidRPr="001E5719">
              <w:rPr>
                <w:rFonts w:cs="Arial"/>
                <w:sz w:val="18"/>
                <w:szCs w:val="18"/>
              </w:rPr>
              <w:t>Пречник</w:t>
            </w:r>
            <w:r w:rsidRPr="001E5719">
              <w:rPr>
                <w:rFonts w:cs="Arial"/>
                <w:sz w:val="18"/>
                <w:szCs w:val="18"/>
              </w:rPr>
              <w:br/>
              <w:t>ужета [mm]</w:t>
            </w:r>
          </w:p>
        </w:tc>
        <w:tc>
          <w:tcPr>
            <w:tcW w:w="589" w:type="pct"/>
            <w:vAlign w:val="center"/>
            <w:hideMark/>
          </w:tcPr>
          <w:p w14:paraId="75D48CA6" w14:textId="77777777" w:rsidR="008A4BDA" w:rsidRPr="001E5719" w:rsidRDefault="008A4BDA" w:rsidP="008A4BDA">
            <w:pPr>
              <w:jc w:val="center"/>
              <w:rPr>
                <w:rFonts w:cs="Arial"/>
                <w:sz w:val="18"/>
                <w:szCs w:val="18"/>
              </w:rPr>
            </w:pPr>
            <w:r w:rsidRPr="001E5719">
              <w:rPr>
                <w:rFonts w:cs="Arial"/>
                <w:sz w:val="18"/>
                <w:szCs w:val="18"/>
              </w:rPr>
              <w:t>Дужина</w:t>
            </w:r>
            <w:r w:rsidRPr="001E5719">
              <w:rPr>
                <w:rFonts w:cs="Arial"/>
                <w:sz w:val="18"/>
                <w:szCs w:val="18"/>
              </w:rPr>
              <w:br/>
              <w:t>ужета [m]</w:t>
            </w:r>
          </w:p>
        </w:tc>
      </w:tr>
      <w:tr w:rsidR="008A4BDA" w:rsidRPr="001E5719" w14:paraId="2C7C8667" w14:textId="77777777" w:rsidTr="008A4BDA">
        <w:trPr>
          <w:trHeight w:val="510"/>
        </w:trPr>
        <w:tc>
          <w:tcPr>
            <w:tcW w:w="248" w:type="pct"/>
            <w:vAlign w:val="center"/>
            <w:hideMark/>
          </w:tcPr>
          <w:p w14:paraId="441D77A5" w14:textId="77777777" w:rsidR="008A4BDA" w:rsidRPr="001E5719" w:rsidRDefault="008A4BDA" w:rsidP="008A4BDA">
            <w:pPr>
              <w:ind w:left="-113"/>
              <w:jc w:val="center"/>
              <w:rPr>
                <w:rFonts w:cs="Arial"/>
                <w:sz w:val="20"/>
                <w:szCs w:val="20"/>
              </w:rPr>
            </w:pPr>
            <w:r w:rsidRPr="001E5719">
              <w:rPr>
                <w:rFonts w:cs="Arial"/>
                <w:sz w:val="20"/>
                <w:szCs w:val="20"/>
              </w:rPr>
              <w:t>1</w:t>
            </w:r>
          </w:p>
        </w:tc>
        <w:tc>
          <w:tcPr>
            <w:tcW w:w="882" w:type="pct"/>
            <w:vAlign w:val="center"/>
            <w:hideMark/>
          </w:tcPr>
          <w:p w14:paraId="3983C916" w14:textId="77777777" w:rsidR="008A4BDA" w:rsidRPr="0059475E" w:rsidRDefault="008A4BDA" w:rsidP="008A4BDA">
            <w:pPr>
              <w:jc w:val="left"/>
              <w:rPr>
                <w:rFonts w:cs="Arial"/>
                <w:sz w:val="18"/>
                <w:szCs w:val="18"/>
              </w:rPr>
            </w:pPr>
            <w:r w:rsidRPr="0059475E">
              <w:rPr>
                <w:rFonts w:cs="Arial"/>
                <w:sz w:val="18"/>
                <w:szCs w:val="18"/>
              </w:rPr>
              <w:t>Багер СРс-470.20/3</w:t>
            </w:r>
          </w:p>
        </w:tc>
        <w:tc>
          <w:tcPr>
            <w:tcW w:w="813" w:type="pct"/>
            <w:vAlign w:val="center"/>
            <w:hideMark/>
          </w:tcPr>
          <w:p w14:paraId="0FC62A29" w14:textId="77777777" w:rsidR="008A4BDA" w:rsidRPr="0059475E" w:rsidRDefault="008A4BDA" w:rsidP="008A4BDA">
            <w:pPr>
              <w:jc w:val="left"/>
              <w:rPr>
                <w:rFonts w:cs="Arial"/>
                <w:sz w:val="18"/>
                <w:szCs w:val="18"/>
              </w:rPr>
            </w:pPr>
            <w:r w:rsidRPr="0059475E">
              <w:rPr>
                <w:rFonts w:cs="Arial"/>
                <w:sz w:val="18"/>
                <w:szCs w:val="18"/>
              </w:rPr>
              <w:t>Кабина првог багеристе (радно уже)</w:t>
            </w:r>
          </w:p>
        </w:tc>
        <w:tc>
          <w:tcPr>
            <w:tcW w:w="1170" w:type="pct"/>
            <w:vAlign w:val="center"/>
            <w:hideMark/>
          </w:tcPr>
          <w:p w14:paraId="404C2037" w14:textId="77777777" w:rsidR="008A4BDA" w:rsidRPr="0059475E" w:rsidRDefault="008A4BDA" w:rsidP="008A4BDA">
            <w:pPr>
              <w:jc w:val="left"/>
              <w:rPr>
                <w:rFonts w:cs="Arial"/>
                <w:sz w:val="18"/>
                <w:szCs w:val="18"/>
              </w:rPr>
            </w:pPr>
            <w:r w:rsidRPr="0059475E">
              <w:rPr>
                <w:rFonts w:cs="Arial"/>
                <w:sz w:val="18"/>
                <w:szCs w:val="18"/>
              </w:rPr>
              <w:t>6 (1+7+7+7+14)+ČJ</w:t>
            </w:r>
          </w:p>
        </w:tc>
        <w:tc>
          <w:tcPr>
            <w:tcW w:w="659" w:type="pct"/>
            <w:vAlign w:val="center"/>
            <w:hideMark/>
          </w:tcPr>
          <w:p w14:paraId="437CB619" w14:textId="77777777" w:rsidR="008A4BDA" w:rsidRPr="001E5719" w:rsidRDefault="008A4BDA" w:rsidP="008A4BDA">
            <w:pPr>
              <w:jc w:val="center"/>
              <w:rPr>
                <w:rFonts w:cs="Arial"/>
                <w:sz w:val="20"/>
                <w:szCs w:val="20"/>
              </w:rPr>
            </w:pPr>
            <w:r w:rsidRPr="001E5719">
              <w:rPr>
                <w:rFonts w:cs="Arial"/>
                <w:sz w:val="20"/>
                <w:szCs w:val="20"/>
              </w:rPr>
              <w:t>s/Z</w:t>
            </w:r>
          </w:p>
        </w:tc>
        <w:tc>
          <w:tcPr>
            <w:tcW w:w="639" w:type="pct"/>
            <w:vAlign w:val="center"/>
            <w:hideMark/>
          </w:tcPr>
          <w:p w14:paraId="2262A7F0" w14:textId="77777777" w:rsidR="008A4BDA" w:rsidRPr="001E5719" w:rsidRDefault="008A4BDA" w:rsidP="008A4BDA">
            <w:pPr>
              <w:jc w:val="center"/>
              <w:rPr>
                <w:rFonts w:cs="Arial"/>
                <w:sz w:val="20"/>
                <w:szCs w:val="20"/>
              </w:rPr>
            </w:pPr>
            <w:r w:rsidRPr="001E5719">
              <w:rPr>
                <w:rFonts w:cs="Arial"/>
                <w:sz w:val="20"/>
                <w:szCs w:val="20"/>
              </w:rPr>
              <w:t>24</w:t>
            </w:r>
          </w:p>
        </w:tc>
        <w:tc>
          <w:tcPr>
            <w:tcW w:w="589" w:type="pct"/>
            <w:vAlign w:val="center"/>
            <w:hideMark/>
          </w:tcPr>
          <w:p w14:paraId="3DD16746" w14:textId="77777777" w:rsidR="008A4BDA" w:rsidRPr="001E5719" w:rsidRDefault="008A4BDA" w:rsidP="008A4BDA">
            <w:pPr>
              <w:jc w:val="center"/>
              <w:rPr>
                <w:rFonts w:cs="Arial"/>
                <w:sz w:val="20"/>
                <w:szCs w:val="20"/>
              </w:rPr>
            </w:pPr>
            <w:r w:rsidRPr="001E5719">
              <w:rPr>
                <w:rFonts w:cs="Arial"/>
                <w:sz w:val="20"/>
                <w:szCs w:val="20"/>
              </w:rPr>
              <w:t>89</w:t>
            </w:r>
          </w:p>
        </w:tc>
      </w:tr>
      <w:tr w:rsidR="008A4BDA" w:rsidRPr="001E5719" w14:paraId="6FA41B3D" w14:textId="77777777" w:rsidTr="008A4BDA">
        <w:trPr>
          <w:trHeight w:val="510"/>
        </w:trPr>
        <w:tc>
          <w:tcPr>
            <w:tcW w:w="248" w:type="pct"/>
            <w:vAlign w:val="center"/>
            <w:hideMark/>
          </w:tcPr>
          <w:p w14:paraId="403CEA25" w14:textId="77777777" w:rsidR="008A4BDA" w:rsidRPr="001E5719" w:rsidRDefault="008A4BDA" w:rsidP="008A4BDA">
            <w:pPr>
              <w:ind w:left="-113"/>
              <w:jc w:val="center"/>
              <w:rPr>
                <w:rFonts w:cs="Arial"/>
                <w:sz w:val="20"/>
                <w:szCs w:val="20"/>
              </w:rPr>
            </w:pPr>
            <w:r w:rsidRPr="001E5719">
              <w:rPr>
                <w:rFonts w:cs="Arial"/>
                <w:sz w:val="20"/>
                <w:szCs w:val="20"/>
              </w:rPr>
              <w:t>2</w:t>
            </w:r>
          </w:p>
        </w:tc>
        <w:tc>
          <w:tcPr>
            <w:tcW w:w="882" w:type="pct"/>
            <w:vAlign w:val="center"/>
            <w:hideMark/>
          </w:tcPr>
          <w:p w14:paraId="7BEF6747" w14:textId="77777777" w:rsidR="008A4BDA" w:rsidRPr="0059475E" w:rsidRDefault="008A4BDA" w:rsidP="008A4BDA">
            <w:pPr>
              <w:jc w:val="left"/>
              <w:rPr>
                <w:rFonts w:cs="Arial"/>
                <w:sz w:val="18"/>
                <w:szCs w:val="18"/>
              </w:rPr>
            </w:pPr>
            <w:r w:rsidRPr="0059475E">
              <w:rPr>
                <w:rFonts w:cs="Arial"/>
                <w:sz w:val="18"/>
                <w:szCs w:val="18"/>
              </w:rPr>
              <w:t>Багер СРс-470.20/3</w:t>
            </w:r>
          </w:p>
        </w:tc>
        <w:tc>
          <w:tcPr>
            <w:tcW w:w="813" w:type="pct"/>
            <w:vAlign w:val="center"/>
            <w:hideMark/>
          </w:tcPr>
          <w:p w14:paraId="2A5A06D4" w14:textId="77777777" w:rsidR="008A4BDA" w:rsidRPr="0059475E" w:rsidRDefault="008A4BDA" w:rsidP="008A4BDA">
            <w:pPr>
              <w:jc w:val="left"/>
              <w:rPr>
                <w:rFonts w:cs="Arial"/>
                <w:sz w:val="18"/>
                <w:szCs w:val="18"/>
              </w:rPr>
            </w:pPr>
            <w:r w:rsidRPr="0059475E">
              <w:rPr>
                <w:rFonts w:cs="Arial"/>
                <w:sz w:val="18"/>
                <w:szCs w:val="18"/>
              </w:rPr>
              <w:t>Кабина првог багеристе (радно уже)</w:t>
            </w:r>
          </w:p>
        </w:tc>
        <w:tc>
          <w:tcPr>
            <w:tcW w:w="1170" w:type="pct"/>
            <w:vAlign w:val="center"/>
            <w:hideMark/>
          </w:tcPr>
          <w:p w14:paraId="5AC4CC8E" w14:textId="77777777" w:rsidR="008A4BDA" w:rsidRPr="0059475E" w:rsidRDefault="008A4BDA" w:rsidP="008A4BDA">
            <w:pPr>
              <w:jc w:val="left"/>
              <w:rPr>
                <w:rFonts w:cs="Arial"/>
                <w:sz w:val="18"/>
                <w:szCs w:val="18"/>
              </w:rPr>
            </w:pPr>
            <w:r w:rsidRPr="0059475E">
              <w:rPr>
                <w:rFonts w:cs="Arial"/>
                <w:sz w:val="18"/>
                <w:szCs w:val="18"/>
              </w:rPr>
              <w:t>6 (1+7+7+7+14)+ČJ</w:t>
            </w:r>
          </w:p>
        </w:tc>
        <w:tc>
          <w:tcPr>
            <w:tcW w:w="659" w:type="pct"/>
            <w:vAlign w:val="center"/>
            <w:hideMark/>
          </w:tcPr>
          <w:p w14:paraId="4AE83FBF" w14:textId="77777777" w:rsidR="008A4BDA" w:rsidRPr="001E5719" w:rsidRDefault="008A4BDA" w:rsidP="008A4BDA">
            <w:pPr>
              <w:jc w:val="center"/>
              <w:rPr>
                <w:rFonts w:cs="Arial"/>
                <w:sz w:val="20"/>
                <w:szCs w:val="20"/>
              </w:rPr>
            </w:pPr>
            <w:r w:rsidRPr="001E5719">
              <w:rPr>
                <w:rFonts w:cs="Arial"/>
                <w:sz w:val="20"/>
                <w:szCs w:val="20"/>
              </w:rPr>
              <w:t>z/S</w:t>
            </w:r>
          </w:p>
        </w:tc>
        <w:tc>
          <w:tcPr>
            <w:tcW w:w="639" w:type="pct"/>
            <w:vAlign w:val="center"/>
            <w:hideMark/>
          </w:tcPr>
          <w:p w14:paraId="4AE26C43" w14:textId="77777777" w:rsidR="008A4BDA" w:rsidRPr="001E5719" w:rsidRDefault="008A4BDA" w:rsidP="008A4BDA">
            <w:pPr>
              <w:jc w:val="center"/>
              <w:rPr>
                <w:rFonts w:cs="Arial"/>
                <w:sz w:val="20"/>
                <w:szCs w:val="20"/>
              </w:rPr>
            </w:pPr>
            <w:r w:rsidRPr="001E5719">
              <w:rPr>
                <w:rFonts w:cs="Arial"/>
                <w:sz w:val="20"/>
                <w:szCs w:val="20"/>
              </w:rPr>
              <w:t>24</w:t>
            </w:r>
          </w:p>
        </w:tc>
        <w:tc>
          <w:tcPr>
            <w:tcW w:w="589" w:type="pct"/>
            <w:vAlign w:val="center"/>
            <w:hideMark/>
          </w:tcPr>
          <w:p w14:paraId="6B601310" w14:textId="77777777" w:rsidR="008A4BDA" w:rsidRPr="001E5719" w:rsidRDefault="008A4BDA" w:rsidP="008A4BDA">
            <w:pPr>
              <w:jc w:val="center"/>
              <w:rPr>
                <w:rFonts w:cs="Arial"/>
                <w:sz w:val="20"/>
                <w:szCs w:val="20"/>
              </w:rPr>
            </w:pPr>
            <w:r w:rsidRPr="001E5719">
              <w:rPr>
                <w:rFonts w:cs="Arial"/>
                <w:sz w:val="20"/>
                <w:szCs w:val="20"/>
              </w:rPr>
              <w:t>89</w:t>
            </w:r>
          </w:p>
        </w:tc>
      </w:tr>
      <w:tr w:rsidR="008A4BDA" w:rsidRPr="001E5719" w14:paraId="5A3EDE6E" w14:textId="77777777" w:rsidTr="008A4BDA">
        <w:trPr>
          <w:trHeight w:val="510"/>
        </w:trPr>
        <w:tc>
          <w:tcPr>
            <w:tcW w:w="248" w:type="pct"/>
            <w:vAlign w:val="center"/>
            <w:hideMark/>
          </w:tcPr>
          <w:p w14:paraId="05B5E8F4" w14:textId="77777777" w:rsidR="008A4BDA" w:rsidRPr="001E5719" w:rsidRDefault="008A4BDA" w:rsidP="008A4BDA">
            <w:pPr>
              <w:ind w:left="-113"/>
              <w:jc w:val="center"/>
              <w:rPr>
                <w:rFonts w:cs="Arial"/>
                <w:sz w:val="20"/>
                <w:szCs w:val="20"/>
              </w:rPr>
            </w:pPr>
            <w:r w:rsidRPr="001E5719">
              <w:rPr>
                <w:rFonts w:cs="Arial"/>
                <w:sz w:val="20"/>
                <w:szCs w:val="20"/>
              </w:rPr>
              <w:t>3</w:t>
            </w:r>
          </w:p>
        </w:tc>
        <w:tc>
          <w:tcPr>
            <w:tcW w:w="882" w:type="pct"/>
            <w:vAlign w:val="center"/>
            <w:hideMark/>
          </w:tcPr>
          <w:p w14:paraId="2EB67A6F" w14:textId="77777777" w:rsidR="008A4BDA" w:rsidRPr="0059475E" w:rsidRDefault="008A4BDA" w:rsidP="008A4BDA">
            <w:pPr>
              <w:jc w:val="left"/>
              <w:rPr>
                <w:rFonts w:cs="Arial"/>
                <w:sz w:val="18"/>
                <w:szCs w:val="18"/>
              </w:rPr>
            </w:pPr>
            <w:r w:rsidRPr="0059475E">
              <w:rPr>
                <w:rFonts w:cs="Arial"/>
                <w:sz w:val="18"/>
                <w:szCs w:val="18"/>
              </w:rPr>
              <w:t>Одлагач АРсБ-3500</w:t>
            </w:r>
          </w:p>
        </w:tc>
        <w:tc>
          <w:tcPr>
            <w:tcW w:w="813" w:type="pct"/>
            <w:vAlign w:val="center"/>
            <w:hideMark/>
          </w:tcPr>
          <w:p w14:paraId="2983CB18" w14:textId="77777777" w:rsidR="008A4BDA" w:rsidRPr="0059475E" w:rsidRDefault="008A4BDA" w:rsidP="008A4BDA">
            <w:pPr>
              <w:jc w:val="left"/>
              <w:rPr>
                <w:rFonts w:cs="Arial"/>
                <w:sz w:val="18"/>
                <w:szCs w:val="18"/>
              </w:rPr>
            </w:pPr>
            <w:r w:rsidRPr="0059475E">
              <w:rPr>
                <w:rFonts w:cs="Arial"/>
                <w:sz w:val="18"/>
                <w:szCs w:val="18"/>
              </w:rPr>
              <w:t>Истоварна катарка за дизање</w:t>
            </w:r>
          </w:p>
        </w:tc>
        <w:tc>
          <w:tcPr>
            <w:tcW w:w="1170" w:type="pct"/>
            <w:vAlign w:val="center"/>
            <w:hideMark/>
          </w:tcPr>
          <w:p w14:paraId="4013183B" w14:textId="77777777" w:rsidR="008A4BDA" w:rsidRPr="0059475E" w:rsidRDefault="008A4BDA" w:rsidP="008A4BDA">
            <w:pPr>
              <w:jc w:val="left"/>
              <w:rPr>
                <w:rFonts w:cs="Arial"/>
                <w:sz w:val="18"/>
                <w:szCs w:val="18"/>
              </w:rPr>
            </w:pPr>
            <w:r w:rsidRPr="0059475E">
              <w:rPr>
                <w:rFonts w:cs="Arial"/>
                <w:sz w:val="18"/>
                <w:szCs w:val="18"/>
              </w:rPr>
              <w:t>6 (1+7+7+7+14)+VJ</w:t>
            </w:r>
          </w:p>
        </w:tc>
        <w:tc>
          <w:tcPr>
            <w:tcW w:w="659" w:type="pct"/>
            <w:vAlign w:val="center"/>
            <w:hideMark/>
          </w:tcPr>
          <w:p w14:paraId="37957856" w14:textId="77777777" w:rsidR="008A4BDA" w:rsidRPr="001E5719" w:rsidRDefault="008A4BDA" w:rsidP="008A4BDA">
            <w:pPr>
              <w:jc w:val="center"/>
              <w:rPr>
                <w:rFonts w:cs="Arial"/>
                <w:sz w:val="20"/>
                <w:szCs w:val="20"/>
              </w:rPr>
            </w:pPr>
            <w:r w:rsidRPr="001E5719">
              <w:rPr>
                <w:rFonts w:cs="Arial"/>
                <w:sz w:val="20"/>
                <w:szCs w:val="20"/>
              </w:rPr>
              <w:t>s/Z</w:t>
            </w:r>
          </w:p>
        </w:tc>
        <w:tc>
          <w:tcPr>
            <w:tcW w:w="639" w:type="pct"/>
            <w:vAlign w:val="center"/>
            <w:hideMark/>
          </w:tcPr>
          <w:p w14:paraId="7C363A1B" w14:textId="77777777" w:rsidR="008A4BDA" w:rsidRPr="001E5719" w:rsidRDefault="008A4BDA" w:rsidP="008A4BDA">
            <w:pPr>
              <w:jc w:val="center"/>
              <w:rPr>
                <w:rFonts w:cs="Arial"/>
                <w:sz w:val="20"/>
                <w:szCs w:val="20"/>
              </w:rPr>
            </w:pPr>
            <w:r w:rsidRPr="001E5719">
              <w:rPr>
                <w:rFonts w:cs="Arial"/>
                <w:sz w:val="20"/>
                <w:szCs w:val="20"/>
              </w:rPr>
              <w:t>24</w:t>
            </w:r>
          </w:p>
        </w:tc>
        <w:tc>
          <w:tcPr>
            <w:tcW w:w="589" w:type="pct"/>
            <w:vAlign w:val="center"/>
            <w:hideMark/>
          </w:tcPr>
          <w:p w14:paraId="476006DC" w14:textId="77777777" w:rsidR="008A4BDA" w:rsidRPr="001E5719" w:rsidRDefault="008A4BDA" w:rsidP="008A4BDA">
            <w:pPr>
              <w:jc w:val="center"/>
              <w:rPr>
                <w:rFonts w:cs="Arial"/>
                <w:sz w:val="20"/>
                <w:szCs w:val="20"/>
              </w:rPr>
            </w:pPr>
            <w:r w:rsidRPr="001E5719">
              <w:rPr>
                <w:rFonts w:cs="Arial"/>
                <w:sz w:val="20"/>
                <w:szCs w:val="20"/>
              </w:rPr>
              <w:t>287</w:t>
            </w:r>
          </w:p>
        </w:tc>
      </w:tr>
      <w:tr w:rsidR="008A4BDA" w:rsidRPr="001E5719" w14:paraId="272E5DC8" w14:textId="77777777" w:rsidTr="008A4BDA">
        <w:trPr>
          <w:trHeight w:val="510"/>
        </w:trPr>
        <w:tc>
          <w:tcPr>
            <w:tcW w:w="248" w:type="pct"/>
            <w:vAlign w:val="center"/>
            <w:hideMark/>
          </w:tcPr>
          <w:p w14:paraId="38E7FCA0" w14:textId="77777777" w:rsidR="008A4BDA" w:rsidRPr="001E5719" w:rsidRDefault="008A4BDA" w:rsidP="008A4BDA">
            <w:pPr>
              <w:ind w:left="-113"/>
              <w:jc w:val="center"/>
              <w:rPr>
                <w:rFonts w:cs="Arial"/>
                <w:sz w:val="20"/>
                <w:szCs w:val="20"/>
              </w:rPr>
            </w:pPr>
            <w:r w:rsidRPr="001E5719">
              <w:rPr>
                <w:rFonts w:cs="Arial"/>
                <w:sz w:val="20"/>
                <w:szCs w:val="20"/>
              </w:rPr>
              <w:t>4</w:t>
            </w:r>
          </w:p>
        </w:tc>
        <w:tc>
          <w:tcPr>
            <w:tcW w:w="882" w:type="pct"/>
            <w:vAlign w:val="center"/>
            <w:hideMark/>
          </w:tcPr>
          <w:p w14:paraId="36D357B9" w14:textId="77777777" w:rsidR="008A4BDA" w:rsidRPr="0059475E" w:rsidRDefault="008A4BDA" w:rsidP="008A4BDA">
            <w:pPr>
              <w:jc w:val="left"/>
              <w:rPr>
                <w:rFonts w:cs="Arial"/>
                <w:sz w:val="18"/>
                <w:szCs w:val="18"/>
              </w:rPr>
            </w:pPr>
            <w:r w:rsidRPr="0059475E">
              <w:rPr>
                <w:rFonts w:cs="Arial"/>
                <w:sz w:val="18"/>
                <w:szCs w:val="18"/>
              </w:rPr>
              <w:t>Багер СРс-2000.28</w:t>
            </w:r>
          </w:p>
        </w:tc>
        <w:tc>
          <w:tcPr>
            <w:tcW w:w="813" w:type="pct"/>
            <w:vAlign w:val="center"/>
            <w:hideMark/>
          </w:tcPr>
          <w:p w14:paraId="64D926A0" w14:textId="77777777" w:rsidR="008A4BDA" w:rsidRPr="0059475E" w:rsidRDefault="008A4BDA" w:rsidP="008A4BDA">
            <w:pPr>
              <w:jc w:val="left"/>
              <w:rPr>
                <w:rFonts w:cs="Arial"/>
                <w:sz w:val="18"/>
                <w:szCs w:val="18"/>
              </w:rPr>
            </w:pPr>
            <w:r w:rsidRPr="0059475E">
              <w:rPr>
                <w:rFonts w:cs="Arial"/>
                <w:sz w:val="18"/>
                <w:szCs w:val="18"/>
              </w:rPr>
              <w:t>Дизање катарке радног точка</w:t>
            </w:r>
          </w:p>
        </w:tc>
        <w:tc>
          <w:tcPr>
            <w:tcW w:w="1170" w:type="pct"/>
            <w:vAlign w:val="center"/>
            <w:hideMark/>
          </w:tcPr>
          <w:p w14:paraId="79ABC0D5" w14:textId="77777777" w:rsidR="008A4BDA" w:rsidRPr="0059475E" w:rsidRDefault="008A4BDA" w:rsidP="008A4BDA">
            <w:pPr>
              <w:jc w:val="left"/>
              <w:rPr>
                <w:rFonts w:cs="Arial"/>
                <w:sz w:val="18"/>
                <w:szCs w:val="18"/>
              </w:rPr>
            </w:pPr>
            <w:r w:rsidRPr="0059475E">
              <w:rPr>
                <w:rFonts w:cs="Arial"/>
                <w:sz w:val="18"/>
                <w:szCs w:val="18"/>
              </w:rPr>
              <w:t>6 (1+7+7+7+14)+ČJ</w:t>
            </w:r>
          </w:p>
        </w:tc>
        <w:tc>
          <w:tcPr>
            <w:tcW w:w="659" w:type="pct"/>
            <w:vAlign w:val="center"/>
            <w:hideMark/>
          </w:tcPr>
          <w:p w14:paraId="4D119D1F" w14:textId="77777777" w:rsidR="008A4BDA" w:rsidRPr="001E5719" w:rsidRDefault="008A4BDA" w:rsidP="008A4BDA">
            <w:pPr>
              <w:jc w:val="center"/>
              <w:rPr>
                <w:rFonts w:cs="Arial"/>
                <w:sz w:val="20"/>
                <w:szCs w:val="20"/>
              </w:rPr>
            </w:pPr>
            <w:r w:rsidRPr="001E5719">
              <w:rPr>
                <w:rFonts w:cs="Arial"/>
                <w:sz w:val="20"/>
                <w:szCs w:val="20"/>
              </w:rPr>
              <w:t>s/Z</w:t>
            </w:r>
          </w:p>
        </w:tc>
        <w:tc>
          <w:tcPr>
            <w:tcW w:w="639" w:type="pct"/>
            <w:vAlign w:val="center"/>
            <w:hideMark/>
          </w:tcPr>
          <w:p w14:paraId="37C57DE9" w14:textId="77777777" w:rsidR="008A4BDA" w:rsidRPr="001E5719" w:rsidRDefault="008A4BDA" w:rsidP="008A4BDA">
            <w:pPr>
              <w:jc w:val="center"/>
              <w:rPr>
                <w:rFonts w:cs="Arial"/>
                <w:sz w:val="20"/>
                <w:szCs w:val="20"/>
              </w:rPr>
            </w:pPr>
            <w:r w:rsidRPr="001E5719">
              <w:rPr>
                <w:rFonts w:cs="Arial"/>
                <w:sz w:val="20"/>
                <w:szCs w:val="20"/>
              </w:rPr>
              <w:t>42</w:t>
            </w:r>
          </w:p>
        </w:tc>
        <w:tc>
          <w:tcPr>
            <w:tcW w:w="589" w:type="pct"/>
            <w:vAlign w:val="center"/>
            <w:hideMark/>
          </w:tcPr>
          <w:p w14:paraId="2E7C30B5" w14:textId="77777777" w:rsidR="008A4BDA" w:rsidRPr="001E5719" w:rsidRDefault="008A4BDA" w:rsidP="008A4BDA">
            <w:pPr>
              <w:jc w:val="center"/>
              <w:rPr>
                <w:rFonts w:cs="Arial"/>
                <w:sz w:val="20"/>
                <w:szCs w:val="20"/>
              </w:rPr>
            </w:pPr>
            <w:r w:rsidRPr="001E5719">
              <w:rPr>
                <w:rFonts w:cs="Arial"/>
                <w:sz w:val="20"/>
                <w:szCs w:val="20"/>
              </w:rPr>
              <w:t>700</w:t>
            </w:r>
          </w:p>
        </w:tc>
      </w:tr>
      <w:tr w:rsidR="008A4BDA" w:rsidRPr="001E5719" w14:paraId="3E1E766B" w14:textId="77777777" w:rsidTr="008A4BDA">
        <w:trPr>
          <w:trHeight w:val="510"/>
        </w:trPr>
        <w:tc>
          <w:tcPr>
            <w:tcW w:w="248" w:type="pct"/>
            <w:vAlign w:val="center"/>
            <w:hideMark/>
          </w:tcPr>
          <w:p w14:paraId="38D07FFF" w14:textId="77777777" w:rsidR="008A4BDA" w:rsidRPr="001E5719" w:rsidRDefault="008A4BDA" w:rsidP="008A4BDA">
            <w:pPr>
              <w:ind w:left="-113"/>
              <w:jc w:val="center"/>
              <w:rPr>
                <w:rFonts w:cs="Arial"/>
                <w:sz w:val="20"/>
                <w:szCs w:val="20"/>
              </w:rPr>
            </w:pPr>
            <w:r w:rsidRPr="001E5719">
              <w:rPr>
                <w:rFonts w:cs="Arial"/>
                <w:sz w:val="20"/>
                <w:szCs w:val="20"/>
              </w:rPr>
              <w:t>5</w:t>
            </w:r>
          </w:p>
        </w:tc>
        <w:tc>
          <w:tcPr>
            <w:tcW w:w="882" w:type="pct"/>
            <w:vAlign w:val="center"/>
            <w:hideMark/>
          </w:tcPr>
          <w:p w14:paraId="31CB3846" w14:textId="77777777" w:rsidR="008A4BDA" w:rsidRPr="0059475E" w:rsidRDefault="008A4BDA" w:rsidP="008A4BDA">
            <w:pPr>
              <w:jc w:val="left"/>
              <w:rPr>
                <w:rFonts w:cs="Arial"/>
                <w:sz w:val="18"/>
                <w:szCs w:val="18"/>
              </w:rPr>
            </w:pPr>
            <w:r w:rsidRPr="0059475E">
              <w:rPr>
                <w:rFonts w:cs="Arial"/>
                <w:sz w:val="18"/>
                <w:szCs w:val="18"/>
              </w:rPr>
              <w:t>Багер СРс-2000.28</w:t>
            </w:r>
          </w:p>
        </w:tc>
        <w:tc>
          <w:tcPr>
            <w:tcW w:w="813" w:type="pct"/>
            <w:vAlign w:val="center"/>
            <w:hideMark/>
          </w:tcPr>
          <w:p w14:paraId="5C3A98B7" w14:textId="77777777" w:rsidR="008A4BDA" w:rsidRPr="0059475E" w:rsidRDefault="008A4BDA" w:rsidP="008A4BDA">
            <w:pPr>
              <w:jc w:val="left"/>
              <w:rPr>
                <w:rFonts w:cs="Arial"/>
                <w:sz w:val="18"/>
                <w:szCs w:val="18"/>
              </w:rPr>
            </w:pPr>
            <w:r w:rsidRPr="0059475E">
              <w:rPr>
                <w:rFonts w:cs="Arial"/>
                <w:sz w:val="18"/>
                <w:szCs w:val="18"/>
              </w:rPr>
              <w:t>Дизање катарке радног точка</w:t>
            </w:r>
          </w:p>
        </w:tc>
        <w:tc>
          <w:tcPr>
            <w:tcW w:w="1170" w:type="pct"/>
            <w:vAlign w:val="center"/>
            <w:hideMark/>
          </w:tcPr>
          <w:p w14:paraId="4F0182AA" w14:textId="77777777" w:rsidR="008A4BDA" w:rsidRPr="0059475E" w:rsidRDefault="008A4BDA" w:rsidP="008A4BDA">
            <w:pPr>
              <w:jc w:val="left"/>
              <w:rPr>
                <w:rFonts w:cs="Arial"/>
                <w:sz w:val="18"/>
                <w:szCs w:val="18"/>
              </w:rPr>
            </w:pPr>
            <w:r w:rsidRPr="0059475E">
              <w:rPr>
                <w:rFonts w:cs="Arial"/>
                <w:sz w:val="18"/>
                <w:szCs w:val="18"/>
              </w:rPr>
              <w:t>6 (1+7+7+7+14)+ČJ</w:t>
            </w:r>
          </w:p>
        </w:tc>
        <w:tc>
          <w:tcPr>
            <w:tcW w:w="659" w:type="pct"/>
            <w:vAlign w:val="center"/>
            <w:hideMark/>
          </w:tcPr>
          <w:p w14:paraId="07FE99F7" w14:textId="77777777" w:rsidR="008A4BDA" w:rsidRPr="001E5719" w:rsidRDefault="008A4BDA" w:rsidP="008A4BDA">
            <w:pPr>
              <w:jc w:val="center"/>
              <w:rPr>
                <w:rFonts w:cs="Arial"/>
                <w:sz w:val="20"/>
                <w:szCs w:val="20"/>
              </w:rPr>
            </w:pPr>
            <w:r w:rsidRPr="001E5719">
              <w:rPr>
                <w:rFonts w:cs="Arial"/>
                <w:sz w:val="20"/>
                <w:szCs w:val="20"/>
              </w:rPr>
              <w:t>z/S</w:t>
            </w:r>
          </w:p>
        </w:tc>
        <w:tc>
          <w:tcPr>
            <w:tcW w:w="639" w:type="pct"/>
            <w:vAlign w:val="center"/>
            <w:hideMark/>
          </w:tcPr>
          <w:p w14:paraId="4D6542EA" w14:textId="77777777" w:rsidR="008A4BDA" w:rsidRPr="001E5719" w:rsidRDefault="008A4BDA" w:rsidP="008A4BDA">
            <w:pPr>
              <w:jc w:val="center"/>
              <w:rPr>
                <w:rFonts w:cs="Arial"/>
                <w:sz w:val="20"/>
                <w:szCs w:val="20"/>
              </w:rPr>
            </w:pPr>
            <w:r w:rsidRPr="001E5719">
              <w:rPr>
                <w:rFonts w:cs="Arial"/>
                <w:sz w:val="20"/>
                <w:szCs w:val="20"/>
              </w:rPr>
              <w:t>42</w:t>
            </w:r>
          </w:p>
        </w:tc>
        <w:tc>
          <w:tcPr>
            <w:tcW w:w="589" w:type="pct"/>
            <w:vAlign w:val="center"/>
            <w:hideMark/>
          </w:tcPr>
          <w:p w14:paraId="40C4EEF6" w14:textId="77777777" w:rsidR="008A4BDA" w:rsidRPr="001E5719" w:rsidRDefault="008A4BDA" w:rsidP="008A4BDA">
            <w:pPr>
              <w:jc w:val="center"/>
              <w:rPr>
                <w:rFonts w:cs="Arial"/>
                <w:sz w:val="20"/>
                <w:szCs w:val="20"/>
              </w:rPr>
            </w:pPr>
            <w:r w:rsidRPr="001E5719">
              <w:rPr>
                <w:rFonts w:cs="Arial"/>
                <w:sz w:val="20"/>
                <w:szCs w:val="20"/>
              </w:rPr>
              <w:t>700</w:t>
            </w:r>
          </w:p>
        </w:tc>
      </w:tr>
      <w:tr w:rsidR="008A4BDA" w:rsidRPr="001E5719" w14:paraId="11EB94D7" w14:textId="77777777" w:rsidTr="008A4BDA">
        <w:trPr>
          <w:trHeight w:val="510"/>
        </w:trPr>
        <w:tc>
          <w:tcPr>
            <w:tcW w:w="248" w:type="pct"/>
            <w:vAlign w:val="center"/>
            <w:hideMark/>
          </w:tcPr>
          <w:p w14:paraId="31B1C608" w14:textId="77777777" w:rsidR="008A4BDA" w:rsidRPr="001E5719" w:rsidRDefault="008A4BDA" w:rsidP="008A4BDA">
            <w:pPr>
              <w:ind w:left="-113"/>
              <w:jc w:val="center"/>
              <w:rPr>
                <w:rFonts w:cs="Arial"/>
                <w:sz w:val="20"/>
                <w:szCs w:val="20"/>
              </w:rPr>
            </w:pPr>
            <w:r w:rsidRPr="001E5719">
              <w:rPr>
                <w:rFonts w:cs="Arial"/>
                <w:sz w:val="20"/>
                <w:szCs w:val="20"/>
              </w:rPr>
              <w:t>6</w:t>
            </w:r>
          </w:p>
        </w:tc>
        <w:tc>
          <w:tcPr>
            <w:tcW w:w="882" w:type="pct"/>
            <w:vAlign w:val="center"/>
            <w:hideMark/>
          </w:tcPr>
          <w:p w14:paraId="0C06EE9C" w14:textId="77777777" w:rsidR="008A4BDA" w:rsidRPr="0059475E" w:rsidRDefault="008A4BDA" w:rsidP="008A4BDA">
            <w:pPr>
              <w:jc w:val="left"/>
              <w:rPr>
                <w:rFonts w:cs="Arial"/>
                <w:sz w:val="18"/>
                <w:szCs w:val="18"/>
              </w:rPr>
            </w:pPr>
            <w:r w:rsidRPr="0059475E">
              <w:rPr>
                <w:rFonts w:cs="Arial"/>
                <w:sz w:val="18"/>
                <w:szCs w:val="18"/>
              </w:rPr>
              <w:t>Багер СРс-2000.28</w:t>
            </w:r>
          </w:p>
        </w:tc>
        <w:tc>
          <w:tcPr>
            <w:tcW w:w="813" w:type="pct"/>
            <w:vAlign w:val="center"/>
            <w:hideMark/>
          </w:tcPr>
          <w:p w14:paraId="00FC9803" w14:textId="77777777" w:rsidR="008A4BDA" w:rsidRPr="0059475E" w:rsidRDefault="008A4BDA" w:rsidP="008A4BDA">
            <w:pPr>
              <w:jc w:val="left"/>
              <w:rPr>
                <w:rFonts w:cs="Arial"/>
                <w:sz w:val="18"/>
                <w:szCs w:val="18"/>
              </w:rPr>
            </w:pPr>
            <w:r w:rsidRPr="0059475E">
              <w:rPr>
                <w:rFonts w:cs="Arial"/>
                <w:sz w:val="18"/>
                <w:szCs w:val="18"/>
              </w:rPr>
              <w:t>Дизање кабине руковаоца</w:t>
            </w:r>
          </w:p>
        </w:tc>
        <w:tc>
          <w:tcPr>
            <w:tcW w:w="1170" w:type="pct"/>
            <w:vAlign w:val="center"/>
            <w:hideMark/>
          </w:tcPr>
          <w:p w14:paraId="75606D8C" w14:textId="77777777" w:rsidR="008A4BDA" w:rsidRPr="0059475E" w:rsidRDefault="008A4BDA" w:rsidP="008A4BDA">
            <w:pPr>
              <w:jc w:val="left"/>
              <w:rPr>
                <w:rFonts w:cs="Arial"/>
                <w:sz w:val="18"/>
                <w:szCs w:val="18"/>
              </w:rPr>
            </w:pPr>
            <w:r w:rsidRPr="0059475E">
              <w:rPr>
                <w:rFonts w:cs="Arial"/>
                <w:sz w:val="18"/>
                <w:szCs w:val="18"/>
              </w:rPr>
              <w:t>6 (1+7+7+7+14)+VJ</w:t>
            </w:r>
          </w:p>
        </w:tc>
        <w:tc>
          <w:tcPr>
            <w:tcW w:w="659" w:type="pct"/>
            <w:vAlign w:val="center"/>
            <w:hideMark/>
          </w:tcPr>
          <w:p w14:paraId="0F57987D" w14:textId="77777777" w:rsidR="008A4BDA" w:rsidRPr="001E5719" w:rsidRDefault="008A4BDA" w:rsidP="008A4BDA">
            <w:pPr>
              <w:jc w:val="center"/>
              <w:rPr>
                <w:rFonts w:cs="Arial"/>
                <w:sz w:val="20"/>
                <w:szCs w:val="20"/>
              </w:rPr>
            </w:pPr>
            <w:r w:rsidRPr="001E5719">
              <w:rPr>
                <w:rFonts w:cs="Arial"/>
                <w:sz w:val="20"/>
                <w:szCs w:val="20"/>
              </w:rPr>
              <w:t>s/Z</w:t>
            </w:r>
          </w:p>
        </w:tc>
        <w:tc>
          <w:tcPr>
            <w:tcW w:w="639" w:type="pct"/>
            <w:vAlign w:val="center"/>
            <w:hideMark/>
          </w:tcPr>
          <w:p w14:paraId="2E819F65" w14:textId="77777777" w:rsidR="008A4BDA" w:rsidRPr="001E5719" w:rsidRDefault="008A4BDA" w:rsidP="008A4BDA">
            <w:pPr>
              <w:jc w:val="center"/>
              <w:rPr>
                <w:rFonts w:cs="Arial"/>
                <w:sz w:val="20"/>
                <w:szCs w:val="20"/>
              </w:rPr>
            </w:pPr>
            <w:r w:rsidRPr="001E5719">
              <w:rPr>
                <w:rFonts w:cs="Arial"/>
                <w:sz w:val="20"/>
                <w:szCs w:val="20"/>
              </w:rPr>
              <w:t>16</w:t>
            </w:r>
          </w:p>
        </w:tc>
        <w:tc>
          <w:tcPr>
            <w:tcW w:w="589" w:type="pct"/>
            <w:vAlign w:val="center"/>
            <w:hideMark/>
          </w:tcPr>
          <w:p w14:paraId="3DCCB112" w14:textId="77777777" w:rsidR="008A4BDA" w:rsidRPr="001E5719" w:rsidRDefault="008A4BDA" w:rsidP="008A4BDA">
            <w:pPr>
              <w:jc w:val="center"/>
              <w:rPr>
                <w:rFonts w:cs="Arial"/>
                <w:sz w:val="20"/>
                <w:szCs w:val="20"/>
              </w:rPr>
            </w:pPr>
            <w:r w:rsidRPr="001E5719">
              <w:rPr>
                <w:rFonts w:cs="Arial"/>
                <w:sz w:val="20"/>
                <w:szCs w:val="20"/>
              </w:rPr>
              <w:t>90</w:t>
            </w:r>
          </w:p>
        </w:tc>
      </w:tr>
      <w:tr w:rsidR="008A4BDA" w:rsidRPr="001E5719" w14:paraId="3795334D" w14:textId="77777777" w:rsidTr="008A4BDA">
        <w:trPr>
          <w:trHeight w:val="510"/>
        </w:trPr>
        <w:tc>
          <w:tcPr>
            <w:tcW w:w="248" w:type="pct"/>
            <w:vAlign w:val="center"/>
            <w:hideMark/>
          </w:tcPr>
          <w:p w14:paraId="15B9C8C3" w14:textId="77777777" w:rsidR="008A4BDA" w:rsidRPr="001E5719" w:rsidRDefault="008A4BDA" w:rsidP="008A4BDA">
            <w:pPr>
              <w:ind w:left="-113"/>
              <w:jc w:val="center"/>
              <w:rPr>
                <w:rFonts w:cs="Arial"/>
                <w:sz w:val="20"/>
                <w:szCs w:val="20"/>
              </w:rPr>
            </w:pPr>
            <w:r w:rsidRPr="001E5719">
              <w:rPr>
                <w:rFonts w:cs="Arial"/>
                <w:sz w:val="20"/>
                <w:szCs w:val="20"/>
              </w:rPr>
              <w:t>7</w:t>
            </w:r>
          </w:p>
        </w:tc>
        <w:tc>
          <w:tcPr>
            <w:tcW w:w="882" w:type="pct"/>
            <w:vAlign w:val="center"/>
            <w:hideMark/>
          </w:tcPr>
          <w:p w14:paraId="13578D5A" w14:textId="77777777" w:rsidR="008A4BDA" w:rsidRPr="0059475E" w:rsidRDefault="008A4BDA" w:rsidP="008A4BDA">
            <w:pPr>
              <w:jc w:val="left"/>
              <w:rPr>
                <w:rFonts w:cs="Arial"/>
                <w:sz w:val="18"/>
                <w:szCs w:val="18"/>
              </w:rPr>
            </w:pPr>
            <w:r w:rsidRPr="0059475E">
              <w:rPr>
                <w:rFonts w:cs="Arial"/>
                <w:sz w:val="18"/>
                <w:szCs w:val="18"/>
              </w:rPr>
              <w:t>Багер СРс-2000.28</w:t>
            </w:r>
          </w:p>
        </w:tc>
        <w:tc>
          <w:tcPr>
            <w:tcW w:w="813" w:type="pct"/>
            <w:vAlign w:val="center"/>
            <w:hideMark/>
          </w:tcPr>
          <w:p w14:paraId="20D66521" w14:textId="77777777" w:rsidR="008A4BDA" w:rsidRPr="0059475E" w:rsidRDefault="008A4BDA" w:rsidP="008A4BDA">
            <w:pPr>
              <w:jc w:val="left"/>
              <w:rPr>
                <w:rFonts w:cs="Arial"/>
                <w:sz w:val="18"/>
                <w:szCs w:val="18"/>
              </w:rPr>
            </w:pPr>
            <w:r w:rsidRPr="0059475E">
              <w:rPr>
                <w:rFonts w:cs="Arial"/>
                <w:sz w:val="18"/>
                <w:szCs w:val="18"/>
              </w:rPr>
              <w:t>Дизање кабине руковаоца</w:t>
            </w:r>
          </w:p>
        </w:tc>
        <w:tc>
          <w:tcPr>
            <w:tcW w:w="1170" w:type="pct"/>
            <w:vAlign w:val="center"/>
            <w:hideMark/>
          </w:tcPr>
          <w:p w14:paraId="5BF255A3" w14:textId="77777777" w:rsidR="008A4BDA" w:rsidRPr="0059475E" w:rsidRDefault="008A4BDA" w:rsidP="008A4BDA">
            <w:pPr>
              <w:jc w:val="left"/>
              <w:rPr>
                <w:rFonts w:cs="Arial"/>
                <w:sz w:val="18"/>
                <w:szCs w:val="18"/>
              </w:rPr>
            </w:pPr>
            <w:r w:rsidRPr="0059475E">
              <w:rPr>
                <w:rFonts w:cs="Arial"/>
                <w:sz w:val="18"/>
                <w:szCs w:val="18"/>
              </w:rPr>
              <w:t>6 (1+7+7+7+14)+VJ</w:t>
            </w:r>
          </w:p>
        </w:tc>
        <w:tc>
          <w:tcPr>
            <w:tcW w:w="659" w:type="pct"/>
            <w:vAlign w:val="center"/>
            <w:hideMark/>
          </w:tcPr>
          <w:p w14:paraId="7ACC4652" w14:textId="77777777" w:rsidR="008A4BDA" w:rsidRPr="001E5719" w:rsidRDefault="008A4BDA" w:rsidP="008A4BDA">
            <w:pPr>
              <w:jc w:val="center"/>
              <w:rPr>
                <w:rFonts w:cs="Arial"/>
                <w:sz w:val="20"/>
                <w:szCs w:val="20"/>
              </w:rPr>
            </w:pPr>
            <w:r w:rsidRPr="001E5719">
              <w:rPr>
                <w:rFonts w:cs="Arial"/>
                <w:sz w:val="20"/>
                <w:szCs w:val="20"/>
              </w:rPr>
              <w:t>z/S</w:t>
            </w:r>
          </w:p>
        </w:tc>
        <w:tc>
          <w:tcPr>
            <w:tcW w:w="639" w:type="pct"/>
            <w:vAlign w:val="center"/>
            <w:hideMark/>
          </w:tcPr>
          <w:p w14:paraId="09B2BE84" w14:textId="77777777" w:rsidR="008A4BDA" w:rsidRPr="001E5719" w:rsidRDefault="008A4BDA" w:rsidP="008A4BDA">
            <w:pPr>
              <w:jc w:val="center"/>
              <w:rPr>
                <w:rFonts w:cs="Arial"/>
                <w:sz w:val="20"/>
                <w:szCs w:val="20"/>
              </w:rPr>
            </w:pPr>
            <w:r w:rsidRPr="001E5719">
              <w:rPr>
                <w:rFonts w:cs="Arial"/>
                <w:sz w:val="20"/>
                <w:szCs w:val="20"/>
              </w:rPr>
              <w:t>16</w:t>
            </w:r>
          </w:p>
        </w:tc>
        <w:tc>
          <w:tcPr>
            <w:tcW w:w="589" w:type="pct"/>
            <w:vAlign w:val="center"/>
            <w:hideMark/>
          </w:tcPr>
          <w:p w14:paraId="294371D8" w14:textId="77777777" w:rsidR="008A4BDA" w:rsidRPr="001E5719" w:rsidRDefault="008A4BDA" w:rsidP="008A4BDA">
            <w:pPr>
              <w:jc w:val="center"/>
              <w:rPr>
                <w:rFonts w:cs="Arial"/>
                <w:sz w:val="20"/>
                <w:szCs w:val="20"/>
              </w:rPr>
            </w:pPr>
            <w:r w:rsidRPr="001E5719">
              <w:rPr>
                <w:rFonts w:cs="Arial"/>
                <w:sz w:val="20"/>
                <w:szCs w:val="20"/>
              </w:rPr>
              <w:t>90</w:t>
            </w:r>
          </w:p>
        </w:tc>
      </w:tr>
      <w:tr w:rsidR="008A4BDA" w:rsidRPr="001E5719" w14:paraId="35556F9E" w14:textId="77777777" w:rsidTr="008A4BDA">
        <w:trPr>
          <w:trHeight w:val="510"/>
        </w:trPr>
        <w:tc>
          <w:tcPr>
            <w:tcW w:w="248" w:type="pct"/>
            <w:vAlign w:val="center"/>
            <w:hideMark/>
          </w:tcPr>
          <w:p w14:paraId="71DDEBDC" w14:textId="77777777" w:rsidR="008A4BDA" w:rsidRPr="001E5719" w:rsidRDefault="008A4BDA" w:rsidP="008A4BDA">
            <w:pPr>
              <w:ind w:left="-113"/>
              <w:jc w:val="center"/>
              <w:rPr>
                <w:rFonts w:cs="Arial"/>
                <w:sz w:val="20"/>
                <w:szCs w:val="20"/>
              </w:rPr>
            </w:pPr>
            <w:r w:rsidRPr="001E5719">
              <w:rPr>
                <w:rFonts w:cs="Arial"/>
                <w:sz w:val="20"/>
                <w:szCs w:val="20"/>
              </w:rPr>
              <w:t>8</w:t>
            </w:r>
          </w:p>
        </w:tc>
        <w:tc>
          <w:tcPr>
            <w:tcW w:w="882" w:type="pct"/>
            <w:vAlign w:val="center"/>
            <w:hideMark/>
          </w:tcPr>
          <w:p w14:paraId="69AE3D6C" w14:textId="77777777" w:rsidR="008A4BDA" w:rsidRPr="0059475E" w:rsidRDefault="008A4BDA" w:rsidP="008A4BDA">
            <w:pPr>
              <w:jc w:val="left"/>
              <w:rPr>
                <w:rFonts w:cs="Arial"/>
                <w:sz w:val="18"/>
                <w:szCs w:val="18"/>
              </w:rPr>
            </w:pPr>
            <w:r w:rsidRPr="0059475E">
              <w:rPr>
                <w:rFonts w:cs="Arial"/>
                <w:sz w:val="18"/>
                <w:szCs w:val="18"/>
              </w:rPr>
              <w:t>Одлагач А2РсБ-7200/1</w:t>
            </w:r>
          </w:p>
        </w:tc>
        <w:tc>
          <w:tcPr>
            <w:tcW w:w="813" w:type="pct"/>
            <w:vAlign w:val="center"/>
            <w:hideMark/>
          </w:tcPr>
          <w:p w14:paraId="5C7744A7" w14:textId="77777777" w:rsidR="008A4BDA" w:rsidRPr="0059475E" w:rsidRDefault="008A4BDA" w:rsidP="008A4BDA">
            <w:pPr>
              <w:jc w:val="left"/>
              <w:rPr>
                <w:rFonts w:cs="Arial"/>
                <w:sz w:val="18"/>
                <w:szCs w:val="18"/>
              </w:rPr>
            </w:pPr>
            <w:r w:rsidRPr="0059475E">
              <w:rPr>
                <w:rFonts w:cs="Arial"/>
                <w:sz w:val="18"/>
                <w:szCs w:val="18"/>
              </w:rPr>
              <w:t>Дизање истоварне катарке</w:t>
            </w:r>
          </w:p>
        </w:tc>
        <w:tc>
          <w:tcPr>
            <w:tcW w:w="1170" w:type="pct"/>
            <w:vAlign w:val="center"/>
            <w:hideMark/>
          </w:tcPr>
          <w:p w14:paraId="6691B480" w14:textId="77777777" w:rsidR="008A4BDA" w:rsidRPr="0059475E" w:rsidRDefault="008A4BDA" w:rsidP="008A4BDA">
            <w:pPr>
              <w:jc w:val="left"/>
              <w:rPr>
                <w:rFonts w:cs="Arial"/>
                <w:sz w:val="18"/>
                <w:szCs w:val="18"/>
              </w:rPr>
            </w:pPr>
            <w:r w:rsidRPr="0059475E">
              <w:rPr>
                <w:rFonts w:cs="Arial"/>
                <w:sz w:val="18"/>
                <w:szCs w:val="18"/>
              </w:rPr>
              <w:t>6 (1+7+7+7+14)+VJ</w:t>
            </w:r>
          </w:p>
        </w:tc>
        <w:tc>
          <w:tcPr>
            <w:tcW w:w="659" w:type="pct"/>
            <w:vAlign w:val="center"/>
            <w:hideMark/>
          </w:tcPr>
          <w:p w14:paraId="7EC679AC" w14:textId="77777777" w:rsidR="008A4BDA" w:rsidRPr="001E5719" w:rsidRDefault="008A4BDA" w:rsidP="008A4BDA">
            <w:pPr>
              <w:jc w:val="center"/>
              <w:rPr>
                <w:rFonts w:cs="Arial"/>
                <w:sz w:val="20"/>
                <w:szCs w:val="20"/>
              </w:rPr>
            </w:pPr>
            <w:r w:rsidRPr="001E5719">
              <w:rPr>
                <w:rFonts w:cs="Arial"/>
                <w:sz w:val="20"/>
                <w:szCs w:val="20"/>
              </w:rPr>
              <w:t>s/Z</w:t>
            </w:r>
          </w:p>
        </w:tc>
        <w:tc>
          <w:tcPr>
            <w:tcW w:w="639" w:type="pct"/>
            <w:vAlign w:val="center"/>
            <w:hideMark/>
          </w:tcPr>
          <w:p w14:paraId="1F36C042" w14:textId="77777777" w:rsidR="008A4BDA" w:rsidRPr="001E5719" w:rsidRDefault="008A4BDA" w:rsidP="008A4BDA">
            <w:pPr>
              <w:jc w:val="center"/>
              <w:rPr>
                <w:rFonts w:cs="Arial"/>
                <w:sz w:val="20"/>
                <w:szCs w:val="20"/>
              </w:rPr>
            </w:pPr>
            <w:r w:rsidRPr="001E5719">
              <w:rPr>
                <w:rFonts w:cs="Arial"/>
                <w:sz w:val="20"/>
                <w:szCs w:val="20"/>
              </w:rPr>
              <w:t>32</w:t>
            </w:r>
          </w:p>
        </w:tc>
        <w:tc>
          <w:tcPr>
            <w:tcW w:w="589" w:type="pct"/>
            <w:vAlign w:val="center"/>
            <w:hideMark/>
          </w:tcPr>
          <w:p w14:paraId="127A78B9" w14:textId="77777777" w:rsidR="008A4BDA" w:rsidRPr="001E5719" w:rsidRDefault="008A4BDA" w:rsidP="008A4BDA">
            <w:pPr>
              <w:jc w:val="center"/>
              <w:rPr>
                <w:rFonts w:cs="Arial"/>
                <w:sz w:val="20"/>
                <w:szCs w:val="20"/>
              </w:rPr>
            </w:pPr>
            <w:r w:rsidRPr="001E5719">
              <w:rPr>
                <w:rFonts w:cs="Arial"/>
                <w:sz w:val="20"/>
                <w:szCs w:val="20"/>
              </w:rPr>
              <w:t>370</w:t>
            </w:r>
          </w:p>
        </w:tc>
      </w:tr>
      <w:tr w:rsidR="008A4BDA" w:rsidRPr="001E5719" w14:paraId="7BEEB73F" w14:textId="77777777" w:rsidTr="008A4BDA">
        <w:trPr>
          <w:trHeight w:val="510"/>
        </w:trPr>
        <w:tc>
          <w:tcPr>
            <w:tcW w:w="248" w:type="pct"/>
            <w:vAlign w:val="center"/>
            <w:hideMark/>
          </w:tcPr>
          <w:p w14:paraId="29A7D13F" w14:textId="77777777" w:rsidR="008A4BDA" w:rsidRPr="001E5719" w:rsidRDefault="008A4BDA" w:rsidP="008A4BDA">
            <w:pPr>
              <w:ind w:left="-113"/>
              <w:jc w:val="center"/>
              <w:rPr>
                <w:rFonts w:cs="Arial"/>
                <w:sz w:val="20"/>
                <w:szCs w:val="20"/>
              </w:rPr>
            </w:pPr>
            <w:r w:rsidRPr="001E5719">
              <w:rPr>
                <w:rFonts w:cs="Arial"/>
                <w:sz w:val="20"/>
                <w:szCs w:val="20"/>
              </w:rPr>
              <w:t>9</w:t>
            </w:r>
          </w:p>
        </w:tc>
        <w:tc>
          <w:tcPr>
            <w:tcW w:w="882" w:type="pct"/>
            <w:vAlign w:val="center"/>
            <w:hideMark/>
          </w:tcPr>
          <w:p w14:paraId="2613375A" w14:textId="77777777" w:rsidR="008A4BDA" w:rsidRPr="0059475E" w:rsidRDefault="008A4BDA" w:rsidP="008A4BDA">
            <w:pPr>
              <w:jc w:val="left"/>
              <w:rPr>
                <w:rFonts w:cs="Arial"/>
                <w:sz w:val="18"/>
                <w:szCs w:val="18"/>
              </w:rPr>
            </w:pPr>
            <w:r w:rsidRPr="0059475E">
              <w:rPr>
                <w:rFonts w:cs="Arial"/>
                <w:sz w:val="18"/>
                <w:szCs w:val="18"/>
              </w:rPr>
              <w:t>Одлагач А2РсБ-7200/1</w:t>
            </w:r>
          </w:p>
        </w:tc>
        <w:tc>
          <w:tcPr>
            <w:tcW w:w="813" w:type="pct"/>
            <w:vAlign w:val="center"/>
            <w:hideMark/>
          </w:tcPr>
          <w:p w14:paraId="4A3F4CE3" w14:textId="77777777" w:rsidR="008A4BDA" w:rsidRPr="0059475E" w:rsidRDefault="008A4BDA" w:rsidP="008A4BDA">
            <w:pPr>
              <w:jc w:val="left"/>
              <w:rPr>
                <w:rFonts w:cs="Arial"/>
                <w:sz w:val="18"/>
                <w:szCs w:val="18"/>
              </w:rPr>
            </w:pPr>
            <w:r w:rsidRPr="0059475E">
              <w:rPr>
                <w:rFonts w:cs="Arial"/>
                <w:sz w:val="18"/>
                <w:szCs w:val="18"/>
              </w:rPr>
              <w:t>Дизање истоварне катарке</w:t>
            </w:r>
          </w:p>
        </w:tc>
        <w:tc>
          <w:tcPr>
            <w:tcW w:w="1170" w:type="pct"/>
            <w:vAlign w:val="center"/>
            <w:hideMark/>
          </w:tcPr>
          <w:p w14:paraId="79758E75" w14:textId="77777777" w:rsidR="008A4BDA" w:rsidRPr="0059475E" w:rsidRDefault="008A4BDA" w:rsidP="008A4BDA">
            <w:pPr>
              <w:jc w:val="left"/>
              <w:rPr>
                <w:rFonts w:cs="Arial"/>
                <w:sz w:val="18"/>
                <w:szCs w:val="18"/>
              </w:rPr>
            </w:pPr>
            <w:r w:rsidRPr="0059475E">
              <w:rPr>
                <w:rFonts w:cs="Arial"/>
                <w:sz w:val="18"/>
                <w:szCs w:val="18"/>
              </w:rPr>
              <w:t>6 (1+7+7+7+14)+VJ</w:t>
            </w:r>
          </w:p>
        </w:tc>
        <w:tc>
          <w:tcPr>
            <w:tcW w:w="659" w:type="pct"/>
            <w:vAlign w:val="center"/>
            <w:hideMark/>
          </w:tcPr>
          <w:p w14:paraId="2DE71138" w14:textId="77777777" w:rsidR="008A4BDA" w:rsidRPr="001E5719" w:rsidRDefault="008A4BDA" w:rsidP="008A4BDA">
            <w:pPr>
              <w:jc w:val="center"/>
              <w:rPr>
                <w:rFonts w:cs="Arial"/>
                <w:sz w:val="20"/>
                <w:szCs w:val="20"/>
              </w:rPr>
            </w:pPr>
            <w:r w:rsidRPr="001E5719">
              <w:rPr>
                <w:rFonts w:cs="Arial"/>
                <w:sz w:val="20"/>
                <w:szCs w:val="20"/>
              </w:rPr>
              <w:t>z/S</w:t>
            </w:r>
          </w:p>
        </w:tc>
        <w:tc>
          <w:tcPr>
            <w:tcW w:w="639" w:type="pct"/>
            <w:vAlign w:val="center"/>
            <w:hideMark/>
          </w:tcPr>
          <w:p w14:paraId="148C6EC8" w14:textId="77777777" w:rsidR="008A4BDA" w:rsidRPr="001E5719" w:rsidRDefault="008A4BDA" w:rsidP="008A4BDA">
            <w:pPr>
              <w:jc w:val="center"/>
              <w:rPr>
                <w:rFonts w:cs="Arial"/>
                <w:sz w:val="20"/>
                <w:szCs w:val="20"/>
              </w:rPr>
            </w:pPr>
            <w:r w:rsidRPr="001E5719">
              <w:rPr>
                <w:rFonts w:cs="Arial"/>
                <w:sz w:val="20"/>
                <w:szCs w:val="20"/>
              </w:rPr>
              <w:t>32</w:t>
            </w:r>
          </w:p>
        </w:tc>
        <w:tc>
          <w:tcPr>
            <w:tcW w:w="589" w:type="pct"/>
            <w:vAlign w:val="center"/>
            <w:hideMark/>
          </w:tcPr>
          <w:p w14:paraId="6A82B589" w14:textId="77777777" w:rsidR="008A4BDA" w:rsidRPr="001E5719" w:rsidRDefault="008A4BDA" w:rsidP="008A4BDA">
            <w:pPr>
              <w:jc w:val="center"/>
              <w:rPr>
                <w:rFonts w:cs="Arial"/>
                <w:sz w:val="20"/>
                <w:szCs w:val="20"/>
              </w:rPr>
            </w:pPr>
            <w:r w:rsidRPr="001E5719">
              <w:rPr>
                <w:rFonts w:cs="Arial"/>
                <w:sz w:val="20"/>
                <w:szCs w:val="20"/>
              </w:rPr>
              <w:t>370</w:t>
            </w:r>
          </w:p>
        </w:tc>
      </w:tr>
      <w:tr w:rsidR="008A4BDA" w:rsidRPr="001E5719" w14:paraId="7BEAD538" w14:textId="77777777" w:rsidTr="008A4BDA">
        <w:trPr>
          <w:trHeight w:val="510"/>
        </w:trPr>
        <w:tc>
          <w:tcPr>
            <w:tcW w:w="248" w:type="pct"/>
            <w:vAlign w:val="center"/>
            <w:hideMark/>
          </w:tcPr>
          <w:p w14:paraId="0FF8E593" w14:textId="77777777" w:rsidR="008A4BDA" w:rsidRPr="001E5719" w:rsidRDefault="008A4BDA" w:rsidP="008A4BDA">
            <w:pPr>
              <w:ind w:left="-113"/>
              <w:jc w:val="center"/>
              <w:rPr>
                <w:rFonts w:cs="Arial"/>
                <w:sz w:val="20"/>
                <w:szCs w:val="20"/>
              </w:rPr>
            </w:pPr>
            <w:r w:rsidRPr="001E5719">
              <w:rPr>
                <w:rFonts w:cs="Arial"/>
                <w:sz w:val="20"/>
                <w:szCs w:val="20"/>
              </w:rPr>
              <w:t>10</w:t>
            </w:r>
          </w:p>
        </w:tc>
        <w:tc>
          <w:tcPr>
            <w:tcW w:w="882" w:type="pct"/>
            <w:vAlign w:val="center"/>
            <w:hideMark/>
          </w:tcPr>
          <w:p w14:paraId="5A8BEB47" w14:textId="77777777" w:rsidR="008A4BDA" w:rsidRPr="0059475E" w:rsidRDefault="008A4BDA" w:rsidP="008A4BDA">
            <w:pPr>
              <w:jc w:val="left"/>
              <w:rPr>
                <w:rFonts w:cs="Arial"/>
                <w:sz w:val="18"/>
                <w:szCs w:val="18"/>
              </w:rPr>
            </w:pPr>
            <w:r w:rsidRPr="0059475E">
              <w:rPr>
                <w:rFonts w:cs="Arial"/>
                <w:sz w:val="18"/>
                <w:szCs w:val="18"/>
              </w:rPr>
              <w:t>Одлагач А2РсБ-7200/1</w:t>
            </w:r>
          </w:p>
        </w:tc>
        <w:tc>
          <w:tcPr>
            <w:tcW w:w="813" w:type="pct"/>
            <w:vAlign w:val="center"/>
            <w:hideMark/>
          </w:tcPr>
          <w:p w14:paraId="44CDE972" w14:textId="77777777" w:rsidR="008A4BDA" w:rsidRPr="0059475E" w:rsidRDefault="008A4BDA" w:rsidP="008A4BDA">
            <w:pPr>
              <w:jc w:val="left"/>
              <w:rPr>
                <w:rFonts w:cs="Arial"/>
                <w:sz w:val="18"/>
                <w:szCs w:val="18"/>
              </w:rPr>
            </w:pPr>
            <w:r w:rsidRPr="0059475E">
              <w:rPr>
                <w:rFonts w:cs="Arial"/>
                <w:sz w:val="18"/>
                <w:szCs w:val="18"/>
              </w:rPr>
              <w:t>Дизање пријемне катарке</w:t>
            </w:r>
          </w:p>
        </w:tc>
        <w:tc>
          <w:tcPr>
            <w:tcW w:w="1170" w:type="pct"/>
            <w:vAlign w:val="center"/>
            <w:hideMark/>
          </w:tcPr>
          <w:p w14:paraId="2A818E69" w14:textId="77777777" w:rsidR="008A4BDA" w:rsidRPr="0059475E" w:rsidRDefault="008A4BDA" w:rsidP="008A4BDA">
            <w:pPr>
              <w:jc w:val="left"/>
              <w:rPr>
                <w:rFonts w:cs="Arial"/>
                <w:sz w:val="18"/>
                <w:szCs w:val="18"/>
              </w:rPr>
            </w:pPr>
            <w:r w:rsidRPr="0059475E">
              <w:rPr>
                <w:rFonts w:cs="Arial"/>
                <w:sz w:val="18"/>
                <w:szCs w:val="18"/>
              </w:rPr>
              <w:t>6 (1+7+7+7+14)+VJ</w:t>
            </w:r>
          </w:p>
        </w:tc>
        <w:tc>
          <w:tcPr>
            <w:tcW w:w="659" w:type="pct"/>
            <w:vAlign w:val="center"/>
            <w:hideMark/>
          </w:tcPr>
          <w:p w14:paraId="47411D5F" w14:textId="77777777" w:rsidR="008A4BDA" w:rsidRPr="001E5719" w:rsidRDefault="008A4BDA" w:rsidP="008A4BDA">
            <w:pPr>
              <w:jc w:val="center"/>
              <w:rPr>
                <w:rFonts w:cs="Arial"/>
                <w:sz w:val="20"/>
                <w:szCs w:val="20"/>
              </w:rPr>
            </w:pPr>
            <w:r w:rsidRPr="001E5719">
              <w:rPr>
                <w:rFonts w:cs="Arial"/>
                <w:sz w:val="20"/>
                <w:szCs w:val="20"/>
              </w:rPr>
              <w:t>s/Z</w:t>
            </w:r>
          </w:p>
        </w:tc>
        <w:tc>
          <w:tcPr>
            <w:tcW w:w="639" w:type="pct"/>
            <w:vAlign w:val="center"/>
            <w:hideMark/>
          </w:tcPr>
          <w:p w14:paraId="2810AD70" w14:textId="77777777" w:rsidR="008A4BDA" w:rsidRPr="001E5719" w:rsidRDefault="008A4BDA" w:rsidP="008A4BDA">
            <w:pPr>
              <w:jc w:val="center"/>
              <w:rPr>
                <w:rFonts w:cs="Arial"/>
                <w:sz w:val="20"/>
                <w:szCs w:val="20"/>
              </w:rPr>
            </w:pPr>
            <w:r w:rsidRPr="001E5719">
              <w:rPr>
                <w:rFonts w:cs="Arial"/>
                <w:sz w:val="20"/>
                <w:szCs w:val="20"/>
              </w:rPr>
              <w:t>24</w:t>
            </w:r>
          </w:p>
        </w:tc>
        <w:tc>
          <w:tcPr>
            <w:tcW w:w="589" w:type="pct"/>
            <w:vAlign w:val="center"/>
            <w:hideMark/>
          </w:tcPr>
          <w:p w14:paraId="22DA790E" w14:textId="77777777" w:rsidR="008A4BDA" w:rsidRPr="001E5719" w:rsidRDefault="008A4BDA" w:rsidP="008A4BDA">
            <w:pPr>
              <w:jc w:val="center"/>
              <w:rPr>
                <w:rFonts w:cs="Arial"/>
                <w:sz w:val="20"/>
                <w:szCs w:val="20"/>
              </w:rPr>
            </w:pPr>
            <w:r w:rsidRPr="001E5719">
              <w:rPr>
                <w:rFonts w:cs="Arial"/>
                <w:sz w:val="20"/>
                <w:szCs w:val="20"/>
              </w:rPr>
              <w:t>178</w:t>
            </w:r>
          </w:p>
        </w:tc>
      </w:tr>
      <w:tr w:rsidR="008A4BDA" w:rsidRPr="001E5719" w14:paraId="21E6FFEB" w14:textId="77777777" w:rsidTr="008A4BDA">
        <w:trPr>
          <w:trHeight w:val="510"/>
        </w:trPr>
        <w:tc>
          <w:tcPr>
            <w:tcW w:w="248" w:type="pct"/>
            <w:vAlign w:val="center"/>
            <w:hideMark/>
          </w:tcPr>
          <w:p w14:paraId="7B02C325" w14:textId="77777777" w:rsidR="008A4BDA" w:rsidRPr="001E5719" w:rsidRDefault="008A4BDA" w:rsidP="008A4BDA">
            <w:pPr>
              <w:ind w:left="-113"/>
              <w:jc w:val="center"/>
              <w:rPr>
                <w:rFonts w:cs="Arial"/>
                <w:sz w:val="20"/>
                <w:szCs w:val="20"/>
              </w:rPr>
            </w:pPr>
            <w:r w:rsidRPr="001E5719">
              <w:rPr>
                <w:rFonts w:cs="Arial"/>
                <w:sz w:val="20"/>
                <w:szCs w:val="20"/>
              </w:rPr>
              <w:t>11</w:t>
            </w:r>
          </w:p>
        </w:tc>
        <w:tc>
          <w:tcPr>
            <w:tcW w:w="882" w:type="pct"/>
            <w:vAlign w:val="center"/>
            <w:hideMark/>
          </w:tcPr>
          <w:p w14:paraId="340561BF" w14:textId="77777777" w:rsidR="008A4BDA" w:rsidRPr="0059475E" w:rsidRDefault="008A4BDA" w:rsidP="008A4BDA">
            <w:pPr>
              <w:jc w:val="left"/>
              <w:rPr>
                <w:rFonts w:cs="Arial"/>
                <w:sz w:val="18"/>
                <w:szCs w:val="18"/>
              </w:rPr>
            </w:pPr>
            <w:r w:rsidRPr="0059475E">
              <w:rPr>
                <w:rFonts w:cs="Arial"/>
                <w:sz w:val="18"/>
                <w:szCs w:val="18"/>
              </w:rPr>
              <w:t>Багер СРс-2000.32</w:t>
            </w:r>
          </w:p>
        </w:tc>
        <w:tc>
          <w:tcPr>
            <w:tcW w:w="813" w:type="pct"/>
            <w:vAlign w:val="center"/>
            <w:hideMark/>
          </w:tcPr>
          <w:p w14:paraId="4D83A73D" w14:textId="77777777" w:rsidR="008A4BDA" w:rsidRPr="0059475E" w:rsidRDefault="008A4BDA" w:rsidP="008A4BDA">
            <w:pPr>
              <w:jc w:val="left"/>
              <w:rPr>
                <w:rFonts w:cs="Arial"/>
                <w:sz w:val="18"/>
                <w:szCs w:val="18"/>
              </w:rPr>
            </w:pPr>
            <w:r w:rsidRPr="0059475E">
              <w:rPr>
                <w:rFonts w:cs="Arial"/>
                <w:sz w:val="18"/>
                <w:szCs w:val="18"/>
              </w:rPr>
              <w:t>Витло 1 - дизање катарке траке 1</w:t>
            </w:r>
          </w:p>
        </w:tc>
        <w:tc>
          <w:tcPr>
            <w:tcW w:w="1170" w:type="pct"/>
            <w:vAlign w:val="center"/>
            <w:hideMark/>
          </w:tcPr>
          <w:p w14:paraId="4EB3BA9B" w14:textId="77777777" w:rsidR="008A4BDA" w:rsidRPr="0059475E" w:rsidRDefault="008A4BDA" w:rsidP="008A4BDA">
            <w:pPr>
              <w:jc w:val="left"/>
              <w:rPr>
                <w:rFonts w:cs="Arial"/>
                <w:sz w:val="18"/>
                <w:szCs w:val="18"/>
              </w:rPr>
            </w:pPr>
            <w:r w:rsidRPr="0059475E">
              <w:rPr>
                <w:rFonts w:cs="Arial"/>
                <w:sz w:val="18"/>
                <w:szCs w:val="18"/>
              </w:rPr>
              <w:t>8x36 + ČJ</w:t>
            </w:r>
          </w:p>
        </w:tc>
        <w:tc>
          <w:tcPr>
            <w:tcW w:w="659" w:type="pct"/>
            <w:vAlign w:val="center"/>
            <w:hideMark/>
          </w:tcPr>
          <w:p w14:paraId="600AB847" w14:textId="77777777" w:rsidR="008A4BDA" w:rsidRPr="001E5719" w:rsidRDefault="008A4BDA" w:rsidP="008A4BDA">
            <w:pPr>
              <w:jc w:val="center"/>
              <w:rPr>
                <w:rFonts w:cs="Arial"/>
                <w:sz w:val="20"/>
                <w:szCs w:val="20"/>
              </w:rPr>
            </w:pPr>
            <w:r w:rsidRPr="001E5719">
              <w:rPr>
                <w:rFonts w:cs="Arial"/>
                <w:sz w:val="20"/>
                <w:szCs w:val="20"/>
              </w:rPr>
              <w:t>s/Z</w:t>
            </w:r>
          </w:p>
        </w:tc>
        <w:tc>
          <w:tcPr>
            <w:tcW w:w="639" w:type="pct"/>
            <w:vAlign w:val="center"/>
            <w:hideMark/>
          </w:tcPr>
          <w:p w14:paraId="164C722F" w14:textId="77777777" w:rsidR="008A4BDA" w:rsidRPr="001E5719" w:rsidRDefault="008A4BDA" w:rsidP="008A4BDA">
            <w:pPr>
              <w:jc w:val="center"/>
              <w:rPr>
                <w:rFonts w:cs="Arial"/>
                <w:sz w:val="20"/>
                <w:szCs w:val="20"/>
              </w:rPr>
            </w:pPr>
            <w:r w:rsidRPr="001E5719">
              <w:rPr>
                <w:rFonts w:cs="Arial"/>
                <w:sz w:val="20"/>
                <w:szCs w:val="20"/>
              </w:rPr>
              <w:t>42</w:t>
            </w:r>
          </w:p>
        </w:tc>
        <w:tc>
          <w:tcPr>
            <w:tcW w:w="589" w:type="pct"/>
            <w:vAlign w:val="center"/>
            <w:hideMark/>
          </w:tcPr>
          <w:p w14:paraId="0DC52841" w14:textId="77777777" w:rsidR="008A4BDA" w:rsidRPr="001E5719" w:rsidRDefault="008A4BDA" w:rsidP="008A4BDA">
            <w:pPr>
              <w:jc w:val="center"/>
              <w:rPr>
                <w:rFonts w:cs="Arial"/>
                <w:sz w:val="20"/>
                <w:szCs w:val="20"/>
              </w:rPr>
            </w:pPr>
            <w:r w:rsidRPr="001E5719">
              <w:rPr>
                <w:rFonts w:cs="Arial"/>
                <w:sz w:val="20"/>
                <w:szCs w:val="20"/>
              </w:rPr>
              <w:t>615</w:t>
            </w:r>
          </w:p>
        </w:tc>
      </w:tr>
      <w:tr w:rsidR="008A4BDA" w:rsidRPr="001E5719" w14:paraId="16F9D635" w14:textId="77777777" w:rsidTr="008A4BDA">
        <w:trPr>
          <w:trHeight w:val="510"/>
        </w:trPr>
        <w:tc>
          <w:tcPr>
            <w:tcW w:w="248" w:type="pct"/>
            <w:vAlign w:val="center"/>
            <w:hideMark/>
          </w:tcPr>
          <w:p w14:paraId="35F48D66" w14:textId="77777777" w:rsidR="008A4BDA" w:rsidRPr="001E5719" w:rsidRDefault="008A4BDA" w:rsidP="008A4BDA">
            <w:pPr>
              <w:ind w:left="-113"/>
              <w:jc w:val="center"/>
              <w:rPr>
                <w:rFonts w:cs="Arial"/>
                <w:sz w:val="20"/>
                <w:szCs w:val="20"/>
              </w:rPr>
            </w:pPr>
            <w:r w:rsidRPr="001E5719">
              <w:rPr>
                <w:rFonts w:cs="Arial"/>
                <w:sz w:val="20"/>
                <w:szCs w:val="20"/>
              </w:rPr>
              <w:t>12</w:t>
            </w:r>
          </w:p>
        </w:tc>
        <w:tc>
          <w:tcPr>
            <w:tcW w:w="882" w:type="pct"/>
            <w:vAlign w:val="center"/>
            <w:hideMark/>
          </w:tcPr>
          <w:p w14:paraId="01E15049" w14:textId="77777777" w:rsidR="008A4BDA" w:rsidRPr="0059475E" w:rsidRDefault="008A4BDA" w:rsidP="008A4BDA">
            <w:pPr>
              <w:jc w:val="left"/>
              <w:rPr>
                <w:rFonts w:cs="Arial"/>
                <w:sz w:val="18"/>
                <w:szCs w:val="18"/>
              </w:rPr>
            </w:pPr>
            <w:r w:rsidRPr="0059475E">
              <w:rPr>
                <w:rFonts w:cs="Arial"/>
                <w:sz w:val="18"/>
                <w:szCs w:val="18"/>
              </w:rPr>
              <w:t>Багер СРс-2000.32</w:t>
            </w:r>
          </w:p>
        </w:tc>
        <w:tc>
          <w:tcPr>
            <w:tcW w:w="813" w:type="pct"/>
            <w:vAlign w:val="center"/>
            <w:hideMark/>
          </w:tcPr>
          <w:p w14:paraId="3BD1A5E9" w14:textId="77777777" w:rsidR="008A4BDA" w:rsidRPr="0059475E" w:rsidRDefault="008A4BDA" w:rsidP="008A4BDA">
            <w:pPr>
              <w:jc w:val="left"/>
              <w:rPr>
                <w:rFonts w:cs="Arial"/>
                <w:sz w:val="18"/>
                <w:szCs w:val="18"/>
              </w:rPr>
            </w:pPr>
            <w:r w:rsidRPr="0059475E">
              <w:rPr>
                <w:rFonts w:cs="Arial"/>
                <w:sz w:val="18"/>
                <w:szCs w:val="18"/>
              </w:rPr>
              <w:t>Витло 1 - дизање катарке траке 1</w:t>
            </w:r>
          </w:p>
        </w:tc>
        <w:tc>
          <w:tcPr>
            <w:tcW w:w="1170" w:type="pct"/>
            <w:vAlign w:val="center"/>
            <w:hideMark/>
          </w:tcPr>
          <w:p w14:paraId="74D6A79F" w14:textId="77777777" w:rsidR="008A4BDA" w:rsidRPr="0059475E" w:rsidRDefault="008A4BDA" w:rsidP="008A4BDA">
            <w:pPr>
              <w:jc w:val="left"/>
              <w:rPr>
                <w:rFonts w:cs="Arial"/>
                <w:sz w:val="18"/>
                <w:szCs w:val="18"/>
              </w:rPr>
            </w:pPr>
            <w:r w:rsidRPr="0059475E">
              <w:rPr>
                <w:rFonts w:cs="Arial"/>
                <w:sz w:val="18"/>
                <w:szCs w:val="18"/>
              </w:rPr>
              <w:t>8x36 + ČJ</w:t>
            </w:r>
          </w:p>
        </w:tc>
        <w:tc>
          <w:tcPr>
            <w:tcW w:w="659" w:type="pct"/>
            <w:vAlign w:val="center"/>
            <w:hideMark/>
          </w:tcPr>
          <w:p w14:paraId="69E976A5" w14:textId="77777777" w:rsidR="008A4BDA" w:rsidRPr="001E5719" w:rsidRDefault="008A4BDA" w:rsidP="008A4BDA">
            <w:pPr>
              <w:jc w:val="center"/>
              <w:rPr>
                <w:rFonts w:cs="Arial"/>
                <w:sz w:val="20"/>
                <w:szCs w:val="20"/>
              </w:rPr>
            </w:pPr>
            <w:r w:rsidRPr="001E5719">
              <w:rPr>
                <w:rFonts w:cs="Arial"/>
                <w:sz w:val="20"/>
                <w:szCs w:val="20"/>
              </w:rPr>
              <w:t>z/S</w:t>
            </w:r>
          </w:p>
        </w:tc>
        <w:tc>
          <w:tcPr>
            <w:tcW w:w="639" w:type="pct"/>
            <w:vAlign w:val="center"/>
            <w:hideMark/>
          </w:tcPr>
          <w:p w14:paraId="3C7989C2" w14:textId="77777777" w:rsidR="008A4BDA" w:rsidRPr="001E5719" w:rsidRDefault="008A4BDA" w:rsidP="008A4BDA">
            <w:pPr>
              <w:jc w:val="center"/>
              <w:rPr>
                <w:rFonts w:cs="Arial"/>
                <w:sz w:val="20"/>
                <w:szCs w:val="20"/>
              </w:rPr>
            </w:pPr>
            <w:r w:rsidRPr="001E5719">
              <w:rPr>
                <w:rFonts w:cs="Arial"/>
                <w:sz w:val="20"/>
                <w:szCs w:val="20"/>
              </w:rPr>
              <w:t>42</w:t>
            </w:r>
          </w:p>
        </w:tc>
        <w:tc>
          <w:tcPr>
            <w:tcW w:w="589" w:type="pct"/>
            <w:vAlign w:val="center"/>
            <w:hideMark/>
          </w:tcPr>
          <w:p w14:paraId="1DA6ADF2" w14:textId="77777777" w:rsidR="008A4BDA" w:rsidRPr="001E5719" w:rsidRDefault="008A4BDA" w:rsidP="008A4BDA">
            <w:pPr>
              <w:jc w:val="center"/>
              <w:rPr>
                <w:rFonts w:cs="Arial"/>
                <w:sz w:val="20"/>
                <w:szCs w:val="20"/>
              </w:rPr>
            </w:pPr>
            <w:r w:rsidRPr="001E5719">
              <w:rPr>
                <w:rFonts w:cs="Arial"/>
                <w:sz w:val="20"/>
                <w:szCs w:val="20"/>
              </w:rPr>
              <w:t>615</w:t>
            </w:r>
          </w:p>
        </w:tc>
      </w:tr>
      <w:tr w:rsidR="008A4BDA" w:rsidRPr="001E5719" w14:paraId="743F979E" w14:textId="77777777" w:rsidTr="008A4BDA">
        <w:trPr>
          <w:trHeight w:val="255"/>
        </w:trPr>
        <w:tc>
          <w:tcPr>
            <w:tcW w:w="248" w:type="pct"/>
            <w:vAlign w:val="center"/>
            <w:hideMark/>
          </w:tcPr>
          <w:p w14:paraId="099B7936" w14:textId="77777777" w:rsidR="008A4BDA" w:rsidRPr="001E5719" w:rsidRDefault="008A4BDA" w:rsidP="008A4BDA">
            <w:pPr>
              <w:ind w:left="-113"/>
              <w:jc w:val="center"/>
              <w:rPr>
                <w:rFonts w:cs="Arial"/>
                <w:sz w:val="20"/>
                <w:szCs w:val="20"/>
              </w:rPr>
            </w:pPr>
            <w:r w:rsidRPr="001E5719">
              <w:rPr>
                <w:rFonts w:cs="Arial"/>
                <w:sz w:val="20"/>
                <w:szCs w:val="20"/>
              </w:rPr>
              <w:t>13</w:t>
            </w:r>
          </w:p>
        </w:tc>
        <w:tc>
          <w:tcPr>
            <w:tcW w:w="882" w:type="pct"/>
            <w:vAlign w:val="center"/>
            <w:hideMark/>
          </w:tcPr>
          <w:p w14:paraId="2C85CACF" w14:textId="77777777" w:rsidR="008A4BDA" w:rsidRPr="0059475E" w:rsidRDefault="008A4BDA" w:rsidP="008A4BDA">
            <w:pPr>
              <w:jc w:val="left"/>
              <w:rPr>
                <w:rFonts w:cs="Arial"/>
                <w:sz w:val="18"/>
                <w:szCs w:val="18"/>
              </w:rPr>
            </w:pPr>
            <w:r w:rsidRPr="0059475E">
              <w:rPr>
                <w:rFonts w:cs="Arial"/>
                <w:sz w:val="18"/>
                <w:szCs w:val="18"/>
              </w:rPr>
              <w:t>Багер СРс-2000.32</w:t>
            </w:r>
          </w:p>
        </w:tc>
        <w:tc>
          <w:tcPr>
            <w:tcW w:w="813" w:type="pct"/>
            <w:vAlign w:val="center"/>
            <w:hideMark/>
          </w:tcPr>
          <w:p w14:paraId="23C237E6" w14:textId="77777777" w:rsidR="008A4BDA" w:rsidRPr="0059475E" w:rsidRDefault="008A4BDA" w:rsidP="008A4BDA">
            <w:pPr>
              <w:jc w:val="left"/>
              <w:rPr>
                <w:rFonts w:cs="Arial"/>
                <w:sz w:val="18"/>
                <w:szCs w:val="18"/>
              </w:rPr>
            </w:pPr>
            <w:r w:rsidRPr="0059475E">
              <w:rPr>
                <w:rFonts w:cs="Arial"/>
                <w:sz w:val="18"/>
                <w:szCs w:val="18"/>
              </w:rPr>
              <w:t xml:space="preserve">Кабина првог багеристе </w:t>
            </w:r>
          </w:p>
        </w:tc>
        <w:tc>
          <w:tcPr>
            <w:tcW w:w="1170" w:type="pct"/>
            <w:vAlign w:val="center"/>
            <w:hideMark/>
          </w:tcPr>
          <w:p w14:paraId="6CE73E14" w14:textId="77777777" w:rsidR="008A4BDA" w:rsidRPr="0059475E" w:rsidRDefault="008A4BDA" w:rsidP="008A4BDA">
            <w:pPr>
              <w:jc w:val="left"/>
              <w:rPr>
                <w:rFonts w:cs="Arial"/>
                <w:sz w:val="18"/>
                <w:szCs w:val="18"/>
              </w:rPr>
            </w:pPr>
            <w:r w:rsidRPr="0059475E">
              <w:rPr>
                <w:rFonts w:cs="Arial"/>
                <w:sz w:val="18"/>
                <w:szCs w:val="18"/>
              </w:rPr>
              <w:t>6x36 + VJ</w:t>
            </w:r>
          </w:p>
        </w:tc>
        <w:tc>
          <w:tcPr>
            <w:tcW w:w="659" w:type="pct"/>
            <w:vAlign w:val="center"/>
            <w:hideMark/>
          </w:tcPr>
          <w:p w14:paraId="7E458910" w14:textId="77777777" w:rsidR="008A4BDA" w:rsidRPr="001E5719" w:rsidRDefault="008A4BDA" w:rsidP="008A4BDA">
            <w:pPr>
              <w:jc w:val="center"/>
              <w:rPr>
                <w:rFonts w:cs="Arial"/>
                <w:sz w:val="20"/>
                <w:szCs w:val="20"/>
              </w:rPr>
            </w:pPr>
            <w:r w:rsidRPr="001E5719">
              <w:rPr>
                <w:rFonts w:cs="Arial"/>
                <w:sz w:val="20"/>
                <w:szCs w:val="20"/>
              </w:rPr>
              <w:t>s/Z</w:t>
            </w:r>
          </w:p>
        </w:tc>
        <w:tc>
          <w:tcPr>
            <w:tcW w:w="639" w:type="pct"/>
            <w:vAlign w:val="center"/>
            <w:hideMark/>
          </w:tcPr>
          <w:p w14:paraId="4CA81822" w14:textId="77777777" w:rsidR="008A4BDA" w:rsidRPr="001E5719" w:rsidRDefault="008A4BDA" w:rsidP="008A4BDA">
            <w:pPr>
              <w:jc w:val="center"/>
              <w:rPr>
                <w:rFonts w:cs="Arial"/>
                <w:sz w:val="20"/>
                <w:szCs w:val="20"/>
              </w:rPr>
            </w:pPr>
            <w:r w:rsidRPr="001E5719">
              <w:rPr>
                <w:rFonts w:cs="Arial"/>
                <w:sz w:val="20"/>
                <w:szCs w:val="20"/>
              </w:rPr>
              <w:t>16</w:t>
            </w:r>
          </w:p>
        </w:tc>
        <w:tc>
          <w:tcPr>
            <w:tcW w:w="589" w:type="pct"/>
            <w:vAlign w:val="center"/>
            <w:hideMark/>
          </w:tcPr>
          <w:p w14:paraId="67B2AACA" w14:textId="77777777" w:rsidR="008A4BDA" w:rsidRPr="001E5719" w:rsidRDefault="008A4BDA" w:rsidP="008A4BDA">
            <w:pPr>
              <w:jc w:val="center"/>
              <w:rPr>
                <w:rFonts w:cs="Arial"/>
                <w:sz w:val="20"/>
                <w:szCs w:val="20"/>
              </w:rPr>
            </w:pPr>
            <w:r w:rsidRPr="001E5719">
              <w:rPr>
                <w:rFonts w:cs="Arial"/>
                <w:sz w:val="20"/>
                <w:szCs w:val="20"/>
              </w:rPr>
              <w:t>63</w:t>
            </w:r>
          </w:p>
        </w:tc>
      </w:tr>
      <w:tr w:rsidR="008A4BDA" w:rsidRPr="001E5719" w14:paraId="1909F974" w14:textId="77777777" w:rsidTr="008A4BDA">
        <w:trPr>
          <w:trHeight w:val="255"/>
        </w:trPr>
        <w:tc>
          <w:tcPr>
            <w:tcW w:w="248" w:type="pct"/>
            <w:vAlign w:val="center"/>
            <w:hideMark/>
          </w:tcPr>
          <w:p w14:paraId="46A87844" w14:textId="77777777" w:rsidR="008A4BDA" w:rsidRPr="001E5719" w:rsidRDefault="008A4BDA" w:rsidP="008A4BDA">
            <w:pPr>
              <w:ind w:left="-113"/>
              <w:jc w:val="center"/>
              <w:rPr>
                <w:rFonts w:cs="Arial"/>
                <w:sz w:val="20"/>
                <w:szCs w:val="20"/>
              </w:rPr>
            </w:pPr>
            <w:r w:rsidRPr="001E5719">
              <w:rPr>
                <w:rFonts w:cs="Arial"/>
                <w:sz w:val="20"/>
                <w:szCs w:val="20"/>
              </w:rPr>
              <w:t>14</w:t>
            </w:r>
          </w:p>
        </w:tc>
        <w:tc>
          <w:tcPr>
            <w:tcW w:w="882" w:type="pct"/>
            <w:vAlign w:val="center"/>
            <w:hideMark/>
          </w:tcPr>
          <w:p w14:paraId="481AA9E3" w14:textId="77777777" w:rsidR="008A4BDA" w:rsidRPr="0059475E" w:rsidRDefault="008A4BDA" w:rsidP="008A4BDA">
            <w:pPr>
              <w:jc w:val="left"/>
              <w:rPr>
                <w:rFonts w:cs="Arial"/>
                <w:sz w:val="18"/>
                <w:szCs w:val="18"/>
              </w:rPr>
            </w:pPr>
            <w:r w:rsidRPr="0059475E">
              <w:rPr>
                <w:rFonts w:cs="Arial"/>
                <w:sz w:val="18"/>
                <w:szCs w:val="18"/>
              </w:rPr>
              <w:t>Багер СРс-2000.32</w:t>
            </w:r>
          </w:p>
        </w:tc>
        <w:tc>
          <w:tcPr>
            <w:tcW w:w="813" w:type="pct"/>
            <w:vAlign w:val="center"/>
            <w:hideMark/>
          </w:tcPr>
          <w:p w14:paraId="41F4337F" w14:textId="77777777" w:rsidR="008A4BDA" w:rsidRPr="0059475E" w:rsidRDefault="008A4BDA" w:rsidP="008A4BDA">
            <w:pPr>
              <w:jc w:val="left"/>
              <w:rPr>
                <w:rFonts w:cs="Arial"/>
                <w:sz w:val="18"/>
                <w:szCs w:val="18"/>
              </w:rPr>
            </w:pPr>
            <w:r w:rsidRPr="0059475E">
              <w:rPr>
                <w:rFonts w:cs="Arial"/>
                <w:sz w:val="18"/>
                <w:szCs w:val="18"/>
              </w:rPr>
              <w:t xml:space="preserve">Кабина првог багеристе </w:t>
            </w:r>
          </w:p>
        </w:tc>
        <w:tc>
          <w:tcPr>
            <w:tcW w:w="1170" w:type="pct"/>
            <w:vAlign w:val="center"/>
            <w:hideMark/>
          </w:tcPr>
          <w:p w14:paraId="5068544B" w14:textId="77777777" w:rsidR="008A4BDA" w:rsidRPr="0059475E" w:rsidRDefault="008A4BDA" w:rsidP="008A4BDA">
            <w:pPr>
              <w:jc w:val="left"/>
              <w:rPr>
                <w:rFonts w:cs="Arial"/>
                <w:sz w:val="18"/>
                <w:szCs w:val="18"/>
              </w:rPr>
            </w:pPr>
            <w:r w:rsidRPr="0059475E">
              <w:rPr>
                <w:rFonts w:cs="Arial"/>
                <w:sz w:val="18"/>
                <w:szCs w:val="18"/>
              </w:rPr>
              <w:t>6x36 + VJ</w:t>
            </w:r>
          </w:p>
        </w:tc>
        <w:tc>
          <w:tcPr>
            <w:tcW w:w="659" w:type="pct"/>
            <w:vAlign w:val="center"/>
            <w:hideMark/>
          </w:tcPr>
          <w:p w14:paraId="4D76B430" w14:textId="77777777" w:rsidR="008A4BDA" w:rsidRPr="001E5719" w:rsidRDefault="008A4BDA" w:rsidP="008A4BDA">
            <w:pPr>
              <w:jc w:val="center"/>
              <w:rPr>
                <w:rFonts w:cs="Arial"/>
                <w:sz w:val="20"/>
                <w:szCs w:val="20"/>
              </w:rPr>
            </w:pPr>
            <w:r w:rsidRPr="001E5719">
              <w:rPr>
                <w:rFonts w:cs="Arial"/>
                <w:sz w:val="20"/>
                <w:szCs w:val="20"/>
              </w:rPr>
              <w:t>z/S</w:t>
            </w:r>
          </w:p>
        </w:tc>
        <w:tc>
          <w:tcPr>
            <w:tcW w:w="639" w:type="pct"/>
            <w:vAlign w:val="center"/>
            <w:hideMark/>
          </w:tcPr>
          <w:p w14:paraId="5DEB6157" w14:textId="77777777" w:rsidR="008A4BDA" w:rsidRPr="001E5719" w:rsidRDefault="008A4BDA" w:rsidP="008A4BDA">
            <w:pPr>
              <w:jc w:val="center"/>
              <w:rPr>
                <w:rFonts w:cs="Arial"/>
                <w:sz w:val="20"/>
                <w:szCs w:val="20"/>
              </w:rPr>
            </w:pPr>
            <w:r w:rsidRPr="001E5719">
              <w:rPr>
                <w:rFonts w:cs="Arial"/>
                <w:sz w:val="20"/>
                <w:szCs w:val="20"/>
              </w:rPr>
              <w:t>16</w:t>
            </w:r>
          </w:p>
        </w:tc>
        <w:tc>
          <w:tcPr>
            <w:tcW w:w="589" w:type="pct"/>
            <w:vAlign w:val="center"/>
            <w:hideMark/>
          </w:tcPr>
          <w:p w14:paraId="2A022085" w14:textId="77777777" w:rsidR="008A4BDA" w:rsidRPr="001E5719" w:rsidRDefault="008A4BDA" w:rsidP="008A4BDA">
            <w:pPr>
              <w:jc w:val="center"/>
              <w:rPr>
                <w:rFonts w:cs="Arial"/>
                <w:sz w:val="20"/>
                <w:szCs w:val="20"/>
              </w:rPr>
            </w:pPr>
            <w:r w:rsidRPr="001E5719">
              <w:rPr>
                <w:rFonts w:cs="Arial"/>
                <w:sz w:val="20"/>
                <w:szCs w:val="20"/>
              </w:rPr>
              <w:t>63</w:t>
            </w:r>
          </w:p>
        </w:tc>
      </w:tr>
      <w:tr w:rsidR="008A4BDA" w:rsidRPr="001E5719" w14:paraId="5AEB22D0" w14:textId="77777777" w:rsidTr="008A4BDA">
        <w:trPr>
          <w:trHeight w:val="255"/>
        </w:trPr>
        <w:tc>
          <w:tcPr>
            <w:tcW w:w="248" w:type="pct"/>
            <w:vAlign w:val="center"/>
            <w:hideMark/>
          </w:tcPr>
          <w:p w14:paraId="2EB39389" w14:textId="77777777" w:rsidR="008A4BDA" w:rsidRPr="001E5719" w:rsidRDefault="008A4BDA" w:rsidP="008A4BDA">
            <w:pPr>
              <w:ind w:left="-113"/>
              <w:jc w:val="center"/>
              <w:rPr>
                <w:rFonts w:cs="Arial"/>
                <w:sz w:val="20"/>
                <w:szCs w:val="20"/>
              </w:rPr>
            </w:pPr>
            <w:r w:rsidRPr="001E5719">
              <w:rPr>
                <w:rFonts w:cs="Arial"/>
                <w:sz w:val="20"/>
                <w:szCs w:val="20"/>
              </w:rPr>
              <w:t>15</w:t>
            </w:r>
          </w:p>
        </w:tc>
        <w:tc>
          <w:tcPr>
            <w:tcW w:w="882" w:type="pct"/>
            <w:vAlign w:val="center"/>
            <w:hideMark/>
          </w:tcPr>
          <w:p w14:paraId="3A2FB1AE" w14:textId="77777777" w:rsidR="008A4BDA" w:rsidRPr="0059475E" w:rsidRDefault="008A4BDA" w:rsidP="008A4BDA">
            <w:pPr>
              <w:jc w:val="left"/>
              <w:rPr>
                <w:rFonts w:cs="Arial"/>
                <w:sz w:val="18"/>
                <w:szCs w:val="18"/>
              </w:rPr>
            </w:pPr>
            <w:r w:rsidRPr="0059475E">
              <w:rPr>
                <w:rFonts w:cs="Arial"/>
                <w:sz w:val="18"/>
                <w:szCs w:val="18"/>
              </w:rPr>
              <w:t>Одлагач А2РсБ-7200/2</w:t>
            </w:r>
          </w:p>
        </w:tc>
        <w:tc>
          <w:tcPr>
            <w:tcW w:w="813" w:type="pct"/>
            <w:vAlign w:val="center"/>
            <w:hideMark/>
          </w:tcPr>
          <w:p w14:paraId="52C041EB" w14:textId="77777777" w:rsidR="008A4BDA" w:rsidRPr="0059475E" w:rsidRDefault="008A4BDA" w:rsidP="008A4BDA">
            <w:pPr>
              <w:jc w:val="left"/>
              <w:rPr>
                <w:rFonts w:cs="Arial"/>
                <w:sz w:val="18"/>
                <w:szCs w:val="18"/>
              </w:rPr>
            </w:pPr>
            <w:r w:rsidRPr="0059475E">
              <w:rPr>
                <w:rFonts w:cs="Arial"/>
                <w:sz w:val="18"/>
                <w:szCs w:val="18"/>
              </w:rPr>
              <w:t>Витло 1 - дизање траке 3</w:t>
            </w:r>
          </w:p>
        </w:tc>
        <w:tc>
          <w:tcPr>
            <w:tcW w:w="1170" w:type="pct"/>
            <w:vAlign w:val="center"/>
            <w:hideMark/>
          </w:tcPr>
          <w:p w14:paraId="34ADA8D1" w14:textId="77777777" w:rsidR="008A4BDA" w:rsidRPr="0059475E" w:rsidRDefault="008A4BDA" w:rsidP="008A4BDA">
            <w:pPr>
              <w:jc w:val="left"/>
              <w:rPr>
                <w:rFonts w:cs="Arial"/>
                <w:sz w:val="18"/>
                <w:szCs w:val="18"/>
              </w:rPr>
            </w:pPr>
            <w:r w:rsidRPr="0059475E">
              <w:rPr>
                <w:rFonts w:cs="Arial"/>
                <w:sz w:val="18"/>
                <w:szCs w:val="18"/>
              </w:rPr>
              <w:t>6x36WS + ČJ</w:t>
            </w:r>
          </w:p>
        </w:tc>
        <w:tc>
          <w:tcPr>
            <w:tcW w:w="659" w:type="pct"/>
            <w:vAlign w:val="center"/>
            <w:hideMark/>
          </w:tcPr>
          <w:p w14:paraId="0532289B" w14:textId="77777777" w:rsidR="008A4BDA" w:rsidRPr="001E5719" w:rsidRDefault="008A4BDA" w:rsidP="008A4BDA">
            <w:pPr>
              <w:jc w:val="center"/>
              <w:rPr>
                <w:rFonts w:cs="Arial"/>
                <w:sz w:val="20"/>
                <w:szCs w:val="20"/>
              </w:rPr>
            </w:pPr>
            <w:r w:rsidRPr="001E5719">
              <w:rPr>
                <w:rFonts w:cs="Arial"/>
                <w:sz w:val="20"/>
                <w:szCs w:val="20"/>
              </w:rPr>
              <w:t>s/Z</w:t>
            </w:r>
          </w:p>
        </w:tc>
        <w:tc>
          <w:tcPr>
            <w:tcW w:w="639" w:type="pct"/>
            <w:vAlign w:val="center"/>
            <w:hideMark/>
          </w:tcPr>
          <w:p w14:paraId="704C6B24" w14:textId="77777777" w:rsidR="008A4BDA" w:rsidRPr="001E5719" w:rsidRDefault="008A4BDA" w:rsidP="008A4BDA">
            <w:pPr>
              <w:jc w:val="center"/>
              <w:rPr>
                <w:rFonts w:cs="Arial"/>
                <w:sz w:val="20"/>
                <w:szCs w:val="20"/>
              </w:rPr>
            </w:pPr>
            <w:r w:rsidRPr="001E5719">
              <w:rPr>
                <w:rFonts w:cs="Arial"/>
                <w:sz w:val="20"/>
                <w:szCs w:val="20"/>
              </w:rPr>
              <w:t>36</w:t>
            </w:r>
          </w:p>
        </w:tc>
        <w:tc>
          <w:tcPr>
            <w:tcW w:w="589" w:type="pct"/>
            <w:vAlign w:val="center"/>
            <w:hideMark/>
          </w:tcPr>
          <w:p w14:paraId="3EB7440E" w14:textId="77777777" w:rsidR="008A4BDA" w:rsidRPr="001E5719" w:rsidRDefault="008A4BDA" w:rsidP="008A4BDA">
            <w:pPr>
              <w:jc w:val="center"/>
              <w:rPr>
                <w:rFonts w:cs="Arial"/>
                <w:sz w:val="20"/>
                <w:szCs w:val="20"/>
              </w:rPr>
            </w:pPr>
            <w:r w:rsidRPr="001E5719">
              <w:rPr>
                <w:rFonts w:cs="Arial"/>
                <w:sz w:val="20"/>
                <w:szCs w:val="20"/>
              </w:rPr>
              <w:t>385</w:t>
            </w:r>
          </w:p>
        </w:tc>
      </w:tr>
      <w:tr w:rsidR="008A4BDA" w:rsidRPr="001E5719" w14:paraId="1EAB62E5" w14:textId="77777777" w:rsidTr="008A4BDA">
        <w:trPr>
          <w:trHeight w:val="255"/>
        </w:trPr>
        <w:tc>
          <w:tcPr>
            <w:tcW w:w="248" w:type="pct"/>
            <w:vAlign w:val="center"/>
            <w:hideMark/>
          </w:tcPr>
          <w:p w14:paraId="09A35CB5" w14:textId="77777777" w:rsidR="008A4BDA" w:rsidRPr="001E5719" w:rsidRDefault="008A4BDA" w:rsidP="008A4BDA">
            <w:pPr>
              <w:ind w:left="-113"/>
              <w:jc w:val="center"/>
              <w:rPr>
                <w:rFonts w:cs="Arial"/>
                <w:sz w:val="20"/>
                <w:szCs w:val="20"/>
              </w:rPr>
            </w:pPr>
            <w:r w:rsidRPr="001E5719">
              <w:rPr>
                <w:rFonts w:cs="Arial"/>
                <w:sz w:val="20"/>
                <w:szCs w:val="20"/>
              </w:rPr>
              <w:t>16</w:t>
            </w:r>
          </w:p>
        </w:tc>
        <w:tc>
          <w:tcPr>
            <w:tcW w:w="882" w:type="pct"/>
            <w:vAlign w:val="center"/>
            <w:hideMark/>
          </w:tcPr>
          <w:p w14:paraId="5B2848BF" w14:textId="77777777" w:rsidR="008A4BDA" w:rsidRPr="0059475E" w:rsidRDefault="008A4BDA" w:rsidP="008A4BDA">
            <w:pPr>
              <w:jc w:val="left"/>
              <w:rPr>
                <w:rFonts w:cs="Arial"/>
                <w:sz w:val="18"/>
                <w:szCs w:val="18"/>
              </w:rPr>
            </w:pPr>
            <w:r w:rsidRPr="0059475E">
              <w:rPr>
                <w:rFonts w:cs="Arial"/>
                <w:sz w:val="18"/>
                <w:szCs w:val="18"/>
              </w:rPr>
              <w:t>Одлагач А2РсБ-7200/2</w:t>
            </w:r>
          </w:p>
        </w:tc>
        <w:tc>
          <w:tcPr>
            <w:tcW w:w="813" w:type="pct"/>
            <w:vAlign w:val="center"/>
            <w:hideMark/>
          </w:tcPr>
          <w:p w14:paraId="337B9BAF" w14:textId="77777777" w:rsidR="008A4BDA" w:rsidRPr="0059475E" w:rsidRDefault="008A4BDA" w:rsidP="008A4BDA">
            <w:pPr>
              <w:jc w:val="left"/>
              <w:rPr>
                <w:rFonts w:cs="Arial"/>
                <w:sz w:val="18"/>
                <w:szCs w:val="18"/>
              </w:rPr>
            </w:pPr>
            <w:r w:rsidRPr="0059475E">
              <w:rPr>
                <w:rFonts w:cs="Arial"/>
                <w:sz w:val="18"/>
                <w:szCs w:val="18"/>
              </w:rPr>
              <w:t>Витло 1 - дизање траке 3</w:t>
            </w:r>
          </w:p>
        </w:tc>
        <w:tc>
          <w:tcPr>
            <w:tcW w:w="1170" w:type="pct"/>
            <w:vAlign w:val="center"/>
            <w:hideMark/>
          </w:tcPr>
          <w:p w14:paraId="28104950" w14:textId="77777777" w:rsidR="008A4BDA" w:rsidRPr="0059475E" w:rsidRDefault="008A4BDA" w:rsidP="008A4BDA">
            <w:pPr>
              <w:jc w:val="left"/>
              <w:rPr>
                <w:rFonts w:cs="Arial"/>
                <w:sz w:val="18"/>
                <w:szCs w:val="18"/>
              </w:rPr>
            </w:pPr>
            <w:r w:rsidRPr="0059475E">
              <w:rPr>
                <w:rFonts w:cs="Arial"/>
                <w:sz w:val="18"/>
                <w:szCs w:val="18"/>
              </w:rPr>
              <w:t>6x36WS + ČJ</w:t>
            </w:r>
          </w:p>
        </w:tc>
        <w:tc>
          <w:tcPr>
            <w:tcW w:w="659" w:type="pct"/>
            <w:vAlign w:val="center"/>
            <w:hideMark/>
          </w:tcPr>
          <w:p w14:paraId="13D95982" w14:textId="77777777" w:rsidR="008A4BDA" w:rsidRPr="001E5719" w:rsidRDefault="008A4BDA" w:rsidP="008A4BDA">
            <w:pPr>
              <w:jc w:val="center"/>
              <w:rPr>
                <w:rFonts w:cs="Arial"/>
                <w:sz w:val="20"/>
                <w:szCs w:val="20"/>
              </w:rPr>
            </w:pPr>
            <w:r w:rsidRPr="001E5719">
              <w:rPr>
                <w:rFonts w:cs="Arial"/>
                <w:sz w:val="20"/>
                <w:szCs w:val="20"/>
              </w:rPr>
              <w:t>z/S</w:t>
            </w:r>
          </w:p>
        </w:tc>
        <w:tc>
          <w:tcPr>
            <w:tcW w:w="639" w:type="pct"/>
            <w:vAlign w:val="center"/>
            <w:hideMark/>
          </w:tcPr>
          <w:p w14:paraId="144B82BB" w14:textId="77777777" w:rsidR="008A4BDA" w:rsidRPr="001E5719" w:rsidRDefault="008A4BDA" w:rsidP="008A4BDA">
            <w:pPr>
              <w:jc w:val="center"/>
              <w:rPr>
                <w:rFonts w:cs="Arial"/>
                <w:sz w:val="20"/>
                <w:szCs w:val="20"/>
              </w:rPr>
            </w:pPr>
            <w:r w:rsidRPr="001E5719">
              <w:rPr>
                <w:rFonts w:cs="Arial"/>
                <w:sz w:val="20"/>
                <w:szCs w:val="20"/>
              </w:rPr>
              <w:t>36</w:t>
            </w:r>
          </w:p>
        </w:tc>
        <w:tc>
          <w:tcPr>
            <w:tcW w:w="589" w:type="pct"/>
            <w:vAlign w:val="center"/>
            <w:hideMark/>
          </w:tcPr>
          <w:p w14:paraId="2FE303BF" w14:textId="77777777" w:rsidR="008A4BDA" w:rsidRPr="001E5719" w:rsidRDefault="008A4BDA" w:rsidP="008A4BDA">
            <w:pPr>
              <w:jc w:val="center"/>
              <w:rPr>
                <w:rFonts w:cs="Arial"/>
                <w:sz w:val="20"/>
                <w:szCs w:val="20"/>
              </w:rPr>
            </w:pPr>
            <w:r w:rsidRPr="001E5719">
              <w:rPr>
                <w:rFonts w:cs="Arial"/>
                <w:sz w:val="20"/>
                <w:szCs w:val="20"/>
              </w:rPr>
              <w:t>385</w:t>
            </w:r>
          </w:p>
        </w:tc>
      </w:tr>
      <w:tr w:rsidR="008A4BDA" w:rsidRPr="001E5719" w14:paraId="2D3B7986" w14:textId="77777777" w:rsidTr="008A4BDA">
        <w:trPr>
          <w:trHeight w:val="510"/>
        </w:trPr>
        <w:tc>
          <w:tcPr>
            <w:tcW w:w="248" w:type="pct"/>
            <w:vAlign w:val="center"/>
            <w:hideMark/>
          </w:tcPr>
          <w:p w14:paraId="2FFD9F0B" w14:textId="77777777" w:rsidR="008A4BDA" w:rsidRPr="001E5719" w:rsidRDefault="008A4BDA" w:rsidP="008A4BDA">
            <w:pPr>
              <w:ind w:left="-113"/>
              <w:jc w:val="center"/>
              <w:rPr>
                <w:rFonts w:cs="Arial"/>
                <w:sz w:val="20"/>
                <w:szCs w:val="20"/>
              </w:rPr>
            </w:pPr>
            <w:r w:rsidRPr="001E5719">
              <w:rPr>
                <w:rFonts w:cs="Arial"/>
                <w:sz w:val="20"/>
                <w:szCs w:val="20"/>
              </w:rPr>
              <w:t>17</w:t>
            </w:r>
          </w:p>
        </w:tc>
        <w:tc>
          <w:tcPr>
            <w:tcW w:w="882" w:type="pct"/>
            <w:vAlign w:val="center"/>
            <w:hideMark/>
          </w:tcPr>
          <w:p w14:paraId="2FCB3726" w14:textId="77777777" w:rsidR="008A4BDA" w:rsidRPr="0059475E" w:rsidRDefault="008A4BDA" w:rsidP="008A4BDA">
            <w:pPr>
              <w:jc w:val="left"/>
              <w:rPr>
                <w:rFonts w:cs="Arial"/>
                <w:sz w:val="18"/>
                <w:szCs w:val="18"/>
              </w:rPr>
            </w:pPr>
            <w:r w:rsidRPr="0059475E">
              <w:rPr>
                <w:rFonts w:cs="Arial"/>
                <w:sz w:val="18"/>
                <w:szCs w:val="18"/>
              </w:rPr>
              <w:t>Багер СРс-1300</w:t>
            </w:r>
          </w:p>
        </w:tc>
        <w:tc>
          <w:tcPr>
            <w:tcW w:w="813" w:type="pct"/>
            <w:vAlign w:val="center"/>
            <w:hideMark/>
          </w:tcPr>
          <w:p w14:paraId="220F7197" w14:textId="77777777" w:rsidR="008A4BDA" w:rsidRPr="0059475E" w:rsidRDefault="008A4BDA" w:rsidP="008A4BDA">
            <w:pPr>
              <w:jc w:val="left"/>
              <w:rPr>
                <w:rFonts w:cs="Arial"/>
                <w:sz w:val="18"/>
                <w:szCs w:val="18"/>
              </w:rPr>
            </w:pPr>
            <w:r w:rsidRPr="0059475E">
              <w:rPr>
                <w:rFonts w:cs="Arial"/>
                <w:sz w:val="18"/>
                <w:szCs w:val="18"/>
              </w:rPr>
              <w:t>Дизање катарке радног точка</w:t>
            </w:r>
          </w:p>
        </w:tc>
        <w:tc>
          <w:tcPr>
            <w:tcW w:w="1170" w:type="pct"/>
            <w:vAlign w:val="center"/>
            <w:hideMark/>
          </w:tcPr>
          <w:p w14:paraId="45857DF4" w14:textId="77777777" w:rsidR="008A4BDA" w:rsidRPr="0059475E" w:rsidRDefault="008A4BDA" w:rsidP="008A4BDA">
            <w:pPr>
              <w:jc w:val="left"/>
              <w:rPr>
                <w:rFonts w:cs="Arial"/>
                <w:sz w:val="18"/>
                <w:szCs w:val="18"/>
              </w:rPr>
            </w:pPr>
            <w:r w:rsidRPr="0059475E">
              <w:rPr>
                <w:rFonts w:cs="Arial"/>
                <w:sz w:val="18"/>
                <w:szCs w:val="18"/>
              </w:rPr>
              <w:t>6 (1+6+6+6+16)+ČJ</w:t>
            </w:r>
          </w:p>
        </w:tc>
        <w:tc>
          <w:tcPr>
            <w:tcW w:w="659" w:type="pct"/>
            <w:vAlign w:val="center"/>
            <w:hideMark/>
          </w:tcPr>
          <w:p w14:paraId="2D3DDA26" w14:textId="77777777" w:rsidR="008A4BDA" w:rsidRPr="001E5719" w:rsidRDefault="008A4BDA" w:rsidP="008A4BDA">
            <w:pPr>
              <w:jc w:val="center"/>
              <w:rPr>
                <w:rFonts w:cs="Arial"/>
                <w:sz w:val="20"/>
                <w:szCs w:val="20"/>
              </w:rPr>
            </w:pPr>
            <w:r w:rsidRPr="001E5719">
              <w:rPr>
                <w:rFonts w:cs="Arial"/>
                <w:sz w:val="20"/>
                <w:szCs w:val="20"/>
              </w:rPr>
              <w:t>s/Z</w:t>
            </w:r>
          </w:p>
        </w:tc>
        <w:tc>
          <w:tcPr>
            <w:tcW w:w="639" w:type="pct"/>
            <w:vAlign w:val="center"/>
            <w:hideMark/>
          </w:tcPr>
          <w:p w14:paraId="38E6BBD9" w14:textId="77777777" w:rsidR="008A4BDA" w:rsidRPr="001E5719" w:rsidRDefault="008A4BDA" w:rsidP="008A4BDA">
            <w:pPr>
              <w:jc w:val="center"/>
              <w:rPr>
                <w:rFonts w:cs="Arial"/>
                <w:sz w:val="20"/>
                <w:szCs w:val="20"/>
              </w:rPr>
            </w:pPr>
            <w:r w:rsidRPr="001E5719">
              <w:rPr>
                <w:rFonts w:cs="Arial"/>
                <w:sz w:val="20"/>
                <w:szCs w:val="20"/>
              </w:rPr>
              <w:t>42</w:t>
            </w:r>
          </w:p>
        </w:tc>
        <w:tc>
          <w:tcPr>
            <w:tcW w:w="589" w:type="pct"/>
            <w:vAlign w:val="center"/>
            <w:hideMark/>
          </w:tcPr>
          <w:p w14:paraId="06C137B9" w14:textId="77777777" w:rsidR="008A4BDA" w:rsidRPr="001E5719" w:rsidRDefault="008A4BDA" w:rsidP="008A4BDA">
            <w:pPr>
              <w:jc w:val="center"/>
              <w:rPr>
                <w:rFonts w:cs="Arial"/>
                <w:sz w:val="20"/>
                <w:szCs w:val="20"/>
              </w:rPr>
            </w:pPr>
            <w:r w:rsidRPr="001E5719">
              <w:rPr>
                <w:rFonts w:cs="Arial"/>
                <w:sz w:val="20"/>
                <w:szCs w:val="20"/>
              </w:rPr>
              <w:t>350</w:t>
            </w:r>
          </w:p>
        </w:tc>
      </w:tr>
      <w:tr w:rsidR="008A4BDA" w:rsidRPr="001E5719" w14:paraId="2A35D5AA" w14:textId="77777777" w:rsidTr="008A4BDA">
        <w:trPr>
          <w:trHeight w:val="510"/>
        </w:trPr>
        <w:tc>
          <w:tcPr>
            <w:tcW w:w="248" w:type="pct"/>
            <w:vAlign w:val="center"/>
            <w:hideMark/>
          </w:tcPr>
          <w:p w14:paraId="5DB1DAD3" w14:textId="77777777" w:rsidR="008A4BDA" w:rsidRPr="001E5719" w:rsidRDefault="008A4BDA" w:rsidP="008A4BDA">
            <w:pPr>
              <w:ind w:left="-113"/>
              <w:jc w:val="center"/>
              <w:rPr>
                <w:rFonts w:cs="Arial"/>
                <w:sz w:val="20"/>
                <w:szCs w:val="20"/>
              </w:rPr>
            </w:pPr>
            <w:r w:rsidRPr="001E5719">
              <w:rPr>
                <w:rFonts w:cs="Arial"/>
                <w:sz w:val="20"/>
                <w:szCs w:val="20"/>
              </w:rPr>
              <w:t>18</w:t>
            </w:r>
          </w:p>
        </w:tc>
        <w:tc>
          <w:tcPr>
            <w:tcW w:w="882" w:type="pct"/>
            <w:vAlign w:val="center"/>
            <w:hideMark/>
          </w:tcPr>
          <w:p w14:paraId="0B24C5FE" w14:textId="77777777" w:rsidR="008A4BDA" w:rsidRPr="0059475E" w:rsidRDefault="008A4BDA" w:rsidP="008A4BDA">
            <w:pPr>
              <w:jc w:val="left"/>
              <w:rPr>
                <w:rFonts w:cs="Arial"/>
                <w:sz w:val="18"/>
                <w:szCs w:val="18"/>
              </w:rPr>
            </w:pPr>
            <w:r w:rsidRPr="0059475E">
              <w:rPr>
                <w:rFonts w:cs="Arial"/>
                <w:sz w:val="18"/>
                <w:szCs w:val="18"/>
              </w:rPr>
              <w:t>Багер СРс-1300</w:t>
            </w:r>
          </w:p>
        </w:tc>
        <w:tc>
          <w:tcPr>
            <w:tcW w:w="813" w:type="pct"/>
            <w:vAlign w:val="center"/>
            <w:hideMark/>
          </w:tcPr>
          <w:p w14:paraId="1CCC65FC" w14:textId="77777777" w:rsidR="008A4BDA" w:rsidRPr="0059475E" w:rsidRDefault="008A4BDA" w:rsidP="008A4BDA">
            <w:pPr>
              <w:jc w:val="left"/>
              <w:rPr>
                <w:rFonts w:cs="Arial"/>
                <w:sz w:val="18"/>
                <w:szCs w:val="18"/>
              </w:rPr>
            </w:pPr>
            <w:r w:rsidRPr="0059475E">
              <w:rPr>
                <w:rFonts w:cs="Arial"/>
                <w:sz w:val="18"/>
                <w:szCs w:val="18"/>
              </w:rPr>
              <w:t xml:space="preserve">Дизање катарке радног </w:t>
            </w:r>
            <w:r w:rsidRPr="0059475E">
              <w:rPr>
                <w:rFonts w:cs="Arial"/>
                <w:sz w:val="18"/>
                <w:szCs w:val="18"/>
              </w:rPr>
              <w:lastRenderedPageBreak/>
              <w:t>точка</w:t>
            </w:r>
          </w:p>
        </w:tc>
        <w:tc>
          <w:tcPr>
            <w:tcW w:w="1170" w:type="pct"/>
            <w:vAlign w:val="center"/>
            <w:hideMark/>
          </w:tcPr>
          <w:p w14:paraId="68713DAD" w14:textId="77777777" w:rsidR="008A4BDA" w:rsidRPr="0059475E" w:rsidRDefault="008A4BDA" w:rsidP="008A4BDA">
            <w:pPr>
              <w:jc w:val="left"/>
              <w:rPr>
                <w:rFonts w:cs="Arial"/>
                <w:sz w:val="18"/>
                <w:szCs w:val="18"/>
              </w:rPr>
            </w:pPr>
            <w:r w:rsidRPr="0059475E">
              <w:rPr>
                <w:rFonts w:cs="Arial"/>
                <w:sz w:val="18"/>
                <w:szCs w:val="18"/>
              </w:rPr>
              <w:lastRenderedPageBreak/>
              <w:t>6 (1+6+6+6+16)+ČJ</w:t>
            </w:r>
          </w:p>
        </w:tc>
        <w:tc>
          <w:tcPr>
            <w:tcW w:w="659" w:type="pct"/>
            <w:vAlign w:val="center"/>
            <w:hideMark/>
          </w:tcPr>
          <w:p w14:paraId="5B57FA7A" w14:textId="77777777" w:rsidR="008A4BDA" w:rsidRPr="001E5719" w:rsidRDefault="008A4BDA" w:rsidP="008A4BDA">
            <w:pPr>
              <w:jc w:val="center"/>
              <w:rPr>
                <w:rFonts w:cs="Arial"/>
                <w:sz w:val="20"/>
                <w:szCs w:val="20"/>
              </w:rPr>
            </w:pPr>
            <w:r w:rsidRPr="001E5719">
              <w:rPr>
                <w:rFonts w:cs="Arial"/>
                <w:sz w:val="20"/>
                <w:szCs w:val="20"/>
              </w:rPr>
              <w:t>z/S</w:t>
            </w:r>
          </w:p>
        </w:tc>
        <w:tc>
          <w:tcPr>
            <w:tcW w:w="639" w:type="pct"/>
            <w:vAlign w:val="center"/>
            <w:hideMark/>
          </w:tcPr>
          <w:p w14:paraId="5930F1FC" w14:textId="77777777" w:rsidR="008A4BDA" w:rsidRPr="001E5719" w:rsidRDefault="008A4BDA" w:rsidP="008A4BDA">
            <w:pPr>
              <w:jc w:val="center"/>
              <w:rPr>
                <w:rFonts w:cs="Arial"/>
                <w:sz w:val="20"/>
                <w:szCs w:val="20"/>
              </w:rPr>
            </w:pPr>
            <w:r w:rsidRPr="001E5719">
              <w:rPr>
                <w:rFonts w:cs="Arial"/>
                <w:sz w:val="20"/>
                <w:szCs w:val="20"/>
              </w:rPr>
              <w:t>42</w:t>
            </w:r>
          </w:p>
        </w:tc>
        <w:tc>
          <w:tcPr>
            <w:tcW w:w="589" w:type="pct"/>
            <w:vAlign w:val="center"/>
            <w:hideMark/>
          </w:tcPr>
          <w:p w14:paraId="45C03E51" w14:textId="77777777" w:rsidR="008A4BDA" w:rsidRPr="001E5719" w:rsidRDefault="008A4BDA" w:rsidP="008A4BDA">
            <w:pPr>
              <w:jc w:val="center"/>
              <w:rPr>
                <w:rFonts w:cs="Arial"/>
                <w:sz w:val="20"/>
                <w:szCs w:val="20"/>
              </w:rPr>
            </w:pPr>
            <w:r w:rsidRPr="001E5719">
              <w:rPr>
                <w:rFonts w:cs="Arial"/>
                <w:sz w:val="20"/>
                <w:szCs w:val="20"/>
              </w:rPr>
              <w:t>350</w:t>
            </w:r>
          </w:p>
        </w:tc>
      </w:tr>
      <w:tr w:rsidR="008A4BDA" w:rsidRPr="001E5719" w14:paraId="32CEE301" w14:textId="77777777" w:rsidTr="008A4BDA">
        <w:trPr>
          <w:trHeight w:val="510"/>
        </w:trPr>
        <w:tc>
          <w:tcPr>
            <w:tcW w:w="248" w:type="pct"/>
            <w:vAlign w:val="center"/>
            <w:hideMark/>
          </w:tcPr>
          <w:p w14:paraId="6E529533" w14:textId="77777777" w:rsidR="008A4BDA" w:rsidRPr="001E5719" w:rsidRDefault="008A4BDA" w:rsidP="008A4BDA">
            <w:pPr>
              <w:ind w:left="-113"/>
              <w:jc w:val="center"/>
              <w:rPr>
                <w:rFonts w:cs="Arial"/>
                <w:sz w:val="20"/>
                <w:szCs w:val="20"/>
              </w:rPr>
            </w:pPr>
            <w:r w:rsidRPr="001E5719">
              <w:rPr>
                <w:rFonts w:cs="Arial"/>
                <w:sz w:val="20"/>
                <w:szCs w:val="20"/>
              </w:rPr>
              <w:lastRenderedPageBreak/>
              <w:t>19</w:t>
            </w:r>
          </w:p>
        </w:tc>
        <w:tc>
          <w:tcPr>
            <w:tcW w:w="882" w:type="pct"/>
            <w:vAlign w:val="center"/>
            <w:hideMark/>
          </w:tcPr>
          <w:p w14:paraId="7132B970" w14:textId="77777777" w:rsidR="008A4BDA" w:rsidRPr="0059475E" w:rsidRDefault="008A4BDA" w:rsidP="008A4BDA">
            <w:pPr>
              <w:jc w:val="left"/>
              <w:rPr>
                <w:rFonts w:cs="Arial"/>
                <w:sz w:val="18"/>
                <w:szCs w:val="18"/>
              </w:rPr>
            </w:pPr>
            <w:r w:rsidRPr="0059475E">
              <w:rPr>
                <w:rFonts w:cs="Arial"/>
                <w:sz w:val="18"/>
                <w:szCs w:val="18"/>
              </w:rPr>
              <w:t>Багер СРс-1300</w:t>
            </w:r>
          </w:p>
        </w:tc>
        <w:tc>
          <w:tcPr>
            <w:tcW w:w="813" w:type="pct"/>
            <w:vAlign w:val="center"/>
            <w:hideMark/>
          </w:tcPr>
          <w:p w14:paraId="4200FDE4" w14:textId="77777777" w:rsidR="008A4BDA" w:rsidRPr="0059475E" w:rsidRDefault="008A4BDA" w:rsidP="008A4BDA">
            <w:pPr>
              <w:jc w:val="left"/>
              <w:rPr>
                <w:rFonts w:cs="Arial"/>
                <w:sz w:val="18"/>
                <w:szCs w:val="18"/>
              </w:rPr>
            </w:pPr>
            <w:r w:rsidRPr="0059475E">
              <w:rPr>
                <w:rFonts w:cs="Arial"/>
                <w:sz w:val="18"/>
                <w:szCs w:val="18"/>
              </w:rPr>
              <w:t>Кабина првог багеристе (радно уже)</w:t>
            </w:r>
          </w:p>
        </w:tc>
        <w:tc>
          <w:tcPr>
            <w:tcW w:w="1170" w:type="pct"/>
            <w:vAlign w:val="center"/>
            <w:hideMark/>
          </w:tcPr>
          <w:p w14:paraId="3B18E593" w14:textId="77777777" w:rsidR="008A4BDA" w:rsidRPr="0059475E" w:rsidRDefault="008A4BDA" w:rsidP="008A4BDA">
            <w:pPr>
              <w:jc w:val="left"/>
              <w:rPr>
                <w:rFonts w:cs="Arial"/>
                <w:sz w:val="18"/>
                <w:szCs w:val="18"/>
              </w:rPr>
            </w:pPr>
            <w:r w:rsidRPr="0059475E">
              <w:rPr>
                <w:rFonts w:cs="Arial"/>
                <w:sz w:val="18"/>
                <w:szCs w:val="18"/>
              </w:rPr>
              <w:t>6 (1+7+7+7+14)+VJ</w:t>
            </w:r>
          </w:p>
        </w:tc>
        <w:tc>
          <w:tcPr>
            <w:tcW w:w="659" w:type="pct"/>
            <w:vAlign w:val="center"/>
            <w:hideMark/>
          </w:tcPr>
          <w:p w14:paraId="452C18C3" w14:textId="77777777" w:rsidR="008A4BDA" w:rsidRPr="001E5719" w:rsidRDefault="008A4BDA" w:rsidP="008A4BDA">
            <w:pPr>
              <w:jc w:val="center"/>
              <w:rPr>
                <w:rFonts w:cs="Arial"/>
                <w:sz w:val="20"/>
                <w:szCs w:val="20"/>
              </w:rPr>
            </w:pPr>
            <w:r w:rsidRPr="001E5719">
              <w:rPr>
                <w:rFonts w:cs="Arial"/>
                <w:sz w:val="20"/>
                <w:szCs w:val="20"/>
              </w:rPr>
              <w:t>s/Z</w:t>
            </w:r>
          </w:p>
        </w:tc>
        <w:tc>
          <w:tcPr>
            <w:tcW w:w="639" w:type="pct"/>
            <w:vAlign w:val="center"/>
            <w:hideMark/>
          </w:tcPr>
          <w:p w14:paraId="47BEBAF2" w14:textId="77777777" w:rsidR="008A4BDA" w:rsidRPr="001E5719" w:rsidRDefault="008A4BDA" w:rsidP="008A4BDA">
            <w:pPr>
              <w:jc w:val="center"/>
              <w:rPr>
                <w:rFonts w:cs="Arial"/>
                <w:sz w:val="20"/>
                <w:szCs w:val="20"/>
              </w:rPr>
            </w:pPr>
            <w:r w:rsidRPr="001E5719">
              <w:rPr>
                <w:rFonts w:cs="Arial"/>
                <w:sz w:val="20"/>
                <w:szCs w:val="20"/>
              </w:rPr>
              <w:t>14</w:t>
            </w:r>
          </w:p>
        </w:tc>
        <w:tc>
          <w:tcPr>
            <w:tcW w:w="589" w:type="pct"/>
            <w:vAlign w:val="center"/>
            <w:hideMark/>
          </w:tcPr>
          <w:p w14:paraId="7B16A20A" w14:textId="77777777" w:rsidR="008A4BDA" w:rsidRPr="001E5719" w:rsidRDefault="008A4BDA" w:rsidP="008A4BDA">
            <w:pPr>
              <w:jc w:val="center"/>
              <w:rPr>
                <w:rFonts w:cs="Arial"/>
                <w:sz w:val="20"/>
                <w:szCs w:val="20"/>
              </w:rPr>
            </w:pPr>
            <w:r w:rsidRPr="001E5719">
              <w:rPr>
                <w:rFonts w:cs="Arial"/>
                <w:sz w:val="20"/>
                <w:szCs w:val="20"/>
              </w:rPr>
              <w:t>45</w:t>
            </w:r>
          </w:p>
        </w:tc>
      </w:tr>
      <w:tr w:rsidR="008A4BDA" w:rsidRPr="001E5719" w14:paraId="6FBA133F" w14:textId="77777777" w:rsidTr="008A4BDA">
        <w:trPr>
          <w:trHeight w:val="510"/>
        </w:trPr>
        <w:tc>
          <w:tcPr>
            <w:tcW w:w="248" w:type="pct"/>
            <w:vAlign w:val="center"/>
            <w:hideMark/>
          </w:tcPr>
          <w:p w14:paraId="45E77D32" w14:textId="77777777" w:rsidR="008A4BDA" w:rsidRPr="001E5719" w:rsidRDefault="008A4BDA" w:rsidP="008A4BDA">
            <w:pPr>
              <w:ind w:left="-113"/>
              <w:jc w:val="center"/>
              <w:rPr>
                <w:rFonts w:cs="Arial"/>
                <w:sz w:val="20"/>
                <w:szCs w:val="20"/>
              </w:rPr>
            </w:pPr>
            <w:r w:rsidRPr="001E5719">
              <w:rPr>
                <w:rFonts w:cs="Arial"/>
                <w:sz w:val="20"/>
                <w:szCs w:val="20"/>
              </w:rPr>
              <w:t>20</w:t>
            </w:r>
          </w:p>
        </w:tc>
        <w:tc>
          <w:tcPr>
            <w:tcW w:w="882" w:type="pct"/>
            <w:vAlign w:val="center"/>
            <w:hideMark/>
          </w:tcPr>
          <w:p w14:paraId="5CBACD37" w14:textId="77777777" w:rsidR="008A4BDA" w:rsidRPr="0059475E" w:rsidRDefault="008A4BDA" w:rsidP="008A4BDA">
            <w:pPr>
              <w:jc w:val="left"/>
              <w:rPr>
                <w:rFonts w:cs="Arial"/>
                <w:sz w:val="18"/>
                <w:szCs w:val="18"/>
              </w:rPr>
            </w:pPr>
            <w:r w:rsidRPr="0059475E">
              <w:rPr>
                <w:rFonts w:cs="Arial"/>
                <w:sz w:val="18"/>
                <w:szCs w:val="18"/>
              </w:rPr>
              <w:t>Багер СРс-1300</w:t>
            </w:r>
          </w:p>
        </w:tc>
        <w:tc>
          <w:tcPr>
            <w:tcW w:w="813" w:type="pct"/>
            <w:vAlign w:val="center"/>
            <w:hideMark/>
          </w:tcPr>
          <w:p w14:paraId="055F9FF5" w14:textId="77777777" w:rsidR="008A4BDA" w:rsidRPr="0059475E" w:rsidRDefault="008A4BDA" w:rsidP="008A4BDA">
            <w:pPr>
              <w:jc w:val="left"/>
              <w:rPr>
                <w:rFonts w:cs="Arial"/>
                <w:sz w:val="18"/>
                <w:szCs w:val="18"/>
              </w:rPr>
            </w:pPr>
            <w:r w:rsidRPr="0059475E">
              <w:rPr>
                <w:rFonts w:cs="Arial"/>
                <w:sz w:val="18"/>
                <w:szCs w:val="18"/>
              </w:rPr>
              <w:t>Кабина првог багеристе (радно уже)</w:t>
            </w:r>
          </w:p>
        </w:tc>
        <w:tc>
          <w:tcPr>
            <w:tcW w:w="1170" w:type="pct"/>
            <w:vAlign w:val="center"/>
            <w:hideMark/>
          </w:tcPr>
          <w:p w14:paraId="40883FD6" w14:textId="77777777" w:rsidR="008A4BDA" w:rsidRPr="0059475E" w:rsidRDefault="008A4BDA" w:rsidP="008A4BDA">
            <w:pPr>
              <w:jc w:val="left"/>
              <w:rPr>
                <w:rFonts w:cs="Arial"/>
                <w:sz w:val="18"/>
                <w:szCs w:val="18"/>
              </w:rPr>
            </w:pPr>
            <w:r w:rsidRPr="0059475E">
              <w:rPr>
                <w:rFonts w:cs="Arial"/>
                <w:sz w:val="18"/>
                <w:szCs w:val="18"/>
              </w:rPr>
              <w:t>6 (1+7+7+7+14)+VJ</w:t>
            </w:r>
          </w:p>
        </w:tc>
        <w:tc>
          <w:tcPr>
            <w:tcW w:w="659" w:type="pct"/>
            <w:vAlign w:val="center"/>
            <w:hideMark/>
          </w:tcPr>
          <w:p w14:paraId="4605D9AC" w14:textId="77777777" w:rsidR="008A4BDA" w:rsidRPr="001E5719" w:rsidRDefault="008A4BDA" w:rsidP="008A4BDA">
            <w:pPr>
              <w:jc w:val="center"/>
              <w:rPr>
                <w:rFonts w:cs="Arial"/>
                <w:sz w:val="20"/>
                <w:szCs w:val="20"/>
              </w:rPr>
            </w:pPr>
            <w:r w:rsidRPr="001E5719">
              <w:rPr>
                <w:rFonts w:cs="Arial"/>
                <w:sz w:val="20"/>
                <w:szCs w:val="20"/>
              </w:rPr>
              <w:t>z/S</w:t>
            </w:r>
          </w:p>
        </w:tc>
        <w:tc>
          <w:tcPr>
            <w:tcW w:w="639" w:type="pct"/>
            <w:vAlign w:val="center"/>
            <w:hideMark/>
          </w:tcPr>
          <w:p w14:paraId="697C68A9" w14:textId="77777777" w:rsidR="008A4BDA" w:rsidRPr="001E5719" w:rsidRDefault="008A4BDA" w:rsidP="008A4BDA">
            <w:pPr>
              <w:jc w:val="center"/>
              <w:rPr>
                <w:rFonts w:cs="Arial"/>
                <w:sz w:val="20"/>
                <w:szCs w:val="20"/>
              </w:rPr>
            </w:pPr>
            <w:r w:rsidRPr="001E5719">
              <w:rPr>
                <w:rFonts w:cs="Arial"/>
                <w:sz w:val="20"/>
                <w:szCs w:val="20"/>
              </w:rPr>
              <w:t>14</w:t>
            </w:r>
          </w:p>
        </w:tc>
        <w:tc>
          <w:tcPr>
            <w:tcW w:w="589" w:type="pct"/>
            <w:vAlign w:val="center"/>
            <w:hideMark/>
          </w:tcPr>
          <w:p w14:paraId="64C7F8AE" w14:textId="77777777" w:rsidR="008A4BDA" w:rsidRPr="001E5719" w:rsidRDefault="008A4BDA" w:rsidP="008A4BDA">
            <w:pPr>
              <w:jc w:val="center"/>
              <w:rPr>
                <w:rFonts w:cs="Arial"/>
                <w:sz w:val="20"/>
                <w:szCs w:val="20"/>
              </w:rPr>
            </w:pPr>
            <w:r w:rsidRPr="001E5719">
              <w:rPr>
                <w:rFonts w:cs="Arial"/>
                <w:sz w:val="20"/>
                <w:szCs w:val="20"/>
              </w:rPr>
              <w:t>45</w:t>
            </w:r>
          </w:p>
        </w:tc>
      </w:tr>
      <w:tr w:rsidR="008A4BDA" w:rsidRPr="001E5719" w14:paraId="040282DB" w14:textId="77777777" w:rsidTr="008A4BDA">
        <w:trPr>
          <w:trHeight w:val="510"/>
        </w:trPr>
        <w:tc>
          <w:tcPr>
            <w:tcW w:w="248" w:type="pct"/>
            <w:vAlign w:val="center"/>
            <w:hideMark/>
          </w:tcPr>
          <w:p w14:paraId="50814236" w14:textId="77777777" w:rsidR="008A4BDA" w:rsidRPr="001E5719" w:rsidRDefault="008A4BDA" w:rsidP="008A4BDA">
            <w:pPr>
              <w:ind w:left="-113"/>
              <w:jc w:val="center"/>
              <w:rPr>
                <w:rFonts w:cs="Arial"/>
                <w:sz w:val="20"/>
                <w:szCs w:val="20"/>
              </w:rPr>
            </w:pPr>
            <w:r w:rsidRPr="001E5719">
              <w:rPr>
                <w:rFonts w:cs="Arial"/>
                <w:sz w:val="20"/>
                <w:szCs w:val="20"/>
              </w:rPr>
              <w:t>21</w:t>
            </w:r>
          </w:p>
        </w:tc>
        <w:tc>
          <w:tcPr>
            <w:tcW w:w="882" w:type="pct"/>
            <w:vAlign w:val="center"/>
            <w:hideMark/>
          </w:tcPr>
          <w:p w14:paraId="09D5E1DE" w14:textId="77777777" w:rsidR="008A4BDA" w:rsidRPr="0059475E" w:rsidRDefault="008A4BDA" w:rsidP="008A4BDA">
            <w:pPr>
              <w:jc w:val="left"/>
              <w:rPr>
                <w:rFonts w:cs="Arial"/>
                <w:sz w:val="18"/>
                <w:szCs w:val="18"/>
              </w:rPr>
            </w:pPr>
            <w:r w:rsidRPr="0059475E">
              <w:rPr>
                <w:rFonts w:cs="Arial"/>
                <w:sz w:val="18"/>
                <w:szCs w:val="18"/>
              </w:rPr>
              <w:t>Одлагач А2РсБ-5500</w:t>
            </w:r>
          </w:p>
        </w:tc>
        <w:tc>
          <w:tcPr>
            <w:tcW w:w="813" w:type="pct"/>
            <w:vAlign w:val="center"/>
            <w:hideMark/>
          </w:tcPr>
          <w:p w14:paraId="6D46C9BA" w14:textId="77777777" w:rsidR="008A4BDA" w:rsidRPr="0059475E" w:rsidRDefault="008A4BDA" w:rsidP="008A4BDA">
            <w:pPr>
              <w:jc w:val="left"/>
              <w:rPr>
                <w:rFonts w:cs="Arial"/>
                <w:sz w:val="18"/>
                <w:szCs w:val="18"/>
              </w:rPr>
            </w:pPr>
            <w:r w:rsidRPr="0059475E">
              <w:rPr>
                <w:rFonts w:cs="Arial"/>
                <w:sz w:val="18"/>
                <w:szCs w:val="18"/>
              </w:rPr>
              <w:t>Дизање истоварне катарке</w:t>
            </w:r>
          </w:p>
        </w:tc>
        <w:tc>
          <w:tcPr>
            <w:tcW w:w="1170" w:type="pct"/>
            <w:vAlign w:val="center"/>
            <w:hideMark/>
          </w:tcPr>
          <w:p w14:paraId="4FB5DABB" w14:textId="77777777" w:rsidR="008A4BDA" w:rsidRPr="0059475E" w:rsidRDefault="008A4BDA" w:rsidP="008A4BDA">
            <w:pPr>
              <w:jc w:val="left"/>
              <w:rPr>
                <w:rFonts w:cs="Arial"/>
                <w:sz w:val="18"/>
                <w:szCs w:val="18"/>
              </w:rPr>
            </w:pPr>
            <w:r w:rsidRPr="0059475E">
              <w:rPr>
                <w:rFonts w:cs="Arial"/>
                <w:sz w:val="18"/>
                <w:szCs w:val="18"/>
              </w:rPr>
              <w:t>6 (1+7+7+7+14)+VJ</w:t>
            </w:r>
          </w:p>
        </w:tc>
        <w:tc>
          <w:tcPr>
            <w:tcW w:w="659" w:type="pct"/>
            <w:vAlign w:val="center"/>
            <w:hideMark/>
          </w:tcPr>
          <w:p w14:paraId="0E952302" w14:textId="77777777" w:rsidR="008A4BDA" w:rsidRPr="001E5719" w:rsidRDefault="008A4BDA" w:rsidP="008A4BDA">
            <w:pPr>
              <w:jc w:val="center"/>
              <w:rPr>
                <w:rFonts w:cs="Arial"/>
                <w:sz w:val="20"/>
                <w:szCs w:val="20"/>
              </w:rPr>
            </w:pPr>
            <w:r w:rsidRPr="001E5719">
              <w:rPr>
                <w:rFonts w:cs="Arial"/>
                <w:sz w:val="20"/>
                <w:szCs w:val="20"/>
              </w:rPr>
              <w:t>s/Z</w:t>
            </w:r>
          </w:p>
        </w:tc>
        <w:tc>
          <w:tcPr>
            <w:tcW w:w="639" w:type="pct"/>
            <w:vAlign w:val="center"/>
            <w:hideMark/>
          </w:tcPr>
          <w:p w14:paraId="0A6CCCDC" w14:textId="77777777" w:rsidR="008A4BDA" w:rsidRPr="001E5719" w:rsidRDefault="008A4BDA" w:rsidP="008A4BDA">
            <w:pPr>
              <w:jc w:val="center"/>
              <w:rPr>
                <w:rFonts w:cs="Arial"/>
                <w:sz w:val="20"/>
                <w:szCs w:val="20"/>
              </w:rPr>
            </w:pPr>
            <w:r w:rsidRPr="001E5719">
              <w:rPr>
                <w:rFonts w:cs="Arial"/>
                <w:sz w:val="20"/>
                <w:szCs w:val="20"/>
              </w:rPr>
              <w:t>24</w:t>
            </w:r>
          </w:p>
        </w:tc>
        <w:tc>
          <w:tcPr>
            <w:tcW w:w="589" w:type="pct"/>
            <w:vAlign w:val="center"/>
            <w:hideMark/>
          </w:tcPr>
          <w:p w14:paraId="0AFBD231" w14:textId="77777777" w:rsidR="008A4BDA" w:rsidRPr="001E5719" w:rsidRDefault="008A4BDA" w:rsidP="008A4BDA">
            <w:pPr>
              <w:jc w:val="center"/>
              <w:rPr>
                <w:rFonts w:cs="Arial"/>
                <w:sz w:val="20"/>
                <w:szCs w:val="20"/>
              </w:rPr>
            </w:pPr>
            <w:r w:rsidRPr="001E5719">
              <w:rPr>
                <w:rFonts w:cs="Arial"/>
                <w:sz w:val="20"/>
                <w:szCs w:val="20"/>
              </w:rPr>
              <w:t>160</w:t>
            </w:r>
          </w:p>
        </w:tc>
      </w:tr>
      <w:tr w:rsidR="008A4BDA" w:rsidRPr="001E5719" w14:paraId="05B68E52" w14:textId="77777777" w:rsidTr="008A4BDA">
        <w:trPr>
          <w:trHeight w:val="510"/>
        </w:trPr>
        <w:tc>
          <w:tcPr>
            <w:tcW w:w="248" w:type="pct"/>
            <w:vAlign w:val="center"/>
            <w:hideMark/>
          </w:tcPr>
          <w:p w14:paraId="6F62C7A6" w14:textId="77777777" w:rsidR="008A4BDA" w:rsidRPr="001E5719" w:rsidRDefault="008A4BDA" w:rsidP="008A4BDA">
            <w:pPr>
              <w:ind w:left="-113"/>
              <w:jc w:val="center"/>
              <w:rPr>
                <w:rFonts w:cs="Arial"/>
                <w:sz w:val="20"/>
                <w:szCs w:val="20"/>
              </w:rPr>
            </w:pPr>
            <w:r w:rsidRPr="001E5719">
              <w:rPr>
                <w:rFonts w:cs="Arial"/>
                <w:sz w:val="20"/>
                <w:szCs w:val="20"/>
              </w:rPr>
              <w:t>22</w:t>
            </w:r>
          </w:p>
        </w:tc>
        <w:tc>
          <w:tcPr>
            <w:tcW w:w="882" w:type="pct"/>
            <w:vAlign w:val="center"/>
            <w:hideMark/>
          </w:tcPr>
          <w:p w14:paraId="3B921F12" w14:textId="77777777" w:rsidR="008A4BDA" w:rsidRPr="0059475E" w:rsidRDefault="008A4BDA" w:rsidP="008A4BDA">
            <w:pPr>
              <w:jc w:val="left"/>
              <w:rPr>
                <w:rFonts w:cs="Arial"/>
                <w:sz w:val="18"/>
                <w:szCs w:val="18"/>
              </w:rPr>
            </w:pPr>
            <w:r w:rsidRPr="0059475E">
              <w:rPr>
                <w:rFonts w:cs="Arial"/>
                <w:sz w:val="18"/>
                <w:szCs w:val="18"/>
              </w:rPr>
              <w:t>Багер СРс-2000.32/5</w:t>
            </w:r>
          </w:p>
        </w:tc>
        <w:tc>
          <w:tcPr>
            <w:tcW w:w="813" w:type="pct"/>
            <w:vAlign w:val="center"/>
            <w:hideMark/>
          </w:tcPr>
          <w:p w14:paraId="6FBEC170" w14:textId="77777777" w:rsidR="008A4BDA" w:rsidRPr="0059475E" w:rsidRDefault="008A4BDA" w:rsidP="008A4BDA">
            <w:pPr>
              <w:jc w:val="left"/>
              <w:rPr>
                <w:rFonts w:cs="Arial"/>
                <w:sz w:val="18"/>
                <w:szCs w:val="18"/>
              </w:rPr>
            </w:pPr>
            <w:r w:rsidRPr="0059475E">
              <w:rPr>
                <w:rFonts w:cs="Arial"/>
                <w:sz w:val="18"/>
                <w:szCs w:val="18"/>
              </w:rPr>
              <w:t>Витло 1 - дизање катарке траке 1</w:t>
            </w:r>
          </w:p>
        </w:tc>
        <w:tc>
          <w:tcPr>
            <w:tcW w:w="1170" w:type="pct"/>
            <w:vAlign w:val="center"/>
            <w:hideMark/>
          </w:tcPr>
          <w:p w14:paraId="040FE5F8" w14:textId="77777777" w:rsidR="008A4BDA" w:rsidRPr="0059475E" w:rsidRDefault="008A4BDA" w:rsidP="008A4BDA">
            <w:pPr>
              <w:jc w:val="left"/>
              <w:rPr>
                <w:rFonts w:cs="Arial"/>
                <w:sz w:val="18"/>
                <w:szCs w:val="18"/>
              </w:rPr>
            </w:pPr>
            <w:r w:rsidRPr="0059475E">
              <w:rPr>
                <w:rFonts w:cs="Arial"/>
                <w:sz w:val="18"/>
                <w:szCs w:val="18"/>
              </w:rPr>
              <w:t>8x36 + ČJ</w:t>
            </w:r>
          </w:p>
        </w:tc>
        <w:tc>
          <w:tcPr>
            <w:tcW w:w="659" w:type="pct"/>
            <w:vAlign w:val="center"/>
            <w:hideMark/>
          </w:tcPr>
          <w:p w14:paraId="70F60D5E" w14:textId="77777777" w:rsidR="008A4BDA" w:rsidRPr="001E5719" w:rsidRDefault="008A4BDA" w:rsidP="008A4BDA">
            <w:pPr>
              <w:jc w:val="center"/>
              <w:rPr>
                <w:rFonts w:cs="Arial"/>
                <w:sz w:val="20"/>
                <w:szCs w:val="20"/>
              </w:rPr>
            </w:pPr>
            <w:r w:rsidRPr="001E5719">
              <w:rPr>
                <w:rFonts w:cs="Arial"/>
                <w:sz w:val="20"/>
                <w:szCs w:val="20"/>
              </w:rPr>
              <w:t>s/Z</w:t>
            </w:r>
          </w:p>
        </w:tc>
        <w:tc>
          <w:tcPr>
            <w:tcW w:w="639" w:type="pct"/>
            <w:vAlign w:val="center"/>
            <w:hideMark/>
          </w:tcPr>
          <w:p w14:paraId="2A6BCAC8" w14:textId="77777777" w:rsidR="008A4BDA" w:rsidRPr="001E5719" w:rsidRDefault="008A4BDA" w:rsidP="008A4BDA">
            <w:pPr>
              <w:jc w:val="center"/>
              <w:rPr>
                <w:rFonts w:cs="Arial"/>
                <w:sz w:val="20"/>
                <w:szCs w:val="20"/>
              </w:rPr>
            </w:pPr>
            <w:r w:rsidRPr="001E5719">
              <w:rPr>
                <w:rFonts w:cs="Arial"/>
                <w:sz w:val="20"/>
                <w:szCs w:val="20"/>
              </w:rPr>
              <w:t>42</w:t>
            </w:r>
          </w:p>
        </w:tc>
        <w:tc>
          <w:tcPr>
            <w:tcW w:w="589" w:type="pct"/>
            <w:vAlign w:val="center"/>
            <w:hideMark/>
          </w:tcPr>
          <w:p w14:paraId="044F2969" w14:textId="77777777" w:rsidR="008A4BDA" w:rsidRPr="001E5719" w:rsidRDefault="008A4BDA" w:rsidP="008A4BDA">
            <w:pPr>
              <w:jc w:val="center"/>
              <w:rPr>
                <w:rFonts w:cs="Arial"/>
                <w:sz w:val="20"/>
                <w:szCs w:val="20"/>
              </w:rPr>
            </w:pPr>
            <w:r w:rsidRPr="001E5719">
              <w:rPr>
                <w:rFonts w:cs="Arial"/>
                <w:sz w:val="20"/>
                <w:szCs w:val="20"/>
              </w:rPr>
              <w:t>615</w:t>
            </w:r>
          </w:p>
        </w:tc>
      </w:tr>
      <w:tr w:rsidR="008A4BDA" w:rsidRPr="001E5719" w14:paraId="193AC219" w14:textId="77777777" w:rsidTr="008A4BDA">
        <w:trPr>
          <w:trHeight w:val="510"/>
        </w:trPr>
        <w:tc>
          <w:tcPr>
            <w:tcW w:w="248" w:type="pct"/>
            <w:vAlign w:val="center"/>
            <w:hideMark/>
          </w:tcPr>
          <w:p w14:paraId="477E91FE" w14:textId="77777777" w:rsidR="008A4BDA" w:rsidRPr="001E5719" w:rsidRDefault="008A4BDA" w:rsidP="008A4BDA">
            <w:pPr>
              <w:ind w:left="-113"/>
              <w:jc w:val="center"/>
              <w:rPr>
                <w:rFonts w:cs="Arial"/>
                <w:sz w:val="20"/>
                <w:szCs w:val="20"/>
              </w:rPr>
            </w:pPr>
            <w:r w:rsidRPr="001E5719">
              <w:rPr>
                <w:rFonts w:cs="Arial"/>
                <w:sz w:val="20"/>
                <w:szCs w:val="20"/>
              </w:rPr>
              <w:t>23</w:t>
            </w:r>
          </w:p>
        </w:tc>
        <w:tc>
          <w:tcPr>
            <w:tcW w:w="882" w:type="pct"/>
            <w:vAlign w:val="center"/>
            <w:hideMark/>
          </w:tcPr>
          <w:p w14:paraId="5DB38B92" w14:textId="77777777" w:rsidR="008A4BDA" w:rsidRPr="0059475E" w:rsidRDefault="008A4BDA" w:rsidP="008A4BDA">
            <w:pPr>
              <w:jc w:val="left"/>
              <w:rPr>
                <w:rFonts w:cs="Arial"/>
                <w:sz w:val="18"/>
                <w:szCs w:val="18"/>
              </w:rPr>
            </w:pPr>
            <w:r w:rsidRPr="0059475E">
              <w:rPr>
                <w:rFonts w:cs="Arial"/>
                <w:sz w:val="18"/>
                <w:szCs w:val="18"/>
              </w:rPr>
              <w:t>Багер СРс-2000.32/5</w:t>
            </w:r>
          </w:p>
        </w:tc>
        <w:tc>
          <w:tcPr>
            <w:tcW w:w="813" w:type="pct"/>
            <w:vAlign w:val="center"/>
            <w:hideMark/>
          </w:tcPr>
          <w:p w14:paraId="4BFE591F" w14:textId="77777777" w:rsidR="008A4BDA" w:rsidRPr="0059475E" w:rsidRDefault="008A4BDA" w:rsidP="008A4BDA">
            <w:pPr>
              <w:jc w:val="left"/>
              <w:rPr>
                <w:rFonts w:cs="Arial"/>
                <w:sz w:val="18"/>
                <w:szCs w:val="18"/>
              </w:rPr>
            </w:pPr>
            <w:r w:rsidRPr="0059475E">
              <w:rPr>
                <w:rFonts w:cs="Arial"/>
                <w:sz w:val="18"/>
                <w:szCs w:val="18"/>
              </w:rPr>
              <w:t>Витло 1 - дизање катарке траке 1</w:t>
            </w:r>
          </w:p>
        </w:tc>
        <w:tc>
          <w:tcPr>
            <w:tcW w:w="1170" w:type="pct"/>
            <w:vAlign w:val="center"/>
            <w:hideMark/>
          </w:tcPr>
          <w:p w14:paraId="77ADE87A" w14:textId="77777777" w:rsidR="008A4BDA" w:rsidRPr="0059475E" w:rsidRDefault="008A4BDA" w:rsidP="008A4BDA">
            <w:pPr>
              <w:jc w:val="left"/>
              <w:rPr>
                <w:rFonts w:cs="Arial"/>
                <w:sz w:val="18"/>
                <w:szCs w:val="18"/>
              </w:rPr>
            </w:pPr>
            <w:r w:rsidRPr="0059475E">
              <w:rPr>
                <w:rFonts w:cs="Arial"/>
                <w:sz w:val="18"/>
                <w:szCs w:val="18"/>
              </w:rPr>
              <w:t>8x36 + ČJ</w:t>
            </w:r>
          </w:p>
        </w:tc>
        <w:tc>
          <w:tcPr>
            <w:tcW w:w="659" w:type="pct"/>
            <w:vAlign w:val="center"/>
            <w:hideMark/>
          </w:tcPr>
          <w:p w14:paraId="65BC97F0" w14:textId="77777777" w:rsidR="008A4BDA" w:rsidRPr="001E5719" w:rsidRDefault="008A4BDA" w:rsidP="008A4BDA">
            <w:pPr>
              <w:jc w:val="center"/>
              <w:rPr>
                <w:rFonts w:cs="Arial"/>
                <w:sz w:val="20"/>
                <w:szCs w:val="20"/>
              </w:rPr>
            </w:pPr>
            <w:r w:rsidRPr="001E5719">
              <w:rPr>
                <w:rFonts w:cs="Arial"/>
                <w:sz w:val="20"/>
                <w:szCs w:val="20"/>
              </w:rPr>
              <w:t>z/S</w:t>
            </w:r>
          </w:p>
        </w:tc>
        <w:tc>
          <w:tcPr>
            <w:tcW w:w="639" w:type="pct"/>
            <w:vAlign w:val="center"/>
            <w:hideMark/>
          </w:tcPr>
          <w:p w14:paraId="0F1DC9B4" w14:textId="77777777" w:rsidR="008A4BDA" w:rsidRPr="001E5719" w:rsidRDefault="008A4BDA" w:rsidP="008A4BDA">
            <w:pPr>
              <w:jc w:val="center"/>
              <w:rPr>
                <w:rFonts w:cs="Arial"/>
                <w:sz w:val="20"/>
                <w:szCs w:val="20"/>
              </w:rPr>
            </w:pPr>
            <w:r w:rsidRPr="001E5719">
              <w:rPr>
                <w:rFonts w:cs="Arial"/>
                <w:sz w:val="20"/>
                <w:szCs w:val="20"/>
              </w:rPr>
              <w:t>42</w:t>
            </w:r>
          </w:p>
        </w:tc>
        <w:tc>
          <w:tcPr>
            <w:tcW w:w="589" w:type="pct"/>
            <w:vAlign w:val="center"/>
            <w:hideMark/>
          </w:tcPr>
          <w:p w14:paraId="04CFA701" w14:textId="77777777" w:rsidR="008A4BDA" w:rsidRPr="001E5719" w:rsidRDefault="008A4BDA" w:rsidP="008A4BDA">
            <w:pPr>
              <w:jc w:val="center"/>
              <w:rPr>
                <w:rFonts w:cs="Arial"/>
                <w:sz w:val="20"/>
                <w:szCs w:val="20"/>
              </w:rPr>
            </w:pPr>
            <w:r w:rsidRPr="001E5719">
              <w:rPr>
                <w:rFonts w:cs="Arial"/>
                <w:sz w:val="20"/>
                <w:szCs w:val="20"/>
              </w:rPr>
              <w:t>615</w:t>
            </w:r>
          </w:p>
        </w:tc>
      </w:tr>
      <w:tr w:rsidR="008A4BDA" w:rsidRPr="001E5719" w14:paraId="77D2FA0A" w14:textId="77777777" w:rsidTr="008A4BDA">
        <w:trPr>
          <w:trHeight w:val="510"/>
        </w:trPr>
        <w:tc>
          <w:tcPr>
            <w:tcW w:w="248" w:type="pct"/>
            <w:vAlign w:val="center"/>
            <w:hideMark/>
          </w:tcPr>
          <w:p w14:paraId="7E34F087" w14:textId="77777777" w:rsidR="008A4BDA" w:rsidRPr="001E5719" w:rsidRDefault="008A4BDA" w:rsidP="008A4BDA">
            <w:pPr>
              <w:ind w:left="-113"/>
              <w:jc w:val="center"/>
              <w:rPr>
                <w:rFonts w:cs="Arial"/>
                <w:sz w:val="20"/>
                <w:szCs w:val="20"/>
              </w:rPr>
            </w:pPr>
            <w:r w:rsidRPr="001E5719">
              <w:rPr>
                <w:rFonts w:cs="Arial"/>
                <w:sz w:val="20"/>
                <w:szCs w:val="20"/>
              </w:rPr>
              <w:t>24</w:t>
            </w:r>
          </w:p>
        </w:tc>
        <w:tc>
          <w:tcPr>
            <w:tcW w:w="882" w:type="pct"/>
            <w:vAlign w:val="center"/>
            <w:hideMark/>
          </w:tcPr>
          <w:p w14:paraId="4FFC54C4" w14:textId="77777777" w:rsidR="008A4BDA" w:rsidRPr="0059475E" w:rsidRDefault="008A4BDA" w:rsidP="008A4BDA">
            <w:pPr>
              <w:jc w:val="left"/>
              <w:rPr>
                <w:rFonts w:cs="Arial"/>
                <w:sz w:val="18"/>
                <w:szCs w:val="18"/>
              </w:rPr>
            </w:pPr>
            <w:r w:rsidRPr="0059475E">
              <w:rPr>
                <w:rFonts w:cs="Arial"/>
                <w:sz w:val="18"/>
                <w:szCs w:val="18"/>
              </w:rPr>
              <w:t>Багер СРс-2000.32/5</w:t>
            </w:r>
          </w:p>
        </w:tc>
        <w:tc>
          <w:tcPr>
            <w:tcW w:w="813" w:type="pct"/>
            <w:vAlign w:val="center"/>
            <w:hideMark/>
          </w:tcPr>
          <w:p w14:paraId="1E4CC86F" w14:textId="77777777" w:rsidR="008A4BDA" w:rsidRPr="0059475E" w:rsidRDefault="008A4BDA" w:rsidP="008A4BDA">
            <w:pPr>
              <w:jc w:val="left"/>
              <w:rPr>
                <w:rFonts w:cs="Arial"/>
                <w:sz w:val="18"/>
                <w:szCs w:val="18"/>
              </w:rPr>
            </w:pPr>
            <w:r w:rsidRPr="0059475E">
              <w:rPr>
                <w:rFonts w:cs="Arial"/>
                <w:sz w:val="18"/>
                <w:szCs w:val="18"/>
              </w:rPr>
              <w:t>Витло 2 - дизање катарке траке 3</w:t>
            </w:r>
          </w:p>
        </w:tc>
        <w:tc>
          <w:tcPr>
            <w:tcW w:w="1170" w:type="pct"/>
            <w:vAlign w:val="center"/>
            <w:hideMark/>
          </w:tcPr>
          <w:p w14:paraId="02B20D04" w14:textId="77777777" w:rsidR="008A4BDA" w:rsidRPr="0059475E" w:rsidRDefault="008A4BDA" w:rsidP="008A4BDA">
            <w:pPr>
              <w:jc w:val="left"/>
              <w:rPr>
                <w:rFonts w:cs="Arial"/>
                <w:sz w:val="18"/>
                <w:szCs w:val="18"/>
              </w:rPr>
            </w:pPr>
            <w:r w:rsidRPr="0059475E">
              <w:rPr>
                <w:rFonts w:cs="Arial"/>
                <w:sz w:val="18"/>
                <w:szCs w:val="18"/>
              </w:rPr>
              <w:t>6x36 + ČJ</w:t>
            </w:r>
          </w:p>
        </w:tc>
        <w:tc>
          <w:tcPr>
            <w:tcW w:w="659" w:type="pct"/>
            <w:vAlign w:val="center"/>
            <w:hideMark/>
          </w:tcPr>
          <w:p w14:paraId="03A9F8E5" w14:textId="77777777" w:rsidR="008A4BDA" w:rsidRPr="001E5719" w:rsidRDefault="008A4BDA" w:rsidP="008A4BDA">
            <w:pPr>
              <w:jc w:val="center"/>
              <w:rPr>
                <w:rFonts w:cs="Arial"/>
                <w:sz w:val="20"/>
                <w:szCs w:val="20"/>
              </w:rPr>
            </w:pPr>
            <w:r w:rsidRPr="001E5719">
              <w:rPr>
                <w:rFonts w:cs="Arial"/>
                <w:sz w:val="20"/>
                <w:szCs w:val="20"/>
              </w:rPr>
              <w:t>s/Z</w:t>
            </w:r>
          </w:p>
        </w:tc>
        <w:tc>
          <w:tcPr>
            <w:tcW w:w="639" w:type="pct"/>
            <w:vAlign w:val="center"/>
            <w:hideMark/>
          </w:tcPr>
          <w:p w14:paraId="2ABE23A4" w14:textId="77777777" w:rsidR="008A4BDA" w:rsidRPr="001E5719" w:rsidRDefault="008A4BDA" w:rsidP="008A4BDA">
            <w:pPr>
              <w:jc w:val="center"/>
              <w:rPr>
                <w:rFonts w:cs="Arial"/>
                <w:sz w:val="20"/>
                <w:szCs w:val="20"/>
              </w:rPr>
            </w:pPr>
            <w:r w:rsidRPr="001E5719">
              <w:rPr>
                <w:rFonts w:cs="Arial"/>
                <w:sz w:val="20"/>
                <w:szCs w:val="20"/>
              </w:rPr>
              <w:t>36</w:t>
            </w:r>
          </w:p>
        </w:tc>
        <w:tc>
          <w:tcPr>
            <w:tcW w:w="589" w:type="pct"/>
            <w:vAlign w:val="center"/>
            <w:hideMark/>
          </w:tcPr>
          <w:p w14:paraId="5B6A08C2" w14:textId="77777777" w:rsidR="008A4BDA" w:rsidRPr="001E5719" w:rsidRDefault="008A4BDA" w:rsidP="008A4BDA">
            <w:pPr>
              <w:jc w:val="center"/>
              <w:rPr>
                <w:rFonts w:cs="Arial"/>
                <w:sz w:val="20"/>
                <w:szCs w:val="20"/>
              </w:rPr>
            </w:pPr>
            <w:r w:rsidRPr="001E5719">
              <w:rPr>
                <w:rFonts w:cs="Arial"/>
                <w:sz w:val="20"/>
                <w:szCs w:val="20"/>
              </w:rPr>
              <w:t>325</w:t>
            </w:r>
          </w:p>
        </w:tc>
      </w:tr>
      <w:tr w:rsidR="008A4BDA" w:rsidRPr="001E5719" w14:paraId="396E2E84" w14:textId="77777777" w:rsidTr="008A4BDA">
        <w:trPr>
          <w:trHeight w:val="510"/>
        </w:trPr>
        <w:tc>
          <w:tcPr>
            <w:tcW w:w="248" w:type="pct"/>
            <w:vAlign w:val="center"/>
            <w:hideMark/>
          </w:tcPr>
          <w:p w14:paraId="73CF526F" w14:textId="77777777" w:rsidR="008A4BDA" w:rsidRPr="001E5719" w:rsidRDefault="008A4BDA" w:rsidP="008A4BDA">
            <w:pPr>
              <w:ind w:left="-113"/>
              <w:jc w:val="center"/>
              <w:rPr>
                <w:rFonts w:cs="Arial"/>
                <w:sz w:val="20"/>
                <w:szCs w:val="20"/>
              </w:rPr>
            </w:pPr>
            <w:r w:rsidRPr="001E5719">
              <w:rPr>
                <w:rFonts w:cs="Arial"/>
                <w:sz w:val="20"/>
                <w:szCs w:val="20"/>
              </w:rPr>
              <w:t>25</w:t>
            </w:r>
          </w:p>
        </w:tc>
        <w:tc>
          <w:tcPr>
            <w:tcW w:w="882" w:type="pct"/>
            <w:vAlign w:val="center"/>
            <w:hideMark/>
          </w:tcPr>
          <w:p w14:paraId="739A4F74" w14:textId="77777777" w:rsidR="008A4BDA" w:rsidRPr="0059475E" w:rsidRDefault="008A4BDA" w:rsidP="008A4BDA">
            <w:pPr>
              <w:jc w:val="left"/>
              <w:rPr>
                <w:rFonts w:cs="Arial"/>
                <w:sz w:val="18"/>
                <w:szCs w:val="18"/>
              </w:rPr>
            </w:pPr>
            <w:r w:rsidRPr="0059475E">
              <w:rPr>
                <w:rFonts w:cs="Arial"/>
                <w:sz w:val="18"/>
                <w:szCs w:val="18"/>
              </w:rPr>
              <w:t>Багер СРс-2000.32/5</w:t>
            </w:r>
          </w:p>
        </w:tc>
        <w:tc>
          <w:tcPr>
            <w:tcW w:w="813" w:type="pct"/>
            <w:vAlign w:val="center"/>
            <w:hideMark/>
          </w:tcPr>
          <w:p w14:paraId="01E6FAF9" w14:textId="77777777" w:rsidR="008A4BDA" w:rsidRPr="0059475E" w:rsidRDefault="008A4BDA" w:rsidP="008A4BDA">
            <w:pPr>
              <w:jc w:val="left"/>
              <w:rPr>
                <w:rFonts w:cs="Arial"/>
                <w:sz w:val="18"/>
                <w:szCs w:val="18"/>
              </w:rPr>
            </w:pPr>
            <w:r w:rsidRPr="0059475E">
              <w:rPr>
                <w:rFonts w:cs="Arial"/>
                <w:sz w:val="18"/>
                <w:szCs w:val="18"/>
              </w:rPr>
              <w:t>Витло 2 - дизање катарке траке 3</w:t>
            </w:r>
          </w:p>
        </w:tc>
        <w:tc>
          <w:tcPr>
            <w:tcW w:w="1170" w:type="pct"/>
            <w:vAlign w:val="center"/>
            <w:hideMark/>
          </w:tcPr>
          <w:p w14:paraId="1536D03E" w14:textId="77777777" w:rsidR="008A4BDA" w:rsidRPr="0059475E" w:rsidRDefault="008A4BDA" w:rsidP="008A4BDA">
            <w:pPr>
              <w:jc w:val="left"/>
              <w:rPr>
                <w:rFonts w:cs="Arial"/>
                <w:sz w:val="18"/>
                <w:szCs w:val="18"/>
              </w:rPr>
            </w:pPr>
            <w:r w:rsidRPr="0059475E">
              <w:rPr>
                <w:rFonts w:cs="Arial"/>
                <w:sz w:val="18"/>
                <w:szCs w:val="18"/>
              </w:rPr>
              <w:t>6x36 + ČJ</w:t>
            </w:r>
          </w:p>
        </w:tc>
        <w:tc>
          <w:tcPr>
            <w:tcW w:w="659" w:type="pct"/>
            <w:vAlign w:val="center"/>
            <w:hideMark/>
          </w:tcPr>
          <w:p w14:paraId="72DF8D53" w14:textId="77777777" w:rsidR="008A4BDA" w:rsidRPr="001E5719" w:rsidRDefault="008A4BDA" w:rsidP="008A4BDA">
            <w:pPr>
              <w:jc w:val="center"/>
              <w:rPr>
                <w:rFonts w:cs="Arial"/>
                <w:sz w:val="20"/>
                <w:szCs w:val="20"/>
              </w:rPr>
            </w:pPr>
            <w:r w:rsidRPr="001E5719">
              <w:rPr>
                <w:rFonts w:cs="Arial"/>
                <w:sz w:val="20"/>
                <w:szCs w:val="20"/>
              </w:rPr>
              <w:t>z/S</w:t>
            </w:r>
          </w:p>
        </w:tc>
        <w:tc>
          <w:tcPr>
            <w:tcW w:w="639" w:type="pct"/>
            <w:vAlign w:val="center"/>
            <w:hideMark/>
          </w:tcPr>
          <w:p w14:paraId="053D9FD8" w14:textId="77777777" w:rsidR="008A4BDA" w:rsidRPr="001E5719" w:rsidRDefault="008A4BDA" w:rsidP="008A4BDA">
            <w:pPr>
              <w:jc w:val="center"/>
              <w:rPr>
                <w:rFonts w:cs="Arial"/>
                <w:sz w:val="20"/>
                <w:szCs w:val="20"/>
              </w:rPr>
            </w:pPr>
            <w:r w:rsidRPr="001E5719">
              <w:rPr>
                <w:rFonts w:cs="Arial"/>
                <w:sz w:val="20"/>
                <w:szCs w:val="20"/>
              </w:rPr>
              <w:t>36</w:t>
            </w:r>
          </w:p>
        </w:tc>
        <w:tc>
          <w:tcPr>
            <w:tcW w:w="589" w:type="pct"/>
            <w:vAlign w:val="center"/>
            <w:hideMark/>
          </w:tcPr>
          <w:p w14:paraId="2829CA28" w14:textId="77777777" w:rsidR="008A4BDA" w:rsidRPr="001E5719" w:rsidRDefault="008A4BDA" w:rsidP="008A4BDA">
            <w:pPr>
              <w:jc w:val="center"/>
              <w:rPr>
                <w:rFonts w:cs="Arial"/>
                <w:sz w:val="20"/>
                <w:szCs w:val="20"/>
              </w:rPr>
            </w:pPr>
            <w:r w:rsidRPr="001E5719">
              <w:rPr>
                <w:rFonts w:cs="Arial"/>
                <w:sz w:val="20"/>
                <w:szCs w:val="20"/>
              </w:rPr>
              <w:t>325</w:t>
            </w:r>
          </w:p>
        </w:tc>
      </w:tr>
      <w:tr w:rsidR="008A4BDA" w:rsidRPr="001E5719" w14:paraId="16C49555" w14:textId="77777777" w:rsidTr="008A4BDA">
        <w:trPr>
          <w:trHeight w:val="255"/>
        </w:trPr>
        <w:tc>
          <w:tcPr>
            <w:tcW w:w="248" w:type="pct"/>
            <w:vAlign w:val="center"/>
            <w:hideMark/>
          </w:tcPr>
          <w:p w14:paraId="52FB5DA3" w14:textId="77777777" w:rsidR="008A4BDA" w:rsidRPr="001E5719" w:rsidRDefault="008A4BDA" w:rsidP="008A4BDA">
            <w:pPr>
              <w:ind w:left="-113"/>
              <w:jc w:val="center"/>
              <w:rPr>
                <w:rFonts w:cs="Arial"/>
                <w:sz w:val="20"/>
                <w:szCs w:val="20"/>
              </w:rPr>
            </w:pPr>
            <w:r w:rsidRPr="001E5719">
              <w:rPr>
                <w:rFonts w:cs="Arial"/>
                <w:sz w:val="20"/>
                <w:szCs w:val="20"/>
              </w:rPr>
              <w:t>26</w:t>
            </w:r>
          </w:p>
        </w:tc>
        <w:tc>
          <w:tcPr>
            <w:tcW w:w="882" w:type="pct"/>
            <w:vAlign w:val="center"/>
            <w:hideMark/>
          </w:tcPr>
          <w:p w14:paraId="10440E55" w14:textId="77777777" w:rsidR="008A4BDA" w:rsidRPr="0059475E" w:rsidRDefault="008A4BDA" w:rsidP="008A4BDA">
            <w:pPr>
              <w:jc w:val="left"/>
              <w:rPr>
                <w:rFonts w:cs="Arial"/>
                <w:sz w:val="18"/>
                <w:szCs w:val="18"/>
              </w:rPr>
            </w:pPr>
            <w:r w:rsidRPr="0059475E">
              <w:rPr>
                <w:rFonts w:cs="Arial"/>
                <w:sz w:val="18"/>
                <w:szCs w:val="18"/>
              </w:rPr>
              <w:t>Багер СРс-2000.32/5</w:t>
            </w:r>
          </w:p>
        </w:tc>
        <w:tc>
          <w:tcPr>
            <w:tcW w:w="813" w:type="pct"/>
            <w:vAlign w:val="center"/>
            <w:hideMark/>
          </w:tcPr>
          <w:p w14:paraId="1DE69DBC" w14:textId="77777777" w:rsidR="008A4BDA" w:rsidRPr="0059475E" w:rsidRDefault="008A4BDA" w:rsidP="008A4BDA">
            <w:pPr>
              <w:jc w:val="left"/>
              <w:rPr>
                <w:rFonts w:cs="Arial"/>
                <w:sz w:val="18"/>
                <w:szCs w:val="18"/>
              </w:rPr>
            </w:pPr>
            <w:r w:rsidRPr="0059475E">
              <w:rPr>
                <w:rFonts w:cs="Arial"/>
                <w:sz w:val="18"/>
                <w:szCs w:val="18"/>
              </w:rPr>
              <w:t xml:space="preserve">Кабина првог багеристе </w:t>
            </w:r>
          </w:p>
        </w:tc>
        <w:tc>
          <w:tcPr>
            <w:tcW w:w="1170" w:type="pct"/>
            <w:vAlign w:val="center"/>
            <w:hideMark/>
          </w:tcPr>
          <w:p w14:paraId="333DFA62" w14:textId="77777777" w:rsidR="008A4BDA" w:rsidRPr="0059475E" w:rsidRDefault="008A4BDA" w:rsidP="008A4BDA">
            <w:pPr>
              <w:jc w:val="left"/>
              <w:rPr>
                <w:rFonts w:cs="Arial"/>
                <w:sz w:val="18"/>
                <w:szCs w:val="18"/>
              </w:rPr>
            </w:pPr>
            <w:r w:rsidRPr="0059475E">
              <w:rPr>
                <w:rFonts w:cs="Arial"/>
                <w:sz w:val="18"/>
                <w:szCs w:val="18"/>
              </w:rPr>
              <w:t>6x36 + VJ</w:t>
            </w:r>
          </w:p>
        </w:tc>
        <w:tc>
          <w:tcPr>
            <w:tcW w:w="659" w:type="pct"/>
            <w:vAlign w:val="center"/>
            <w:hideMark/>
          </w:tcPr>
          <w:p w14:paraId="6BBB4735" w14:textId="77777777" w:rsidR="008A4BDA" w:rsidRPr="001E5719" w:rsidRDefault="008A4BDA" w:rsidP="008A4BDA">
            <w:pPr>
              <w:jc w:val="center"/>
              <w:rPr>
                <w:rFonts w:cs="Arial"/>
                <w:sz w:val="20"/>
                <w:szCs w:val="20"/>
              </w:rPr>
            </w:pPr>
            <w:r w:rsidRPr="001E5719">
              <w:rPr>
                <w:rFonts w:cs="Arial"/>
                <w:sz w:val="20"/>
                <w:szCs w:val="20"/>
              </w:rPr>
              <w:t>s/Z</w:t>
            </w:r>
          </w:p>
        </w:tc>
        <w:tc>
          <w:tcPr>
            <w:tcW w:w="639" w:type="pct"/>
            <w:vAlign w:val="center"/>
            <w:hideMark/>
          </w:tcPr>
          <w:p w14:paraId="0AA7B2A5" w14:textId="77777777" w:rsidR="008A4BDA" w:rsidRPr="001E5719" w:rsidRDefault="008A4BDA" w:rsidP="008A4BDA">
            <w:pPr>
              <w:jc w:val="center"/>
              <w:rPr>
                <w:rFonts w:cs="Arial"/>
                <w:sz w:val="20"/>
                <w:szCs w:val="20"/>
              </w:rPr>
            </w:pPr>
            <w:r w:rsidRPr="001E5719">
              <w:rPr>
                <w:rFonts w:cs="Arial"/>
                <w:sz w:val="20"/>
                <w:szCs w:val="20"/>
              </w:rPr>
              <w:t>16</w:t>
            </w:r>
          </w:p>
        </w:tc>
        <w:tc>
          <w:tcPr>
            <w:tcW w:w="589" w:type="pct"/>
            <w:vAlign w:val="center"/>
            <w:hideMark/>
          </w:tcPr>
          <w:p w14:paraId="5E7D171E" w14:textId="77777777" w:rsidR="008A4BDA" w:rsidRPr="001E5719" w:rsidRDefault="008A4BDA" w:rsidP="008A4BDA">
            <w:pPr>
              <w:jc w:val="center"/>
              <w:rPr>
                <w:rFonts w:cs="Arial"/>
                <w:sz w:val="20"/>
                <w:szCs w:val="20"/>
              </w:rPr>
            </w:pPr>
            <w:r w:rsidRPr="001E5719">
              <w:rPr>
                <w:rFonts w:cs="Arial"/>
                <w:sz w:val="20"/>
                <w:szCs w:val="20"/>
              </w:rPr>
              <w:t>63</w:t>
            </w:r>
          </w:p>
        </w:tc>
      </w:tr>
      <w:tr w:rsidR="008A4BDA" w:rsidRPr="001E5719" w14:paraId="40579818" w14:textId="77777777" w:rsidTr="008A4BDA">
        <w:trPr>
          <w:trHeight w:val="255"/>
        </w:trPr>
        <w:tc>
          <w:tcPr>
            <w:tcW w:w="248" w:type="pct"/>
            <w:vAlign w:val="center"/>
            <w:hideMark/>
          </w:tcPr>
          <w:p w14:paraId="0EA19148" w14:textId="77777777" w:rsidR="008A4BDA" w:rsidRPr="001E5719" w:rsidRDefault="008A4BDA" w:rsidP="008A4BDA">
            <w:pPr>
              <w:ind w:left="-113"/>
              <w:jc w:val="center"/>
              <w:rPr>
                <w:rFonts w:cs="Arial"/>
                <w:sz w:val="20"/>
                <w:szCs w:val="20"/>
              </w:rPr>
            </w:pPr>
            <w:r w:rsidRPr="001E5719">
              <w:rPr>
                <w:rFonts w:cs="Arial"/>
                <w:sz w:val="20"/>
                <w:szCs w:val="20"/>
              </w:rPr>
              <w:t>27</w:t>
            </w:r>
          </w:p>
        </w:tc>
        <w:tc>
          <w:tcPr>
            <w:tcW w:w="882" w:type="pct"/>
            <w:vAlign w:val="center"/>
            <w:hideMark/>
          </w:tcPr>
          <w:p w14:paraId="674F41DC" w14:textId="77777777" w:rsidR="008A4BDA" w:rsidRPr="0059475E" w:rsidRDefault="008A4BDA" w:rsidP="008A4BDA">
            <w:pPr>
              <w:jc w:val="left"/>
              <w:rPr>
                <w:rFonts w:cs="Arial"/>
                <w:sz w:val="18"/>
                <w:szCs w:val="18"/>
              </w:rPr>
            </w:pPr>
            <w:r w:rsidRPr="0059475E">
              <w:rPr>
                <w:rFonts w:cs="Arial"/>
                <w:sz w:val="18"/>
                <w:szCs w:val="18"/>
              </w:rPr>
              <w:t>Багер СРс-2000.32/5</w:t>
            </w:r>
          </w:p>
        </w:tc>
        <w:tc>
          <w:tcPr>
            <w:tcW w:w="813" w:type="pct"/>
            <w:vAlign w:val="center"/>
            <w:hideMark/>
          </w:tcPr>
          <w:p w14:paraId="669E726E" w14:textId="77777777" w:rsidR="008A4BDA" w:rsidRPr="0059475E" w:rsidRDefault="008A4BDA" w:rsidP="008A4BDA">
            <w:pPr>
              <w:jc w:val="left"/>
              <w:rPr>
                <w:rFonts w:cs="Arial"/>
                <w:sz w:val="18"/>
                <w:szCs w:val="18"/>
              </w:rPr>
            </w:pPr>
            <w:r w:rsidRPr="0059475E">
              <w:rPr>
                <w:rFonts w:cs="Arial"/>
                <w:sz w:val="18"/>
                <w:szCs w:val="18"/>
              </w:rPr>
              <w:t xml:space="preserve">Кабина првог багеристе </w:t>
            </w:r>
          </w:p>
        </w:tc>
        <w:tc>
          <w:tcPr>
            <w:tcW w:w="1170" w:type="pct"/>
            <w:vAlign w:val="center"/>
            <w:hideMark/>
          </w:tcPr>
          <w:p w14:paraId="6798DA2C" w14:textId="77777777" w:rsidR="008A4BDA" w:rsidRPr="0059475E" w:rsidRDefault="008A4BDA" w:rsidP="008A4BDA">
            <w:pPr>
              <w:jc w:val="left"/>
              <w:rPr>
                <w:rFonts w:cs="Arial"/>
                <w:sz w:val="18"/>
                <w:szCs w:val="18"/>
              </w:rPr>
            </w:pPr>
            <w:r w:rsidRPr="0059475E">
              <w:rPr>
                <w:rFonts w:cs="Arial"/>
                <w:sz w:val="18"/>
                <w:szCs w:val="18"/>
              </w:rPr>
              <w:t>6x36 + VJ</w:t>
            </w:r>
          </w:p>
        </w:tc>
        <w:tc>
          <w:tcPr>
            <w:tcW w:w="659" w:type="pct"/>
            <w:vAlign w:val="center"/>
            <w:hideMark/>
          </w:tcPr>
          <w:p w14:paraId="6DF6BF9F" w14:textId="77777777" w:rsidR="008A4BDA" w:rsidRPr="001E5719" w:rsidRDefault="008A4BDA" w:rsidP="008A4BDA">
            <w:pPr>
              <w:jc w:val="center"/>
              <w:rPr>
                <w:rFonts w:cs="Arial"/>
                <w:sz w:val="20"/>
                <w:szCs w:val="20"/>
              </w:rPr>
            </w:pPr>
            <w:r w:rsidRPr="001E5719">
              <w:rPr>
                <w:rFonts w:cs="Arial"/>
                <w:sz w:val="20"/>
                <w:szCs w:val="20"/>
              </w:rPr>
              <w:t>z/S</w:t>
            </w:r>
          </w:p>
        </w:tc>
        <w:tc>
          <w:tcPr>
            <w:tcW w:w="639" w:type="pct"/>
            <w:vAlign w:val="center"/>
            <w:hideMark/>
          </w:tcPr>
          <w:p w14:paraId="2E221759" w14:textId="77777777" w:rsidR="008A4BDA" w:rsidRPr="001E5719" w:rsidRDefault="008A4BDA" w:rsidP="008A4BDA">
            <w:pPr>
              <w:jc w:val="center"/>
              <w:rPr>
                <w:rFonts w:cs="Arial"/>
                <w:sz w:val="20"/>
                <w:szCs w:val="20"/>
              </w:rPr>
            </w:pPr>
            <w:r w:rsidRPr="001E5719">
              <w:rPr>
                <w:rFonts w:cs="Arial"/>
                <w:sz w:val="20"/>
                <w:szCs w:val="20"/>
              </w:rPr>
              <w:t>16</w:t>
            </w:r>
          </w:p>
        </w:tc>
        <w:tc>
          <w:tcPr>
            <w:tcW w:w="589" w:type="pct"/>
            <w:vAlign w:val="center"/>
            <w:hideMark/>
          </w:tcPr>
          <w:p w14:paraId="6CE66A0D" w14:textId="77777777" w:rsidR="008A4BDA" w:rsidRPr="001E5719" w:rsidRDefault="008A4BDA" w:rsidP="008A4BDA">
            <w:pPr>
              <w:jc w:val="center"/>
              <w:rPr>
                <w:rFonts w:cs="Arial"/>
                <w:sz w:val="20"/>
                <w:szCs w:val="20"/>
              </w:rPr>
            </w:pPr>
            <w:r w:rsidRPr="001E5719">
              <w:rPr>
                <w:rFonts w:cs="Arial"/>
                <w:sz w:val="20"/>
                <w:szCs w:val="20"/>
              </w:rPr>
              <w:t>63</w:t>
            </w:r>
          </w:p>
        </w:tc>
      </w:tr>
      <w:tr w:rsidR="008A4BDA" w:rsidRPr="001E5719" w14:paraId="1975A98F" w14:textId="77777777" w:rsidTr="008A4BDA">
        <w:trPr>
          <w:trHeight w:val="510"/>
        </w:trPr>
        <w:tc>
          <w:tcPr>
            <w:tcW w:w="248" w:type="pct"/>
            <w:vAlign w:val="center"/>
            <w:hideMark/>
          </w:tcPr>
          <w:p w14:paraId="7B729B45" w14:textId="77777777" w:rsidR="008A4BDA" w:rsidRPr="001E5719" w:rsidRDefault="008A4BDA" w:rsidP="008A4BDA">
            <w:pPr>
              <w:ind w:left="-113"/>
              <w:jc w:val="center"/>
              <w:rPr>
                <w:rFonts w:cs="Arial"/>
                <w:sz w:val="20"/>
                <w:szCs w:val="20"/>
              </w:rPr>
            </w:pPr>
            <w:r w:rsidRPr="001E5719">
              <w:rPr>
                <w:rFonts w:cs="Arial"/>
                <w:sz w:val="20"/>
                <w:szCs w:val="20"/>
              </w:rPr>
              <w:t>28</w:t>
            </w:r>
          </w:p>
        </w:tc>
        <w:tc>
          <w:tcPr>
            <w:tcW w:w="882" w:type="pct"/>
            <w:vAlign w:val="center"/>
            <w:hideMark/>
          </w:tcPr>
          <w:p w14:paraId="76BB9C00" w14:textId="77777777" w:rsidR="008A4BDA" w:rsidRPr="0059475E" w:rsidRDefault="008A4BDA" w:rsidP="008A4BDA">
            <w:pPr>
              <w:jc w:val="left"/>
              <w:rPr>
                <w:rFonts w:cs="Arial"/>
                <w:sz w:val="18"/>
                <w:szCs w:val="18"/>
              </w:rPr>
            </w:pPr>
            <w:r w:rsidRPr="0059475E">
              <w:rPr>
                <w:rFonts w:cs="Arial"/>
                <w:sz w:val="18"/>
                <w:szCs w:val="18"/>
              </w:rPr>
              <w:t>Багер СРс-470/13</w:t>
            </w:r>
          </w:p>
        </w:tc>
        <w:tc>
          <w:tcPr>
            <w:tcW w:w="813" w:type="pct"/>
            <w:vAlign w:val="center"/>
            <w:hideMark/>
          </w:tcPr>
          <w:p w14:paraId="165CA89C" w14:textId="77777777" w:rsidR="008A4BDA" w:rsidRPr="0059475E" w:rsidRDefault="008A4BDA" w:rsidP="008A4BDA">
            <w:pPr>
              <w:jc w:val="left"/>
              <w:rPr>
                <w:rFonts w:cs="Arial"/>
                <w:sz w:val="18"/>
                <w:szCs w:val="18"/>
              </w:rPr>
            </w:pPr>
            <w:r w:rsidRPr="0059475E">
              <w:rPr>
                <w:rFonts w:cs="Arial"/>
                <w:sz w:val="18"/>
                <w:szCs w:val="18"/>
              </w:rPr>
              <w:t>Дизање катарке радног точка</w:t>
            </w:r>
          </w:p>
        </w:tc>
        <w:tc>
          <w:tcPr>
            <w:tcW w:w="1170" w:type="pct"/>
            <w:vAlign w:val="center"/>
            <w:hideMark/>
          </w:tcPr>
          <w:p w14:paraId="7BBD1ED7" w14:textId="77777777" w:rsidR="008A4BDA" w:rsidRPr="0059475E" w:rsidRDefault="008A4BDA" w:rsidP="008A4BDA">
            <w:pPr>
              <w:jc w:val="left"/>
              <w:rPr>
                <w:rFonts w:cs="Arial"/>
                <w:sz w:val="18"/>
                <w:szCs w:val="18"/>
              </w:rPr>
            </w:pPr>
            <w:r w:rsidRPr="0059475E">
              <w:rPr>
                <w:rFonts w:cs="Arial"/>
                <w:sz w:val="18"/>
                <w:szCs w:val="18"/>
              </w:rPr>
              <w:t>6 (1+6+6+6+16)+ČJ</w:t>
            </w:r>
          </w:p>
        </w:tc>
        <w:tc>
          <w:tcPr>
            <w:tcW w:w="659" w:type="pct"/>
            <w:vAlign w:val="center"/>
            <w:hideMark/>
          </w:tcPr>
          <w:p w14:paraId="21552AD3" w14:textId="77777777" w:rsidR="008A4BDA" w:rsidRPr="001E5719" w:rsidRDefault="008A4BDA" w:rsidP="008A4BDA">
            <w:pPr>
              <w:jc w:val="center"/>
              <w:rPr>
                <w:rFonts w:cs="Arial"/>
                <w:sz w:val="20"/>
                <w:szCs w:val="20"/>
              </w:rPr>
            </w:pPr>
            <w:r w:rsidRPr="001E5719">
              <w:rPr>
                <w:rFonts w:cs="Arial"/>
                <w:sz w:val="20"/>
                <w:szCs w:val="20"/>
              </w:rPr>
              <w:t>s/Z</w:t>
            </w:r>
          </w:p>
        </w:tc>
        <w:tc>
          <w:tcPr>
            <w:tcW w:w="639" w:type="pct"/>
            <w:vAlign w:val="center"/>
            <w:hideMark/>
          </w:tcPr>
          <w:p w14:paraId="5B5898EC" w14:textId="77777777" w:rsidR="008A4BDA" w:rsidRPr="001E5719" w:rsidRDefault="008A4BDA" w:rsidP="008A4BDA">
            <w:pPr>
              <w:jc w:val="center"/>
              <w:rPr>
                <w:rFonts w:cs="Arial"/>
                <w:sz w:val="20"/>
                <w:szCs w:val="20"/>
              </w:rPr>
            </w:pPr>
            <w:r w:rsidRPr="001E5719">
              <w:rPr>
                <w:rFonts w:cs="Arial"/>
                <w:sz w:val="20"/>
                <w:szCs w:val="20"/>
              </w:rPr>
              <w:t>42</w:t>
            </w:r>
          </w:p>
        </w:tc>
        <w:tc>
          <w:tcPr>
            <w:tcW w:w="589" w:type="pct"/>
            <w:vAlign w:val="center"/>
            <w:hideMark/>
          </w:tcPr>
          <w:p w14:paraId="70EF7F61" w14:textId="77777777" w:rsidR="008A4BDA" w:rsidRPr="001E5719" w:rsidRDefault="008A4BDA" w:rsidP="008A4BDA">
            <w:pPr>
              <w:jc w:val="center"/>
              <w:rPr>
                <w:rFonts w:cs="Arial"/>
                <w:sz w:val="20"/>
                <w:szCs w:val="20"/>
              </w:rPr>
            </w:pPr>
            <w:r w:rsidRPr="001E5719">
              <w:rPr>
                <w:rFonts w:cs="Arial"/>
                <w:sz w:val="20"/>
                <w:szCs w:val="20"/>
              </w:rPr>
              <w:t>268</w:t>
            </w:r>
          </w:p>
        </w:tc>
      </w:tr>
      <w:tr w:rsidR="008A4BDA" w:rsidRPr="001E5719" w14:paraId="00ADF7DE" w14:textId="77777777" w:rsidTr="008A4BDA">
        <w:trPr>
          <w:trHeight w:val="255"/>
        </w:trPr>
        <w:tc>
          <w:tcPr>
            <w:tcW w:w="248" w:type="pct"/>
            <w:vAlign w:val="center"/>
            <w:hideMark/>
          </w:tcPr>
          <w:p w14:paraId="51F6958F" w14:textId="77777777" w:rsidR="008A4BDA" w:rsidRPr="001E5719" w:rsidRDefault="008A4BDA" w:rsidP="008A4BDA">
            <w:pPr>
              <w:ind w:left="-113"/>
              <w:jc w:val="center"/>
              <w:rPr>
                <w:rFonts w:cs="Arial"/>
                <w:sz w:val="20"/>
                <w:szCs w:val="20"/>
              </w:rPr>
            </w:pPr>
            <w:r w:rsidRPr="001E5719">
              <w:rPr>
                <w:rFonts w:cs="Arial"/>
                <w:sz w:val="20"/>
                <w:szCs w:val="20"/>
              </w:rPr>
              <w:t>29</w:t>
            </w:r>
          </w:p>
        </w:tc>
        <w:tc>
          <w:tcPr>
            <w:tcW w:w="882" w:type="pct"/>
            <w:vAlign w:val="center"/>
            <w:hideMark/>
          </w:tcPr>
          <w:p w14:paraId="7BD47B24" w14:textId="77777777" w:rsidR="008A4BDA" w:rsidRPr="0059475E" w:rsidRDefault="008A4BDA" w:rsidP="008A4BDA">
            <w:pPr>
              <w:jc w:val="left"/>
              <w:rPr>
                <w:rFonts w:cs="Arial"/>
                <w:sz w:val="18"/>
                <w:szCs w:val="18"/>
              </w:rPr>
            </w:pPr>
            <w:r w:rsidRPr="0059475E">
              <w:rPr>
                <w:rFonts w:cs="Arial"/>
                <w:sz w:val="18"/>
                <w:szCs w:val="18"/>
              </w:rPr>
              <w:t>Багер СРс-470/13</w:t>
            </w:r>
          </w:p>
        </w:tc>
        <w:tc>
          <w:tcPr>
            <w:tcW w:w="813" w:type="pct"/>
            <w:vAlign w:val="center"/>
            <w:hideMark/>
          </w:tcPr>
          <w:p w14:paraId="21851F5F" w14:textId="77777777" w:rsidR="008A4BDA" w:rsidRPr="0059475E" w:rsidRDefault="008A4BDA" w:rsidP="008A4BDA">
            <w:pPr>
              <w:jc w:val="left"/>
              <w:rPr>
                <w:rFonts w:cs="Arial"/>
                <w:sz w:val="18"/>
                <w:szCs w:val="18"/>
              </w:rPr>
            </w:pPr>
            <w:r w:rsidRPr="0059475E">
              <w:rPr>
                <w:rFonts w:cs="Arial"/>
                <w:sz w:val="18"/>
                <w:szCs w:val="18"/>
              </w:rPr>
              <w:t xml:space="preserve">Кабина првог багеристе </w:t>
            </w:r>
          </w:p>
        </w:tc>
        <w:tc>
          <w:tcPr>
            <w:tcW w:w="1170" w:type="pct"/>
            <w:vAlign w:val="center"/>
            <w:hideMark/>
          </w:tcPr>
          <w:p w14:paraId="0B114CC4" w14:textId="77777777" w:rsidR="008A4BDA" w:rsidRPr="0059475E" w:rsidRDefault="008A4BDA" w:rsidP="008A4BDA">
            <w:pPr>
              <w:jc w:val="left"/>
              <w:rPr>
                <w:rFonts w:cs="Arial"/>
                <w:sz w:val="18"/>
                <w:szCs w:val="18"/>
              </w:rPr>
            </w:pPr>
            <w:r w:rsidRPr="0059475E">
              <w:rPr>
                <w:rFonts w:cs="Arial"/>
                <w:sz w:val="18"/>
                <w:szCs w:val="18"/>
              </w:rPr>
              <w:t>6 (1+6+6+6+16)+ČJ</w:t>
            </w:r>
          </w:p>
        </w:tc>
        <w:tc>
          <w:tcPr>
            <w:tcW w:w="659" w:type="pct"/>
            <w:vAlign w:val="center"/>
            <w:hideMark/>
          </w:tcPr>
          <w:p w14:paraId="31BAB918" w14:textId="77777777" w:rsidR="008A4BDA" w:rsidRPr="001E5719" w:rsidRDefault="008A4BDA" w:rsidP="008A4BDA">
            <w:pPr>
              <w:jc w:val="center"/>
              <w:rPr>
                <w:rFonts w:cs="Arial"/>
                <w:sz w:val="20"/>
                <w:szCs w:val="20"/>
              </w:rPr>
            </w:pPr>
            <w:r w:rsidRPr="001E5719">
              <w:rPr>
                <w:rFonts w:cs="Arial"/>
                <w:sz w:val="20"/>
                <w:szCs w:val="20"/>
              </w:rPr>
              <w:t>s/Z</w:t>
            </w:r>
          </w:p>
        </w:tc>
        <w:tc>
          <w:tcPr>
            <w:tcW w:w="639" w:type="pct"/>
            <w:vAlign w:val="center"/>
            <w:hideMark/>
          </w:tcPr>
          <w:p w14:paraId="635BA8E8" w14:textId="77777777" w:rsidR="008A4BDA" w:rsidRPr="001E5719" w:rsidRDefault="008A4BDA" w:rsidP="008A4BDA">
            <w:pPr>
              <w:jc w:val="center"/>
              <w:rPr>
                <w:rFonts w:cs="Arial"/>
                <w:sz w:val="20"/>
                <w:szCs w:val="20"/>
              </w:rPr>
            </w:pPr>
            <w:r w:rsidRPr="001E5719">
              <w:rPr>
                <w:rFonts w:cs="Arial"/>
                <w:sz w:val="20"/>
                <w:szCs w:val="20"/>
              </w:rPr>
              <w:t>24</w:t>
            </w:r>
          </w:p>
        </w:tc>
        <w:tc>
          <w:tcPr>
            <w:tcW w:w="589" w:type="pct"/>
            <w:vAlign w:val="center"/>
            <w:hideMark/>
          </w:tcPr>
          <w:p w14:paraId="4E6BA84B" w14:textId="77777777" w:rsidR="008A4BDA" w:rsidRPr="001E5719" w:rsidRDefault="008A4BDA" w:rsidP="008A4BDA">
            <w:pPr>
              <w:jc w:val="center"/>
              <w:rPr>
                <w:rFonts w:cs="Arial"/>
                <w:sz w:val="20"/>
                <w:szCs w:val="20"/>
              </w:rPr>
            </w:pPr>
            <w:r w:rsidRPr="001E5719">
              <w:rPr>
                <w:rFonts w:cs="Arial"/>
                <w:sz w:val="20"/>
                <w:szCs w:val="20"/>
              </w:rPr>
              <w:t>73</w:t>
            </w:r>
          </w:p>
        </w:tc>
      </w:tr>
      <w:tr w:rsidR="008A4BDA" w:rsidRPr="001E5719" w14:paraId="61ED2763" w14:textId="77777777" w:rsidTr="008A4BDA">
        <w:trPr>
          <w:trHeight w:val="255"/>
        </w:trPr>
        <w:tc>
          <w:tcPr>
            <w:tcW w:w="248" w:type="pct"/>
            <w:vAlign w:val="center"/>
            <w:hideMark/>
          </w:tcPr>
          <w:p w14:paraId="2D0A9FA5" w14:textId="77777777" w:rsidR="008A4BDA" w:rsidRPr="001E5719" w:rsidRDefault="008A4BDA" w:rsidP="008A4BDA">
            <w:pPr>
              <w:ind w:left="-113"/>
              <w:jc w:val="center"/>
              <w:rPr>
                <w:rFonts w:cs="Arial"/>
                <w:sz w:val="20"/>
                <w:szCs w:val="20"/>
              </w:rPr>
            </w:pPr>
            <w:r w:rsidRPr="001E5719">
              <w:rPr>
                <w:rFonts w:cs="Arial"/>
                <w:sz w:val="20"/>
                <w:szCs w:val="20"/>
              </w:rPr>
              <w:t>30</w:t>
            </w:r>
          </w:p>
        </w:tc>
        <w:tc>
          <w:tcPr>
            <w:tcW w:w="882" w:type="pct"/>
            <w:vAlign w:val="center"/>
            <w:hideMark/>
          </w:tcPr>
          <w:p w14:paraId="0B9B45ED" w14:textId="77777777" w:rsidR="008A4BDA" w:rsidRPr="0059475E" w:rsidRDefault="008A4BDA" w:rsidP="008A4BDA">
            <w:pPr>
              <w:jc w:val="left"/>
              <w:rPr>
                <w:rFonts w:cs="Arial"/>
                <w:sz w:val="18"/>
                <w:szCs w:val="18"/>
              </w:rPr>
            </w:pPr>
            <w:r w:rsidRPr="0059475E">
              <w:rPr>
                <w:rFonts w:cs="Arial"/>
                <w:sz w:val="18"/>
                <w:szCs w:val="18"/>
              </w:rPr>
              <w:t>Багер СРс-470/13</w:t>
            </w:r>
          </w:p>
        </w:tc>
        <w:tc>
          <w:tcPr>
            <w:tcW w:w="813" w:type="pct"/>
            <w:vAlign w:val="center"/>
            <w:hideMark/>
          </w:tcPr>
          <w:p w14:paraId="5ED650ED" w14:textId="77777777" w:rsidR="008A4BDA" w:rsidRPr="0059475E" w:rsidRDefault="008A4BDA" w:rsidP="008A4BDA">
            <w:pPr>
              <w:jc w:val="left"/>
              <w:rPr>
                <w:rFonts w:cs="Arial"/>
                <w:sz w:val="18"/>
                <w:szCs w:val="18"/>
              </w:rPr>
            </w:pPr>
            <w:r w:rsidRPr="0059475E">
              <w:rPr>
                <w:rFonts w:cs="Arial"/>
                <w:sz w:val="18"/>
                <w:szCs w:val="18"/>
              </w:rPr>
              <w:t xml:space="preserve">Кабина првог багеристе </w:t>
            </w:r>
          </w:p>
        </w:tc>
        <w:tc>
          <w:tcPr>
            <w:tcW w:w="1170" w:type="pct"/>
            <w:vAlign w:val="center"/>
            <w:hideMark/>
          </w:tcPr>
          <w:p w14:paraId="5EEB82A7" w14:textId="77777777" w:rsidR="008A4BDA" w:rsidRPr="0059475E" w:rsidRDefault="008A4BDA" w:rsidP="008A4BDA">
            <w:pPr>
              <w:jc w:val="left"/>
              <w:rPr>
                <w:rFonts w:cs="Arial"/>
                <w:sz w:val="18"/>
                <w:szCs w:val="18"/>
              </w:rPr>
            </w:pPr>
            <w:r w:rsidRPr="0059475E">
              <w:rPr>
                <w:rFonts w:cs="Arial"/>
                <w:sz w:val="18"/>
                <w:szCs w:val="18"/>
              </w:rPr>
              <w:t>6 (1+6+6+6+16)+ČJ</w:t>
            </w:r>
          </w:p>
        </w:tc>
        <w:tc>
          <w:tcPr>
            <w:tcW w:w="659" w:type="pct"/>
            <w:vAlign w:val="center"/>
            <w:hideMark/>
          </w:tcPr>
          <w:p w14:paraId="0C002E11" w14:textId="77777777" w:rsidR="008A4BDA" w:rsidRPr="001E5719" w:rsidRDefault="008A4BDA" w:rsidP="008A4BDA">
            <w:pPr>
              <w:jc w:val="center"/>
              <w:rPr>
                <w:rFonts w:cs="Arial"/>
                <w:sz w:val="20"/>
                <w:szCs w:val="20"/>
              </w:rPr>
            </w:pPr>
            <w:r w:rsidRPr="001E5719">
              <w:rPr>
                <w:rFonts w:cs="Arial"/>
                <w:sz w:val="20"/>
                <w:szCs w:val="20"/>
              </w:rPr>
              <w:t>z/S</w:t>
            </w:r>
          </w:p>
        </w:tc>
        <w:tc>
          <w:tcPr>
            <w:tcW w:w="639" w:type="pct"/>
            <w:vAlign w:val="center"/>
            <w:hideMark/>
          </w:tcPr>
          <w:p w14:paraId="7DF3FD24" w14:textId="77777777" w:rsidR="008A4BDA" w:rsidRPr="001E5719" w:rsidRDefault="008A4BDA" w:rsidP="008A4BDA">
            <w:pPr>
              <w:jc w:val="center"/>
              <w:rPr>
                <w:rFonts w:cs="Arial"/>
                <w:sz w:val="20"/>
                <w:szCs w:val="20"/>
              </w:rPr>
            </w:pPr>
            <w:r w:rsidRPr="001E5719">
              <w:rPr>
                <w:rFonts w:cs="Arial"/>
                <w:sz w:val="20"/>
                <w:szCs w:val="20"/>
              </w:rPr>
              <w:t>24</w:t>
            </w:r>
          </w:p>
        </w:tc>
        <w:tc>
          <w:tcPr>
            <w:tcW w:w="589" w:type="pct"/>
            <w:vAlign w:val="center"/>
            <w:hideMark/>
          </w:tcPr>
          <w:p w14:paraId="14434C69" w14:textId="77777777" w:rsidR="008A4BDA" w:rsidRPr="001E5719" w:rsidRDefault="008A4BDA" w:rsidP="008A4BDA">
            <w:pPr>
              <w:jc w:val="center"/>
              <w:rPr>
                <w:rFonts w:cs="Arial"/>
                <w:sz w:val="20"/>
                <w:szCs w:val="20"/>
              </w:rPr>
            </w:pPr>
            <w:r w:rsidRPr="001E5719">
              <w:rPr>
                <w:rFonts w:cs="Arial"/>
                <w:sz w:val="20"/>
                <w:szCs w:val="20"/>
              </w:rPr>
              <w:t>73</w:t>
            </w:r>
          </w:p>
        </w:tc>
      </w:tr>
      <w:tr w:rsidR="008A4BDA" w:rsidRPr="001E5719" w14:paraId="3246E30B" w14:textId="77777777" w:rsidTr="008A4BDA">
        <w:trPr>
          <w:trHeight w:val="510"/>
        </w:trPr>
        <w:tc>
          <w:tcPr>
            <w:tcW w:w="248" w:type="pct"/>
            <w:vAlign w:val="center"/>
            <w:hideMark/>
          </w:tcPr>
          <w:p w14:paraId="620CF986" w14:textId="77777777" w:rsidR="008A4BDA" w:rsidRPr="001E5719" w:rsidRDefault="008A4BDA" w:rsidP="008A4BDA">
            <w:pPr>
              <w:ind w:left="-113"/>
              <w:jc w:val="center"/>
              <w:rPr>
                <w:rFonts w:cs="Arial"/>
                <w:sz w:val="20"/>
                <w:szCs w:val="20"/>
              </w:rPr>
            </w:pPr>
            <w:r w:rsidRPr="001E5719">
              <w:rPr>
                <w:rFonts w:cs="Arial"/>
                <w:sz w:val="20"/>
                <w:szCs w:val="20"/>
              </w:rPr>
              <w:t>31</w:t>
            </w:r>
          </w:p>
        </w:tc>
        <w:tc>
          <w:tcPr>
            <w:tcW w:w="882" w:type="pct"/>
            <w:vAlign w:val="center"/>
            <w:hideMark/>
          </w:tcPr>
          <w:p w14:paraId="26CD6D7C" w14:textId="77777777" w:rsidR="008A4BDA" w:rsidRPr="0059475E" w:rsidRDefault="008A4BDA" w:rsidP="008A4BDA">
            <w:pPr>
              <w:jc w:val="left"/>
              <w:rPr>
                <w:rFonts w:cs="Arial"/>
                <w:sz w:val="18"/>
                <w:szCs w:val="18"/>
              </w:rPr>
            </w:pPr>
            <w:r w:rsidRPr="0059475E">
              <w:rPr>
                <w:rFonts w:cs="Arial"/>
                <w:sz w:val="18"/>
                <w:szCs w:val="18"/>
              </w:rPr>
              <w:t>Самоходни транспортер БРс-2400/6</w:t>
            </w:r>
          </w:p>
        </w:tc>
        <w:tc>
          <w:tcPr>
            <w:tcW w:w="813" w:type="pct"/>
            <w:vAlign w:val="center"/>
            <w:hideMark/>
          </w:tcPr>
          <w:p w14:paraId="31EE05CA" w14:textId="77777777" w:rsidR="008A4BDA" w:rsidRPr="0059475E" w:rsidRDefault="008A4BDA" w:rsidP="008A4BDA">
            <w:pPr>
              <w:jc w:val="left"/>
              <w:rPr>
                <w:rFonts w:cs="Arial"/>
                <w:sz w:val="18"/>
                <w:szCs w:val="18"/>
              </w:rPr>
            </w:pPr>
            <w:r w:rsidRPr="0059475E">
              <w:rPr>
                <w:rFonts w:cs="Arial"/>
                <w:sz w:val="18"/>
                <w:szCs w:val="18"/>
              </w:rPr>
              <w:t>Уже траке 1</w:t>
            </w:r>
          </w:p>
        </w:tc>
        <w:tc>
          <w:tcPr>
            <w:tcW w:w="1170" w:type="pct"/>
            <w:vAlign w:val="center"/>
            <w:hideMark/>
          </w:tcPr>
          <w:p w14:paraId="1360E4C3" w14:textId="77777777" w:rsidR="008A4BDA" w:rsidRPr="0059475E" w:rsidRDefault="008A4BDA" w:rsidP="008A4BDA">
            <w:pPr>
              <w:jc w:val="left"/>
              <w:rPr>
                <w:rFonts w:cs="Arial"/>
                <w:sz w:val="18"/>
                <w:szCs w:val="18"/>
              </w:rPr>
            </w:pPr>
            <w:r w:rsidRPr="0059475E">
              <w:rPr>
                <w:rFonts w:cs="Arial"/>
                <w:sz w:val="18"/>
                <w:szCs w:val="18"/>
              </w:rPr>
              <w:t>6x36 + ČJ</w:t>
            </w:r>
          </w:p>
        </w:tc>
        <w:tc>
          <w:tcPr>
            <w:tcW w:w="659" w:type="pct"/>
            <w:vAlign w:val="center"/>
            <w:hideMark/>
          </w:tcPr>
          <w:p w14:paraId="0734C02B" w14:textId="77777777" w:rsidR="008A4BDA" w:rsidRPr="001E5719" w:rsidRDefault="008A4BDA" w:rsidP="008A4BDA">
            <w:pPr>
              <w:jc w:val="center"/>
              <w:rPr>
                <w:rFonts w:cs="Arial"/>
                <w:sz w:val="20"/>
                <w:szCs w:val="20"/>
              </w:rPr>
            </w:pPr>
          </w:p>
        </w:tc>
        <w:tc>
          <w:tcPr>
            <w:tcW w:w="639" w:type="pct"/>
            <w:vAlign w:val="center"/>
            <w:hideMark/>
          </w:tcPr>
          <w:p w14:paraId="0DBCF55C" w14:textId="77777777" w:rsidR="008A4BDA" w:rsidRPr="001E5719" w:rsidRDefault="008A4BDA" w:rsidP="008A4BDA">
            <w:pPr>
              <w:jc w:val="center"/>
              <w:rPr>
                <w:rFonts w:cs="Arial"/>
                <w:sz w:val="20"/>
                <w:szCs w:val="20"/>
              </w:rPr>
            </w:pPr>
            <w:r w:rsidRPr="001E5719">
              <w:rPr>
                <w:rFonts w:cs="Arial"/>
                <w:sz w:val="20"/>
                <w:szCs w:val="20"/>
              </w:rPr>
              <w:t>27</w:t>
            </w:r>
          </w:p>
        </w:tc>
        <w:tc>
          <w:tcPr>
            <w:tcW w:w="589" w:type="pct"/>
            <w:vAlign w:val="center"/>
            <w:hideMark/>
          </w:tcPr>
          <w:p w14:paraId="251D85B1" w14:textId="77777777" w:rsidR="008A4BDA" w:rsidRPr="001E5719" w:rsidRDefault="008A4BDA" w:rsidP="008A4BDA">
            <w:pPr>
              <w:jc w:val="center"/>
              <w:rPr>
                <w:rFonts w:cs="Arial"/>
                <w:sz w:val="20"/>
                <w:szCs w:val="20"/>
              </w:rPr>
            </w:pPr>
            <w:r w:rsidRPr="001E5719">
              <w:rPr>
                <w:rFonts w:cs="Arial"/>
                <w:sz w:val="20"/>
                <w:szCs w:val="20"/>
              </w:rPr>
              <w:t>155</w:t>
            </w:r>
          </w:p>
        </w:tc>
      </w:tr>
      <w:tr w:rsidR="008A4BDA" w:rsidRPr="001E5719" w14:paraId="398E5D4A" w14:textId="77777777" w:rsidTr="008A4BDA">
        <w:trPr>
          <w:trHeight w:val="510"/>
        </w:trPr>
        <w:tc>
          <w:tcPr>
            <w:tcW w:w="248" w:type="pct"/>
            <w:vAlign w:val="center"/>
            <w:hideMark/>
          </w:tcPr>
          <w:p w14:paraId="6480DDBB" w14:textId="77777777" w:rsidR="008A4BDA" w:rsidRPr="001E5719" w:rsidRDefault="008A4BDA" w:rsidP="008A4BDA">
            <w:pPr>
              <w:ind w:left="-113"/>
              <w:jc w:val="center"/>
              <w:rPr>
                <w:rFonts w:cs="Arial"/>
                <w:sz w:val="20"/>
                <w:szCs w:val="20"/>
              </w:rPr>
            </w:pPr>
            <w:r w:rsidRPr="001E5719">
              <w:rPr>
                <w:rFonts w:cs="Arial"/>
                <w:sz w:val="20"/>
                <w:szCs w:val="20"/>
              </w:rPr>
              <w:t>32</w:t>
            </w:r>
          </w:p>
        </w:tc>
        <w:tc>
          <w:tcPr>
            <w:tcW w:w="882" w:type="pct"/>
            <w:vAlign w:val="center"/>
            <w:hideMark/>
          </w:tcPr>
          <w:p w14:paraId="3EC74CBD" w14:textId="77777777" w:rsidR="008A4BDA" w:rsidRPr="0059475E" w:rsidRDefault="008A4BDA" w:rsidP="008A4BDA">
            <w:pPr>
              <w:jc w:val="left"/>
              <w:rPr>
                <w:rFonts w:cs="Arial"/>
                <w:sz w:val="18"/>
                <w:szCs w:val="18"/>
              </w:rPr>
            </w:pPr>
            <w:r w:rsidRPr="0059475E">
              <w:rPr>
                <w:rFonts w:cs="Arial"/>
                <w:sz w:val="18"/>
                <w:szCs w:val="18"/>
              </w:rPr>
              <w:t>Самоходни транспортер БРс-2400/6</w:t>
            </w:r>
          </w:p>
        </w:tc>
        <w:tc>
          <w:tcPr>
            <w:tcW w:w="813" w:type="pct"/>
            <w:vAlign w:val="center"/>
            <w:hideMark/>
          </w:tcPr>
          <w:p w14:paraId="7ED7C786" w14:textId="77777777" w:rsidR="008A4BDA" w:rsidRPr="0059475E" w:rsidRDefault="008A4BDA" w:rsidP="008A4BDA">
            <w:pPr>
              <w:jc w:val="left"/>
              <w:rPr>
                <w:rFonts w:cs="Arial"/>
                <w:sz w:val="18"/>
                <w:szCs w:val="18"/>
              </w:rPr>
            </w:pPr>
            <w:r w:rsidRPr="0059475E">
              <w:rPr>
                <w:rFonts w:cs="Arial"/>
                <w:sz w:val="18"/>
                <w:szCs w:val="18"/>
              </w:rPr>
              <w:t>Уже траке 2</w:t>
            </w:r>
          </w:p>
        </w:tc>
        <w:tc>
          <w:tcPr>
            <w:tcW w:w="1170" w:type="pct"/>
            <w:vAlign w:val="center"/>
            <w:hideMark/>
          </w:tcPr>
          <w:p w14:paraId="370E49DB" w14:textId="77777777" w:rsidR="008A4BDA" w:rsidRPr="0059475E" w:rsidRDefault="008A4BDA" w:rsidP="008A4BDA">
            <w:pPr>
              <w:jc w:val="left"/>
              <w:rPr>
                <w:rFonts w:cs="Arial"/>
                <w:sz w:val="18"/>
                <w:szCs w:val="18"/>
              </w:rPr>
            </w:pPr>
            <w:r w:rsidRPr="0059475E">
              <w:rPr>
                <w:rFonts w:cs="Arial"/>
                <w:sz w:val="18"/>
                <w:szCs w:val="18"/>
              </w:rPr>
              <w:t>6x36 + ČJ</w:t>
            </w:r>
          </w:p>
        </w:tc>
        <w:tc>
          <w:tcPr>
            <w:tcW w:w="659" w:type="pct"/>
            <w:vAlign w:val="center"/>
            <w:hideMark/>
          </w:tcPr>
          <w:p w14:paraId="3A3418DF" w14:textId="77777777" w:rsidR="008A4BDA" w:rsidRPr="001E5719" w:rsidRDefault="008A4BDA" w:rsidP="008A4BDA">
            <w:pPr>
              <w:jc w:val="center"/>
              <w:rPr>
                <w:rFonts w:cs="Arial"/>
                <w:sz w:val="20"/>
                <w:szCs w:val="20"/>
              </w:rPr>
            </w:pPr>
            <w:r w:rsidRPr="001E5719">
              <w:rPr>
                <w:rFonts w:cs="Arial"/>
                <w:sz w:val="20"/>
                <w:szCs w:val="20"/>
              </w:rPr>
              <w:t>z/S</w:t>
            </w:r>
          </w:p>
        </w:tc>
        <w:tc>
          <w:tcPr>
            <w:tcW w:w="639" w:type="pct"/>
            <w:vAlign w:val="center"/>
            <w:hideMark/>
          </w:tcPr>
          <w:p w14:paraId="7BAAF355" w14:textId="77777777" w:rsidR="008A4BDA" w:rsidRPr="001E5719" w:rsidRDefault="008A4BDA" w:rsidP="008A4BDA">
            <w:pPr>
              <w:jc w:val="center"/>
              <w:rPr>
                <w:rFonts w:cs="Arial"/>
                <w:sz w:val="20"/>
                <w:szCs w:val="20"/>
              </w:rPr>
            </w:pPr>
            <w:r w:rsidRPr="001E5719">
              <w:rPr>
                <w:rFonts w:cs="Arial"/>
                <w:sz w:val="20"/>
                <w:szCs w:val="20"/>
              </w:rPr>
              <w:t>27</w:t>
            </w:r>
          </w:p>
        </w:tc>
        <w:tc>
          <w:tcPr>
            <w:tcW w:w="589" w:type="pct"/>
            <w:vAlign w:val="center"/>
            <w:hideMark/>
          </w:tcPr>
          <w:p w14:paraId="6845F94A" w14:textId="77777777" w:rsidR="008A4BDA" w:rsidRPr="001E5719" w:rsidRDefault="008A4BDA" w:rsidP="008A4BDA">
            <w:pPr>
              <w:jc w:val="center"/>
              <w:rPr>
                <w:rFonts w:cs="Arial"/>
                <w:sz w:val="20"/>
                <w:szCs w:val="20"/>
              </w:rPr>
            </w:pPr>
            <w:r w:rsidRPr="001E5719">
              <w:rPr>
                <w:rFonts w:cs="Arial"/>
                <w:sz w:val="20"/>
                <w:szCs w:val="20"/>
              </w:rPr>
              <w:t>125</w:t>
            </w:r>
          </w:p>
        </w:tc>
      </w:tr>
      <w:tr w:rsidR="008A4BDA" w:rsidRPr="001E5719" w14:paraId="3F8D9AEC" w14:textId="77777777" w:rsidTr="008A4BDA">
        <w:trPr>
          <w:trHeight w:val="510"/>
        </w:trPr>
        <w:tc>
          <w:tcPr>
            <w:tcW w:w="248" w:type="pct"/>
            <w:vAlign w:val="center"/>
            <w:hideMark/>
          </w:tcPr>
          <w:p w14:paraId="259DAAF7" w14:textId="77777777" w:rsidR="008A4BDA" w:rsidRPr="001E5719" w:rsidRDefault="008A4BDA" w:rsidP="008A4BDA">
            <w:pPr>
              <w:ind w:left="-113"/>
              <w:jc w:val="center"/>
              <w:rPr>
                <w:rFonts w:cs="Arial"/>
                <w:sz w:val="20"/>
                <w:szCs w:val="20"/>
              </w:rPr>
            </w:pPr>
            <w:r w:rsidRPr="001E5719">
              <w:rPr>
                <w:rFonts w:cs="Arial"/>
                <w:sz w:val="20"/>
                <w:szCs w:val="20"/>
              </w:rPr>
              <w:t>33</w:t>
            </w:r>
          </w:p>
        </w:tc>
        <w:tc>
          <w:tcPr>
            <w:tcW w:w="882" w:type="pct"/>
            <w:vAlign w:val="center"/>
            <w:hideMark/>
          </w:tcPr>
          <w:p w14:paraId="2CB4795C" w14:textId="77777777" w:rsidR="008A4BDA" w:rsidRPr="0059475E" w:rsidRDefault="008A4BDA" w:rsidP="008A4BDA">
            <w:pPr>
              <w:jc w:val="left"/>
              <w:rPr>
                <w:rFonts w:cs="Arial"/>
                <w:sz w:val="18"/>
                <w:szCs w:val="18"/>
              </w:rPr>
            </w:pPr>
            <w:r w:rsidRPr="0059475E">
              <w:rPr>
                <w:rFonts w:cs="Arial"/>
                <w:sz w:val="18"/>
                <w:szCs w:val="18"/>
              </w:rPr>
              <w:t>Самоходни транспортер БРс-2400/6</w:t>
            </w:r>
          </w:p>
        </w:tc>
        <w:tc>
          <w:tcPr>
            <w:tcW w:w="813" w:type="pct"/>
            <w:vAlign w:val="center"/>
            <w:hideMark/>
          </w:tcPr>
          <w:p w14:paraId="22A077AB" w14:textId="77777777" w:rsidR="008A4BDA" w:rsidRPr="0059475E" w:rsidRDefault="008A4BDA" w:rsidP="008A4BDA">
            <w:pPr>
              <w:jc w:val="left"/>
              <w:rPr>
                <w:rFonts w:cs="Arial"/>
                <w:sz w:val="18"/>
                <w:szCs w:val="18"/>
              </w:rPr>
            </w:pPr>
            <w:r w:rsidRPr="0059475E">
              <w:rPr>
                <w:rFonts w:cs="Arial"/>
                <w:sz w:val="18"/>
                <w:szCs w:val="18"/>
              </w:rPr>
              <w:t>Уже траке 2</w:t>
            </w:r>
          </w:p>
        </w:tc>
        <w:tc>
          <w:tcPr>
            <w:tcW w:w="1170" w:type="pct"/>
            <w:vAlign w:val="center"/>
            <w:hideMark/>
          </w:tcPr>
          <w:p w14:paraId="011BAC46" w14:textId="77777777" w:rsidR="008A4BDA" w:rsidRPr="0059475E" w:rsidRDefault="008A4BDA" w:rsidP="008A4BDA">
            <w:pPr>
              <w:jc w:val="left"/>
              <w:rPr>
                <w:rFonts w:cs="Arial"/>
                <w:sz w:val="18"/>
                <w:szCs w:val="18"/>
              </w:rPr>
            </w:pPr>
            <w:r w:rsidRPr="0059475E">
              <w:rPr>
                <w:rFonts w:cs="Arial"/>
                <w:sz w:val="18"/>
                <w:szCs w:val="18"/>
              </w:rPr>
              <w:t>6x36 + ČJ</w:t>
            </w:r>
          </w:p>
        </w:tc>
        <w:tc>
          <w:tcPr>
            <w:tcW w:w="659" w:type="pct"/>
            <w:vAlign w:val="center"/>
            <w:hideMark/>
          </w:tcPr>
          <w:p w14:paraId="1DACA20B" w14:textId="77777777" w:rsidR="008A4BDA" w:rsidRPr="001E5719" w:rsidRDefault="008A4BDA" w:rsidP="008A4BDA">
            <w:pPr>
              <w:jc w:val="center"/>
              <w:rPr>
                <w:rFonts w:cs="Arial"/>
                <w:sz w:val="20"/>
                <w:szCs w:val="20"/>
              </w:rPr>
            </w:pPr>
            <w:r w:rsidRPr="001E5719">
              <w:rPr>
                <w:rFonts w:cs="Arial"/>
                <w:sz w:val="20"/>
                <w:szCs w:val="20"/>
              </w:rPr>
              <w:t>s/Z</w:t>
            </w:r>
          </w:p>
        </w:tc>
        <w:tc>
          <w:tcPr>
            <w:tcW w:w="639" w:type="pct"/>
            <w:vAlign w:val="center"/>
            <w:hideMark/>
          </w:tcPr>
          <w:p w14:paraId="02D144B6" w14:textId="77777777" w:rsidR="008A4BDA" w:rsidRPr="001E5719" w:rsidRDefault="008A4BDA" w:rsidP="008A4BDA">
            <w:pPr>
              <w:jc w:val="center"/>
              <w:rPr>
                <w:rFonts w:cs="Arial"/>
                <w:sz w:val="20"/>
                <w:szCs w:val="20"/>
              </w:rPr>
            </w:pPr>
            <w:r w:rsidRPr="001E5719">
              <w:rPr>
                <w:rFonts w:cs="Arial"/>
                <w:sz w:val="20"/>
                <w:szCs w:val="20"/>
              </w:rPr>
              <w:t>27</w:t>
            </w:r>
          </w:p>
        </w:tc>
        <w:tc>
          <w:tcPr>
            <w:tcW w:w="589" w:type="pct"/>
            <w:vAlign w:val="center"/>
            <w:hideMark/>
          </w:tcPr>
          <w:p w14:paraId="3145A863" w14:textId="77777777" w:rsidR="008A4BDA" w:rsidRPr="001E5719" w:rsidRDefault="008A4BDA" w:rsidP="008A4BDA">
            <w:pPr>
              <w:jc w:val="center"/>
              <w:rPr>
                <w:rFonts w:cs="Arial"/>
                <w:sz w:val="20"/>
                <w:szCs w:val="20"/>
              </w:rPr>
            </w:pPr>
            <w:r w:rsidRPr="001E5719">
              <w:rPr>
                <w:rFonts w:cs="Arial"/>
                <w:sz w:val="20"/>
                <w:szCs w:val="20"/>
              </w:rPr>
              <w:t>125</w:t>
            </w:r>
          </w:p>
        </w:tc>
      </w:tr>
      <w:tr w:rsidR="008A4BDA" w:rsidRPr="001E5719" w14:paraId="050BC84D" w14:textId="77777777" w:rsidTr="008A4BDA">
        <w:trPr>
          <w:trHeight w:val="510"/>
        </w:trPr>
        <w:tc>
          <w:tcPr>
            <w:tcW w:w="248" w:type="pct"/>
            <w:vAlign w:val="center"/>
            <w:hideMark/>
          </w:tcPr>
          <w:p w14:paraId="367D3809" w14:textId="77777777" w:rsidR="008A4BDA" w:rsidRPr="001E5719" w:rsidRDefault="008A4BDA" w:rsidP="008A4BDA">
            <w:pPr>
              <w:ind w:left="-113"/>
              <w:jc w:val="center"/>
              <w:rPr>
                <w:rFonts w:cs="Arial"/>
                <w:sz w:val="20"/>
                <w:szCs w:val="20"/>
              </w:rPr>
            </w:pPr>
            <w:r w:rsidRPr="001E5719">
              <w:rPr>
                <w:rFonts w:cs="Arial"/>
                <w:sz w:val="20"/>
                <w:szCs w:val="20"/>
              </w:rPr>
              <w:t>34</w:t>
            </w:r>
          </w:p>
        </w:tc>
        <w:tc>
          <w:tcPr>
            <w:tcW w:w="882" w:type="pct"/>
            <w:vAlign w:val="center"/>
            <w:hideMark/>
          </w:tcPr>
          <w:p w14:paraId="7CDB851C" w14:textId="77777777" w:rsidR="008A4BDA" w:rsidRPr="0059475E" w:rsidRDefault="008A4BDA" w:rsidP="008A4BDA">
            <w:pPr>
              <w:jc w:val="left"/>
              <w:rPr>
                <w:rFonts w:cs="Arial"/>
                <w:sz w:val="18"/>
                <w:szCs w:val="18"/>
              </w:rPr>
            </w:pPr>
            <w:r w:rsidRPr="0059475E">
              <w:rPr>
                <w:rFonts w:cs="Arial"/>
                <w:sz w:val="18"/>
                <w:szCs w:val="18"/>
              </w:rPr>
              <w:t>Самоходни транспортер БРс-2400/3</w:t>
            </w:r>
          </w:p>
        </w:tc>
        <w:tc>
          <w:tcPr>
            <w:tcW w:w="813" w:type="pct"/>
            <w:vAlign w:val="center"/>
            <w:hideMark/>
          </w:tcPr>
          <w:p w14:paraId="0C8E8D31" w14:textId="77777777" w:rsidR="008A4BDA" w:rsidRPr="0059475E" w:rsidRDefault="008A4BDA" w:rsidP="008A4BDA">
            <w:pPr>
              <w:jc w:val="left"/>
              <w:rPr>
                <w:rFonts w:cs="Arial"/>
                <w:sz w:val="18"/>
                <w:szCs w:val="18"/>
              </w:rPr>
            </w:pPr>
            <w:r w:rsidRPr="0059475E">
              <w:rPr>
                <w:rFonts w:cs="Arial"/>
                <w:sz w:val="18"/>
                <w:szCs w:val="18"/>
              </w:rPr>
              <w:t>Уже траке 1</w:t>
            </w:r>
          </w:p>
        </w:tc>
        <w:tc>
          <w:tcPr>
            <w:tcW w:w="1170" w:type="pct"/>
            <w:vAlign w:val="center"/>
            <w:hideMark/>
          </w:tcPr>
          <w:p w14:paraId="53CB5AC1" w14:textId="77777777" w:rsidR="008A4BDA" w:rsidRPr="0059475E" w:rsidRDefault="008A4BDA" w:rsidP="008A4BDA">
            <w:pPr>
              <w:jc w:val="left"/>
              <w:rPr>
                <w:rFonts w:cs="Arial"/>
                <w:sz w:val="18"/>
                <w:szCs w:val="18"/>
              </w:rPr>
            </w:pPr>
            <w:r w:rsidRPr="0059475E">
              <w:rPr>
                <w:rFonts w:cs="Arial"/>
                <w:sz w:val="18"/>
                <w:szCs w:val="18"/>
              </w:rPr>
              <w:t>6x36 + ČJ</w:t>
            </w:r>
          </w:p>
        </w:tc>
        <w:tc>
          <w:tcPr>
            <w:tcW w:w="659" w:type="pct"/>
            <w:vAlign w:val="center"/>
            <w:hideMark/>
          </w:tcPr>
          <w:p w14:paraId="3B6582AB" w14:textId="77777777" w:rsidR="008A4BDA" w:rsidRPr="001E5719" w:rsidRDefault="008A4BDA" w:rsidP="008A4BDA">
            <w:pPr>
              <w:jc w:val="center"/>
              <w:rPr>
                <w:rFonts w:cs="Arial"/>
                <w:sz w:val="20"/>
                <w:szCs w:val="20"/>
              </w:rPr>
            </w:pPr>
          </w:p>
        </w:tc>
        <w:tc>
          <w:tcPr>
            <w:tcW w:w="639" w:type="pct"/>
            <w:vAlign w:val="center"/>
            <w:hideMark/>
          </w:tcPr>
          <w:p w14:paraId="4052AAD2" w14:textId="77777777" w:rsidR="008A4BDA" w:rsidRPr="001E5719" w:rsidRDefault="008A4BDA" w:rsidP="008A4BDA">
            <w:pPr>
              <w:jc w:val="center"/>
              <w:rPr>
                <w:rFonts w:cs="Arial"/>
                <w:sz w:val="20"/>
                <w:szCs w:val="20"/>
              </w:rPr>
            </w:pPr>
            <w:r w:rsidRPr="001E5719">
              <w:rPr>
                <w:rFonts w:cs="Arial"/>
                <w:sz w:val="20"/>
                <w:szCs w:val="20"/>
              </w:rPr>
              <w:t>27</w:t>
            </w:r>
          </w:p>
        </w:tc>
        <w:tc>
          <w:tcPr>
            <w:tcW w:w="589" w:type="pct"/>
            <w:vAlign w:val="center"/>
            <w:hideMark/>
          </w:tcPr>
          <w:p w14:paraId="3E7005D1" w14:textId="77777777" w:rsidR="008A4BDA" w:rsidRPr="001E5719" w:rsidRDefault="008A4BDA" w:rsidP="008A4BDA">
            <w:pPr>
              <w:jc w:val="center"/>
              <w:rPr>
                <w:rFonts w:cs="Arial"/>
                <w:sz w:val="20"/>
                <w:szCs w:val="20"/>
              </w:rPr>
            </w:pPr>
            <w:r w:rsidRPr="001E5719">
              <w:rPr>
                <w:rFonts w:cs="Arial"/>
                <w:sz w:val="20"/>
                <w:szCs w:val="20"/>
              </w:rPr>
              <w:t>155</w:t>
            </w:r>
          </w:p>
        </w:tc>
      </w:tr>
      <w:tr w:rsidR="008A4BDA" w:rsidRPr="001E5719" w14:paraId="344341E6" w14:textId="77777777" w:rsidTr="008A4BDA">
        <w:trPr>
          <w:trHeight w:val="510"/>
        </w:trPr>
        <w:tc>
          <w:tcPr>
            <w:tcW w:w="248" w:type="pct"/>
            <w:vAlign w:val="center"/>
            <w:hideMark/>
          </w:tcPr>
          <w:p w14:paraId="300FDBDC" w14:textId="77777777" w:rsidR="008A4BDA" w:rsidRPr="001E5719" w:rsidRDefault="008A4BDA" w:rsidP="008A4BDA">
            <w:pPr>
              <w:ind w:left="-113"/>
              <w:jc w:val="center"/>
              <w:rPr>
                <w:rFonts w:cs="Arial"/>
                <w:sz w:val="20"/>
                <w:szCs w:val="20"/>
              </w:rPr>
            </w:pPr>
            <w:r w:rsidRPr="001E5719">
              <w:rPr>
                <w:rFonts w:cs="Arial"/>
                <w:sz w:val="20"/>
                <w:szCs w:val="20"/>
              </w:rPr>
              <w:t>35</w:t>
            </w:r>
          </w:p>
        </w:tc>
        <w:tc>
          <w:tcPr>
            <w:tcW w:w="882" w:type="pct"/>
            <w:vAlign w:val="center"/>
            <w:hideMark/>
          </w:tcPr>
          <w:p w14:paraId="6B724F00" w14:textId="77777777" w:rsidR="008A4BDA" w:rsidRPr="0059475E" w:rsidRDefault="008A4BDA" w:rsidP="008A4BDA">
            <w:pPr>
              <w:jc w:val="left"/>
              <w:rPr>
                <w:rFonts w:cs="Arial"/>
                <w:sz w:val="18"/>
                <w:szCs w:val="18"/>
              </w:rPr>
            </w:pPr>
            <w:r w:rsidRPr="0059475E">
              <w:rPr>
                <w:rFonts w:cs="Arial"/>
                <w:sz w:val="18"/>
                <w:szCs w:val="18"/>
              </w:rPr>
              <w:t>Самоходни транспортер БРс-2400/3</w:t>
            </w:r>
          </w:p>
        </w:tc>
        <w:tc>
          <w:tcPr>
            <w:tcW w:w="813" w:type="pct"/>
            <w:vAlign w:val="center"/>
            <w:hideMark/>
          </w:tcPr>
          <w:p w14:paraId="1B4DA92A" w14:textId="77777777" w:rsidR="008A4BDA" w:rsidRPr="0059475E" w:rsidRDefault="008A4BDA" w:rsidP="008A4BDA">
            <w:pPr>
              <w:jc w:val="left"/>
              <w:rPr>
                <w:rFonts w:cs="Arial"/>
                <w:sz w:val="18"/>
                <w:szCs w:val="18"/>
              </w:rPr>
            </w:pPr>
            <w:r w:rsidRPr="0059475E">
              <w:rPr>
                <w:rFonts w:cs="Arial"/>
                <w:sz w:val="18"/>
                <w:szCs w:val="18"/>
              </w:rPr>
              <w:t>Уже траке 2</w:t>
            </w:r>
          </w:p>
        </w:tc>
        <w:tc>
          <w:tcPr>
            <w:tcW w:w="1170" w:type="pct"/>
            <w:vAlign w:val="center"/>
            <w:hideMark/>
          </w:tcPr>
          <w:p w14:paraId="0D5F74F8" w14:textId="77777777" w:rsidR="008A4BDA" w:rsidRPr="0059475E" w:rsidRDefault="008A4BDA" w:rsidP="008A4BDA">
            <w:pPr>
              <w:jc w:val="left"/>
              <w:rPr>
                <w:rFonts w:cs="Arial"/>
                <w:sz w:val="18"/>
                <w:szCs w:val="18"/>
              </w:rPr>
            </w:pPr>
            <w:r w:rsidRPr="0059475E">
              <w:rPr>
                <w:rFonts w:cs="Arial"/>
                <w:sz w:val="18"/>
                <w:szCs w:val="18"/>
              </w:rPr>
              <w:t>6x36 + ČJ</w:t>
            </w:r>
          </w:p>
        </w:tc>
        <w:tc>
          <w:tcPr>
            <w:tcW w:w="659" w:type="pct"/>
            <w:vAlign w:val="center"/>
            <w:hideMark/>
          </w:tcPr>
          <w:p w14:paraId="2217173A" w14:textId="77777777" w:rsidR="008A4BDA" w:rsidRPr="001E5719" w:rsidRDefault="008A4BDA" w:rsidP="008A4BDA">
            <w:pPr>
              <w:jc w:val="center"/>
              <w:rPr>
                <w:rFonts w:cs="Arial"/>
                <w:sz w:val="20"/>
                <w:szCs w:val="20"/>
              </w:rPr>
            </w:pPr>
            <w:r w:rsidRPr="001E5719">
              <w:rPr>
                <w:rFonts w:cs="Arial"/>
                <w:sz w:val="20"/>
                <w:szCs w:val="20"/>
              </w:rPr>
              <w:t>z/S</w:t>
            </w:r>
          </w:p>
        </w:tc>
        <w:tc>
          <w:tcPr>
            <w:tcW w:w="639" w:type="pct"/>
            <w:vAlign w:val="center"/>
            <w:hideMark/>
          </w:tcPr>
          <w:p w14:paraId="6AE2CA55" w14:textId="77777777" w:rsidR="008A4BDA" w:rsidRPr="001E5719" w:rsidRDefault="008A4BDA" w:rsidP="008A4BDA">
            <w:pPr>
              <w:jc w:val="center"/>
              <w:rPr>
                <w:rFonts w:cs="Arial"/>
                <w:sz w:val="20"/>
                <w:szCs w:val="20"/>
              </w:rPr>
            </w:pPr>
            <w:r w:rsidRPr="001E5719">
              <w:rPr>
                <w:rFonts w:cs="Arial"/>
                <w:sz w:val="20"/>
                <w:szCs w:val="20"/>
              </w:rPr>
              <w:t>27</w:t>
            </w:r>
          </w:p>
        </w:tc>
        <w:tc>
          <w:tcPr>
            <w:tcW w:w="589" w:type="pct"/>
            <w:vAlign w:val="center"/>
            <w:hideMark/>
          </w:tcPr>
          <w:p w14:paraId="19791CE9" w14:textId="77777777" w:rsidR="008A4BDA" w:rsidRPr="001E5719" w:rsidRDefault="008A4BDA" w:rsidP="008A4BDA">
            <w:pPr>
              <w:jc w:val="center"/>
              <w:rPr>
                <w:rFonts w:cs="Arial"/>
                <w:sz w:val="20"/>
                <w:szCs w:val="20"/>
              </w:rPr>
            </w:pPr>
            <w:r w:rsidRPr="001E5719">
              <w:rPr>
                <w:rFonts w:cs="Arial"/>
                <w:sz w:val="20"/>
                <w:szCs w:val="20"/>
              </w:rPr>
              <w:t>125</w:t>
            </w:r>
          </w:p>
        </w:tc>
      </w:tr>
      <w:tr w:rsidR="008A4BDA" w:rsidRPr="001E5719" w14:paraId="1698D874" w14:textId="77777777" w:rsidTr="008A4BDA">
        <w:trPr>
          <w:trHeight w:val="510"/>
        </w:trPr>
        <w:tc>
          <w:tcPr>
            <w:tcW w:w="248" w:type="pct"/>
            <w:vAlign w:val="center"/>
            <w:hideMark/>
          </w:tcPr>
          <w:p w14:paraId="1343E2A2" w14:textId="77777777" w:rsidR="008A4BDA" w:rsidRPr="001E5719" w:rsidRDefault="008A4BDA" w:rsidP="008A4BDA">
            <w:pPr>
              <w:ind w:left="-113"/>
              <w:jc w:val="center"/>
              <w:rPr>
                <w:rFonts w:cs="Arial"/>
                <w:sz w:val="20"/>
                <w:szCs w:val="20"/>
              </w:rPr>
            </w:pPr>
            <w:r w:rsidRPr="001E5719">
              <w:rPr>
                <w:rFonts w:cs="Arial"/>
                <w:sz w:val="20"/>
                <w:szCs w:val="20"/>
              </w:rPr>
              <w:t>36</w:t>
            </w:r>
          </w:p>
        </w:tc>
        <w:tc>
          <w:tcPr>
            <w:tcW w:w="882" w:type="pct"/>
            <w:vAlign w:val="center"/>
            <w:hideMark/>
          </w:tcPr>
          <w:p w14:paraId="2E5A1EAB" w14:textId="77777777" w:rsidR="008A4BDA" w:rsidRPr="0059475E" w:rsidRDefault="008A4BDA" w:rsidP="008A4BDA">
            <w:pPr>
              <w:jc w:val="left"/>
              <w:rPr>
                <w:rFonts w:cs="Arial"/>
                <w:sz w:val="18"/>
                <w:szCs w:val="18"/>
              </w:rPr>
            </w:pPr>
            <w:r w:rsidRPr="0059475E">
              <w:rPr>
                <w:rFonts w:cs="Arial"/>
                <w:sz w:val="18"/>
                <w:szCs w:val="18"/>
              </w:rPr>
              <w:t xml:space="preserve">Самоходни транспортер </w:t>
            </w:r>
            <w:r w:rsidRPr="0059475E">
              <w:rPr>
                <w:rFonts w:cs="Arial"/>
                <w:sz w:val="18"/>
                <w:szCs w:val="18"/>
              </w:rPr>
              <w:lastRenderedPageBreak/>
              <w:t>БРс-2400/3</w:t>
            </w:r>
          </w:p>
        </w:tc>
        <w:tc>
          <w:tcPr>
            <w:tcW w:w="813" w:type="pct"/>
            <w:vAlign w:val="center"/>
            <w:hideMark/>
          </w:tcPr>
          <w:p w14:paraId="52575A57" w14:textId="77777777" w:rsidR="008A4BDA" w:rsidRPr="0059475E" w:rsidRDefault="008A4BDA" w:rsidP="008A4BDA">
            <w:pPr>
              <w:jc w:val="left"/>
              <w:rPr>
                <w:rFonts w:cs="Arial"/>
                <w:sz w:val="18"/>
                <w:szCs w:val="18"/>
              </w:rPr>
            </w:pPr>
            <w:r w:rsidRPr="0059475E">
              <w:rPr>
                <w:rFonts w:cs="Arial"/>
                <w:sz w:val="18"/>
                <w:szCs w:val="18"/>
              </w:rPr>
              <w:lastRenderedPageBreak/>
              <w:t>Уже траке 2</w:t>
            </w:r>
          </w:p>
        </w:tc>
        <w:tc>
          <w:tcPr>
            <w:tcW w:w="1170" w:type="pct"/>
            <w:vAlign w:val="center"/>
            <w:hideMark/>
          </w:tcPr>
          <w:p w14:paraId="7C319BBC" w14:textId="77777777" w:rsidR="008A4BDA" w:rsidRPr="0059475E" w:rsidRDefault="008A4BDA" w:rsidP="008A4BDA">
            <w:pPr>
              <w:jc w:val="left"/>
              <w:rPr>
                <w:rFonts w:cs="Arial"/>
                <w:sz w:val="18"/>
                <w:szCs w:val="18"/>
              </w:rPr>
            </w:pPr>
            <w:r w:rsidRPr="0059475E">
              <w:rPr>
                <w:rFonts w:cs="Arial"/>
                <w:sz w:val="18"/>
                <w:szCs w:val="18"/>
              </w:rPr>
              <w:t>6x36 + ČJ</w:t>
            </w:r>
          </w:p>
        </w:tc>
        <w:tc>
          <w:tcPr>
            <w:tcW w:w="659" w:type="pct"/>
            <w:vAlign w:val="center"/>
            <w:hideMark/>
          </w:tcPr>
          <w:p w14:paraId="16307D3A" w14:textId="77777777" w:rsidR="008A4BDA" w:rsidRPr="001E5719" w:rsidRDefault="008A4BDA" w:rsidP="008A4BDA">
            <w:pPr>
              <w:jc w:val="center"/>
              <w:rPr>
                <w:rFonts w:cs="Arial"/>
                <w:sz w:val="20"/>
                <w:szCs w:val="20"/>
              </w:rPr>
            </w:pPr>
            <w:r w:rsidRPr="001E5719">
              <w:rPr>
                <w:rFonts w:cs="Arial"/>
                <w:sz w:val="20"/>
                <w:szCs w:val="20"/>
              </w:rPr>
              <w:t>s/Z</w:t>
            </w:r>
          </w:p>
        </w:tc>
        <w:tc>
          <w:tcPr>
            <w:tcW w:w="639" w:type="pct"/>
            <w:vAlign w:val="center"/>
            <w:hideMark/>
          </w:tcPr>
          <w:p w14:paraId="5D40CC59" w14:textId="77777777" w:rsidR="008A4BDA" w:rsidRPr="001E5719" w:rsidRDefault="008A4BDA" w:rsidP="008A4BDA">
            <w:pPr>
              <w:jc w:val="center"/>
              <w:rPr>
                <w:rFonts w:cs="Arial"/>
                <w:sz w:val="20"/>
                <w:szCs w:val="20"/>
              </w:rPr>
            </w:pPr>
            <w:r w:rsidRPr="001E5719">
              <w:rPr>
                <w:rFonts w:cs="Arial"/>
                <w:sz w:val="20"/>
                <w:szCs w:val="20"/>
              </w:rPr>
              <w:t>27</w:t>
            </w:r>
          </w:p>
        </w:tc>
        <w:tc>
          <w:tcPr>
            <w:tcW w:w="589" w:type="pct"/>
            <w:vAlign w:val="center"/>
            <w:hideMark/>
          </w:tcPr>
          <w:p w14:paraId="19EC479A" w14:textId="77777777" w:rsidR="008A4BDA" w:rsidRPr="001E5719" w:rsidRDefault="008A4BDA" w:rsidP="008A4BDA">
            <w:pPr>
              <w:jc w:val="center"/>
              <w:rPr>
                <w:rFonts w:cs="Arial"/>
                <w:sz w:val="20"/>
                <w:szCs w:val="20"/>
              </w:rPr>
            </w:pPr>
            <w:r w:rsidRPr="001E5719">
              <w:rPr>
                <w:rFonts w:cs="Arial"/>
                <w:sz w:val="20"/>
                <w:szCs w:val="20"/>
              </w:rPr>
              <w:t>125</w:t>
            </w:r>
          </w:p>
        </w:tc>
      </w:tr>
      <w:tr w:rsidR="008A4BDA" w:rsidRPr="001E5719" w14:paraId="7FEAF4BE" w14:textId="77777777" w:rsidTr="008A4BDA">
        <w:trPr>
          <w:trHeight w:val="510"/>
        </w:trPr>
        <w:tc>
          <w:tcPr>
            <w:tcW w:w="248" w:type="pct"/>
            <w:vAlign w:val="center"/>
            <w:hideMark/>
          </w:tcPr>
          <w:p w14:paraId="00B4861E" w14:textId="77777777" w:rsidR="008A4BDA" w:rsidRPr="001E5719" w:rsidRDefault="008A4BDA" w:rsidP="008A4BDA">
            <w:pPr>
              <w:ind w:left="-113"/>
              <w:jc w:val="center"/>
              <w:rPr>
                <w:rFonts w:cs="Arial"/>
                <w:sz w:val="20"/>
                <w:szCs w:val="20"/>
              </w:rPr>
            </w:pPr>
            <w:r w:rsidRPr="001E5719">
              <w:rPr>
                <w:rFonts w:cs="Arial"/>
                <w:sz w:val="20"/>
                <w:szCs w:val="20"/>
              </w:rPr>
              <w:lastRenderedPageBreak/>
              <w:t>37</w:t>
            </w:r>
          </w:p>
        </w:tc>
        <w:tc>
          <w:tcPr>
            <w:tcW w:w="882" w:type="pct"/>
            <w:vAlign w:val="center"/>
            <w:hideMark/>
          </w:tcPr>
          <w:p w14:paraId="2889E908" w14:textId="77777777" w:rsidR="008A4BDA" w:rsidRPr="0059475E" w:rsidRDefault="008A4BDA" w:rsidP="008A4BDA">
            <w:pPr>
              <w:jc w:val="left"/>
              <w:rPr>
                <w:rFonts w:cs="Arial"/>
                <w:sz w:val="18"/>
                <w:szCs w:val="18"/>
              </w:rPr>
            </w:pPr>
            <w:r w:rsidRPr="0059475E">
              <w:rPr>
                <w:rFonts w:cs="Arial"/>
                <w:sz w:val="18"/>
                <w:szCs w:val="18"/>
              </w:rPr>
              <w:t>Багер дреглајн ЕШ 5/45</w:t>
            </w:r>
          </w:p>
        </w:tc>
        <w:tc>
          <w:tcPr>
            <w:tcW w:w="813" w:type="pct"/>
            <w:vAlign w:val="center"/>
            <w:hideMark/>
          </w:tcPr>
          <w:p w14:paraId="4DBD959C" w14:textId="77777777" w:rsidR="008A4BDA" w:rsidRPr="0059475E" w:rsidRDefault="008A4BDA" w:rsidP="008A4BDA">
            <w:pPr>
              <w:jc w:val="left"/>
              <w:rPr>
                <w:rFonts w:cs="Arial"/>
                <w:sz w:val="18"/>
                <w:szCs w:val="18"/>
              </w:rPr>
            </w:pPr>
            <w:r w:rsidRPr="0059475E">
              <w:rPr>
                <w:rFonts w:cs="Arial"/>
                <w:sz w:val="18"/>
                <w:szCs w:val="18"/>
              </w:rPr>
              <w:t>Уже за стабилност (анкер уже)</w:t>
            </w:r>
          </w:p>
        </w:tc>
        <w:tc>
          <w:tcPr>
            <w:tcW w:w="1170" w:type="pct"/>
            <w:vAlign w:val="center"/>
            <w:hideMark/>
          </w:tcPr>
          <w:p w14:paraId="7D216A1E" w14:textId="77777777" w:rsidR="008A4BDA" w:rsidRPr="0059475E" w:rsidRDefault="008A4BDA" w:rsidP="008A4BDA">
            <w:pPr>
              <w:jc w:val="left"/>
              <w:rPr>
                <w:rFonts w:cs="Arial"/>
                <w:sz w:val="18"/>
                <w:szCs w:val="18"/>
              </w:rPr>
            </w:pPr>
            <w:r w:rsidRPr="0059475E">
              <w:rPr>
                <w:rFonts w:cs="Arial"/>
                <w:sz w:val="18"/>
                <w:szCs w:val="18"/>
              </w:rPr>
              <w:t>6 (1+6+6+6+16)+ČJ</w:t>
            </w:r>
          </w:p>
        </w:tc>
        <w:tc>
          <w:tcPr>
            <w:tcW w:w="659" w:type="pct"/>
            <w:vAlign w:val="center"/>
            <w:hideMark/>
          </w:tcPr>
          <w:p w14:paraId="05F1090C" w14:textId="77777777" w:rsidR="008A4BDA" w:rsidRPr="001E5719" w:rsidRDefault="008A4BDA" w:rsidP="008A4BDA">
            <w:pPr>
              <w:jc w:val="center"/>
              <w:rPr>
                <w:rFonts w:cs="Arial"/>
                <w:sz w:val="20"/>
                <w:szCs w:val="20"/>
              </w:rPr>
            </w:pPr>
            <w:r w:rsidRPr="001E5719">
              <w:rPr>
                <w:rFonts w:cs="Arial"/>
                <w:sz w:val="20"/>
                <w:szCs w:val="20"/>
              </w:rPr>
              <w:t>s/Z</w:t>
            </w:r>
          </w:p>
        </w:tc>
        <w:tc>
          <w:tcPr>
            <w:tcW w:w="639" w:type="pct"/>
            <w:vAlign w:val="center"/>
            <w:hideMark/>
          </w:tcPr>
          <w:p w14:paraId="0AF4C67D" w14:textId="77777777" w:rsidR="008A4BDA" w:rsidRPr="001E5719" w:rsidRDefault="008A4BDA" w:rsidP="008A4BDA">
            <w:pPr>
              <w:jc w:val="center"/>
              <w:rPr>
                <w:rFonts w:cs="Arial"/>
                <w:sz w:val="20"/>
                <w:szCs w:val="20"/>
              </w:rPr>
            </w:pPr>
            <w:r w:rsidRPr="001E5719">
              <w:rPr>
                <w:rFonts w:cs="Arial"/>
                <w:sz w:val="20"/>
                <w:szCs w:val="20"/>
              </w:rPr>
              <w:t>52</w:t>
            </w:r>
          </w:p>
        </w:tc>
        <w:tc>
          <w:tcPr>
            <w:tcW w:w="589" w:type="pct"/>
            <w:vAlign w:val="center"/>
            <w:hideMark/>
          </w:tcPr>
          <w:p w14:paraId="6B6F5491" w14:textId="77777777" w:rsidR="008A4BDA" w:rsidRPr="001E5719" w:rsidRDefault="008A4BDA" w:rsidP="008A4BDA">
            <w:pPr>
              <w:jc w:val="center"/>
              <w:rPr>
                <w:rFonts w:cs="Arial"/>
                <w:sz w:val="20"/>
                <w:szCs w:val="20"/>
              </w:rPr>
            </w:pPr>
            <w:r w:rsidRPr="001E5719">
              <w:rPr>
                <w:rFonts w:cs="Arial"/>
                <w:sz w:val="20"/>
                <w:szCs w:val="20"/>
              </w:rPr>
              <w:t>14</w:t>
            </w:r>
          </w:p>
        </w:tc>
      </w:tr>
      <w:tr w:rsidR="008A4BDA" w:rsidRPr="001E5719" w14:paraId="35FE82EA" w14:textId="77777777" w:rsidTr="008A4BDA">
        <w:trPr>
          <w:trHeight w:val="510"/>
        </w:trPr>
        <w:tc>
          <w:tcPr>
            <w:tcW w:w="248" w:type="pct"/>
            <w:vAlign w:val="center"/>
            <w:hideMark/>
          </w:tcPr>
          <w:p w14:paraId="73BC10A3" w14:textId="77777777" w:rsidR="008A4BDA" w:rsidRPr="001E5719" w:rsidRDefault="008A4BDA" w:rsidP="008A4BDA">
            <w:pPr>
              <w:ind w:left="-113"/>
              <w:jc w:val="center"/>
              <w:rPr>
                <w:rFonts w:cs="Arial"/>
                <w:sz w:val="20"/>
                <w:szCs w:val="20"/>
              </w:rPr>
            </w:pPr>
            <w:r w:rsidRPr="001E5719">
              <w:rPr>
                <w:rFonts w:cs="Arial"/>
                <w:sz w:val="20"/>
                <w:szCs w:val="20"/>
              </w:rPr>
              <w:t>38</w:t>
            </w:r>
          </w:p>
        </w:tc>
        <w:tc>
          <w:tcPr>
            <w:tcW w:w="882" w:type="pct"/>
            <w:vAlign w:val="center"/>
            <w:hideMark/>
          </w:tcPr>
          <w:p w14:paraId="10D7218C" w14:textId="77777777" w:rsidR="008A4BDA" w:rsidRPr="0059475E" w:rsidRDefault="008A4BDA" w:rsidP="008A4BDA">
            <w:pPr>
              <w:jc w:val="left"/>
              <w:rPr>
                <w:rFonts w:cs="Arial"/>
                <w:sz w:val="18"/>
                <w:szCs w:val="18"/>
              </w:rPr>
            </w:pPr>
            <w:r w:rsidRPr="0059475E">
              <w:rPr>
                <w:rFonts w:cs="Arial"/>
                <w:sz w:val="18"/>
                <w:szCs w:val="18"/>
              </w:rPr>
              <w:t>Багер дреглајн ЕШ 5/45</w:t>
            </w:r>
          </w:p>
        </w:tc>
        <w:tc>
          <w:tcPr>
            <w:tcW w:w="813" w:type="pct"/>
            <w:vAlign w:val="center"/>
            <w:hideMark/>
          </w:tcPr>
          <w:p w14:paraId="282EB3BB" w14:textId="77777777" w:rsidR="008A4BDA" w:rsidRPr="0059475E" w:rsidRDefault="008A4BDA" w:rsidP="008A4BDA">
            <w:pPr>
              <w:jc w:val="left"/>
              <w:rPr>
                <w:rFonts w:cs="Arial"/>
                <w:sz w:val="18"/>
                <w:szCs w:val="18"/>
              </w:rPr>
            </w:pPr>
            <w:r w:rsidRPr="0059475E">
              <w:rPr>
                <w:rFonts w:cs="Arial"/>
                <w:sz w:val="18"/>
                <w:szCs w:val="18"/>
              </w:rPr>
              <w:t>Уже за стабилност (анкер уже)</w:t>
            </w:r>
          </w:p>
        </w:tc>
        <w:tc>
          <w:tcPr>
            <w:tcW w:w="1170" w:type="pct"/>
            <w:vAlign w:val="center"/>
            <w:hideMark/>
          </w:tcPr>
          <w:p w14:paraId="22B1C56F" w14:textId="77777777" w:rsidR="008A4BDA" w:rsidRPr="0059475E" w:rsidRDefault="008A4BDA" w:rsidP="008A4BDA">
            <w:pPr>
              <w:jc w:val="left"/>
              <w:rPr>
                <w:rFonts w:cs="Arial"/>
                <w:sz w:val="18"/>
                <w:szCs w:val="18"/>
              </w:rPr>
            </w:pPr>
            <w:r w:rsidRPr="0059475E">
              <w:rPr>
                <w:rFonts w:cs="Arial"/>
                <w:sz w:val="18"/>
                <w:szCs w:val="18"/>
              </w:rPr>
              <w:t>6 (1+6+6+6+16)+ČJ</w:t>
            </w:r>
          </w:p>
        </w:tc>
        <w:tc>
          <w:tcPr>
            <w:tcW w:w="659" w:type="pct"/>
            <w:vAlign w:val="center"/>
            <w:hideMark/>
          </w:tcPr>
          <w:p w14:paraId="18EFE527" w14:textId="77777777" w:rsidR="008A4BDA" w:rsidRPr="001E5719" w:rsidRDefault="008A4BDA" w:rsidP="008A4BDA">
            <w:pPr>
              <w:jc w:val="center"/>
              <w:rPr>
                <w:rFonts w:cs="Arial"/>
                <w:sz w:val="20"/>
                <w:szCs w:val="20"/>
              </w:rPr>
            </w:pPr>
            <w:r w:rsidRPr="001E5719">
              <w:rPr>
                <w:rFonts w:cs="Arial"/>
                <w:sz w:val="20"/>
                <w:szCs w:val="20"/>
              </w:rPr>
              <w:t>s/Z</w:t>
            </w:r>
          </w:p>
        </w:tc>
        <w:tc>
          <w:tcPr>
            <w:tcW w:w="639" w:type="pct"/>
            <w:vAlign w:val="center"/>
            <w:hideMark/>
          </w:tcPr>
          <w:p w14:paraId="4636DAFD" w14:textId="77777777" w:rsidR="008A4BDA" w:rsidRPr="001E5719" w:rsidRDefault="008A4BDA" w:rsidP="008A4BDA">
            <w:pPr>
              <w:jc w:val="center"/>
              <w:rPr>
                <w:rFonts w:cs="Arial"/>
                <w:sz w:val="20"/>
                <w:szCs w:val="20"/>
              </w:rPr>
            </w:pPr>
            <w:r w:rsidRPr="001E5719">
              <w:rPr>
                <w:rFonts w:cs="Arial"/>
                <w:sz w:val="20"/>
                <w:szCs w:val="20"/>
              </w:rPr>
              <w:t>52</w:t>
            </w:r>
          </w:p>
        </w:tc>
        <w:tc>
          <w:tcPr>
            <w:tcW w:w="589" w:type="pct"/>
            <w:vAlign w:val="center"/>
            <w:hideMark/>
          </w:tcPr>
          <w:p w14:paraId="417C033D" w14:textId="77777777" w:rsidR="008A4BDA" w:rsidRPr="001E5719" w:rsidRDefault="008A4BDA" w:rsidP="008A4BDA">
            <w:pPr>
              <w:jc w:val="center"/>
              <w:rPr>
                <w:rFonts w:cs="Arial"/>
                <w:sz w:val="20"/>
                <w:szCs w:val="20"/>
              </w:rPr>
            </w:pPr>
            <w:r w:rsidRPr="001E5719">
              <w:rPr>
                <w:rFonts w:cs="Arial"/>
                <w:sz w:val="20"/>
                <w:szCs w:val="20"/>
              </w:rPr>
              <w:t>34</w:t>
            </w:r>
          </w:p>
        </w:tc>
      </w:tr>
      <w:tr w:rsidR="008A4BDA" w:rsidRPr="001E5719" w14:paraId="58205FAD" w14:textId="77777777" w:rsidTr="008A4BDA">
        <w:trPr>
          <w:trHeight w:val="510"/>
        </w:trPr>
        <w:tc>
          <w:tcPr>
            <w:tcW w:w="248" w:type="pct"/>
            <w:vAlign w:val="center"/>
            <w:hideMark/>
          </w:tcPr>
          <w:p w14:paraId="7FF123CB" w14:textId="77777777" w:rsidR="008A4BDA" w:rsidRPr="001E5719" w:rsidRDefault="008A4BDA" w:rsidP="008A4BDA">
            <w:pPr>
              <w:ind w:left="-113"/>
              <w:jc w:val="center"/>
              <w:rPr>
                <w:rFonts w:cs="Arial"/>
                <w:sz w:val="20"/>
                <w:szCs w:val="20"/>
              </w:rPr>
            </w:pPr>
            <w:r w:rsidRPr="001E5719">
              <w:rPr>
                <w:rFonts w:cs="Arial"/>
                <w:sz w:val="20"/>
                <w:szCs w:val="20"/>
              </w:rPr>
              <w:t>39</w:t>
            </w:r>
          </w:p>
        </w:tc>
        <w:tc>
          <w:tcPr>
            <w:tcW w:w="882" w:type="pct"/>
            <w:vAlign w:val="center"/>
            <w:hideMark/>
          </w:tcPr>
          <w:p w14:paraId="60F72C50" w14:textId="77777777" w:rsidR="008A4BDA" w:rsidRPr="0059475E" w:rsidRDefault="008A4BDA" w:rsidP="008A4BDA">
            <w:pPr>
              <w:jc w:val="left"/>
              <w:rPr>
                <w:rFonts w:cs="Arial"/>
                <w:sz w:val="18"/>
                <w:szCs w:val="18"/>
              </w:rPr>
            </w:pPr>
            <w:r w:rsidRPr="0059475E">
              <w:rPr>
                <w:rFonts w:cs="Arial"/>
                <w:sz w:val="18"/>
                <w:szCs w:val="18"/>
              </w:rPr>
              <w:t>Багер дреглајн ЕШ 6/45</w:t>
            </w:r>
          </w:p>
        </w:tc>
        <w:tc>
          <w:tcPr>
            <w:tcW w:w="813" w:type="pct"/>
            <w:vAlign w:val="center"/>
            <w:hideMark/>
          </w:tcPr>
          <w:p w14:paraId="056BE5CA" w14:textId="77777777" w:rsidR="008A4BDA" w:rsidRPr="0059475E" w:rsidRDefault="008A4BDA" w:rsidP="008A4BDA">
            <w:pPr>
              <w:jc w:val="left"/>
              <w:rPr>
                <w:rFonts w:cs="Arial"/>
                <w:sz w:val="18"/>
                <w:szCs w:val="18"/>
              </w:rPr>
            </w:pPr>
            <w:r w:rsidRPr="0059475E">
              <w:rPr>
                <w:rFonts w:cs="Arial"/>
                <w:sz w:val="18"/>
                <w:szCs w:val="18"/>
              </w:rPr>
              <w:t>Уже за стабилност (анкер уже)</w:t>
            </w:r>
          </w:p>
        </w:tc>
        <w:tc>
          <w:tcPr>
            <w:tcW w:w="1170" w:type="pct"/>
            <w:vAlign w:val="center"/>
            <w:hideMark/>
          </w:tcPr>
          <w:p w14:paraId="175B1901" w14:textId="77777777" w:rsidR="008A4BDA" w:rsidRPr="0059475E" w:rsidRDefault="008A4BDA" w:rsidP="008A4BDA">
            <w:pPr>
              <w:jc w:val="left"/>
              <w:rPr>
                <w:rFonts w:cs="Arial"/>
                <w:sz w:val="18"/>
                <w:szCs w:val="18"/>
              </w:rPr>
            </w:pPr>
            <w:r w:rsidRPr="0059475E">
              <w:rPr>
                <w:rFonts w:cs="Arial"/>
                <w:sz w:val="18"/>
                <w:szCs w:val="18"/>
              </w:rPr>
              <w:t>6 (1+6+6+6+16)+ČJ</w:t>
            </w:r>
          </w:p>
        </w:tc>
        <w:tc>
          <w:tcPr>
            <w:tcW w:w="659" w:type="pct"/>
            <w:vAlign w:val="center"/>
            <w:hideMark/>
          </w:tcPr>
          <w:p w14:paraId="1CDAEBB2" w14:textId="77777777" w:rsidR="008A4BDA" w:rsidRPr="001E5719" w:rsidRDefault="008A4BDA" w:rsidP="008A4BDA">
            <w:pPr>
              <w:jc w:val="center"/>
              <w:rPr>
                <w:rFonts w:cs="Arial"/>
                <w:sz w:val="20"/>
                <w:szCs w:val="20"/>
              </w:rPr>
            </w:pPr>
            <w:r w:rsidRPr="001E5719">
              <w:rPr>
                <w:rFonts w:cs="Arial"/>
                <w:sz w:val="20"/>
                <w:szCs w:val="20"/>
              </w:rPr>
              <w:t>s/Z</w:t>
            </w:r>
          </w:p>
        </w:tc>
        <w:tc>
          <w:tcPr>
            <w:tcW w:w="639" w:type="pct"/>
            <w:vAlign w:val="center"/>
            <w:hideMark/>
          </w:tcPr>
          <w:p w14:paraId="1590C536" w14:textId="77777777" w:rsidR="008A4BDA" w:rsidRPr="001E5719" w:rsidRDefault="008A4BDA" w:rsidP="008A4BDA">
            <w:pPr>
              <w:jc w:val="center"/>
              <w:rPr>
                <w:rFonts w:cs="Arial"/>
                <w:sz w:val="20"/>
                <w:szCs w:val="20"/>
              </w:rPr>
            </w:pPr>
            <w:r w:rsidRPr="001E5719">
              <w:rPr>
                <w:rFonts w:cs="Arial"/>
                <w:sz w:val="20"/>
                <w:szCs w:val="20"/>
              </w:rPr>
              <w:t>45,5</w:t>
            </w:r>
          </w:p>
        </w:tc>
        <w:tc>
          <w:tcPr>
            <w:tcW w:w="589" w:type="pct"/>
            <w:vAlign w:val="center"/>
            <w:hideMark/>
          </w:tcPr>
          <w:p w14:paraId="6DEA6F46" w14:textId="77777777" w:rsidR="008A4BDA" w:rsidRPr="001E5719" w:rsidRDefault="008A4BDA" w:rsidP="008A4BDA">
            <w:pPr>
              <w:jc w:val="center"/>
              <w:rPr>
                <w:rFonts w:cs="Arial"/>
                <w:sz w:val="20"/>
                <w:szCs w:val="20"/>
              </w:rPr>
            </w:pPr>
            <w:r w:rsidRPr="001E5719">
              <w:rPr>
                <w:rFonts w:cs="Arial"/>
                <w:sz w:val="20"/>
                <w:szCs w:val="20"/>
              </w:rPr>
              <w:t>35</w:t>
            </w:r>
          </w:p>
        </w:tc>
      </w:tr>
      <w:tr w:rsidR="008A4BDA" w:rsidRPr="001E5719" w14:paraId="3AC0DDDA" w14:textId="77777777" w:rsidTr="008A4BDA">
        <w:trPr>
          <w:trHeight w:val="510"/>
        </w:trPr>
        <w:tc>
          <w:tcPr>
            <w:tcW w:w="248" w:type="pct"/>
            <w:vAlign w:val="center"/>
            <w:hideMark/>
          </w:tcPr>
          <w:p w14:paraId="6D035CDE" w14:textId="77777777" w:rsidR="008A4BDA" w:rsidRPr="001E5719" w:rsidRDefault="008A4BDA" w:rsidP="008A4BDA">
            <w:pPr>
              <w:ind w:left="-113"/>
              <w:jc w:val="center"/>
              <w:rPr>
                <w:rFonts w:cs="Arial"/>
                <w:sz w:val="20"/>
                <w:szCs w:val="20"/>
              </w:rPr>
            </w:pPr>
            <w:r w:rsidRPr="001E5719">
              <w:rPr>
                <w:rFonts w:cs="Arial"/>
                <w:sz w:val="20"/>
                <w:szCs w:val="20"/>
              </w:rPr>
              <w:t>40</w:t>
            </w:r>
          </w:p>
        </w:tc>
        <w:tc>
          <w:tcPr>
            <w:tcW w:w="882" w:type="pct"/>
            <w:vAlign w:val="center"/>
            <w:hideMark/>
          </w:tcPr>
          <w:p w14:paraId="350E9581" w14:textId="77777777" w:rsidR="008A4BDA" w:rsidRPr="0059475E" w:rsidRDefault="008A4BDA" w:rsidP="008A4BDA">
            <w:pPr>
              <w:jc w:val="left"/>
              <w:rPr>
                <w:rFonts w:cs="Arial"/>
                <w:sz w:val="18"/>
                <w:szCs w:val="18"/>
              </w:rPr>
            </w:pPr>
            <w:r w:rsidRPr="0059475E">
              <w:rPr>
                <w:rFonts w:cs="Arial"/>
                <w:sz w:val="18"/>
                <w:szCs w:val="18"/>
              </w:rPr>
              <w:t>Багер дреглајн ЕШ 6/45/26</w:t>
            </w:r>
          </w:p>
        </w:tc>
        <w:tc>
          <w:tcPr>
            <w:tcW w:w="813" w:type="pct"/>
            <w:vAlign w:val="center"/>
            <w:hideMark/>
          </w:tcPr>
          <w:p w14:paraId="0B8A3C39" w14:textId="77777777" w:rsidR="008A4BDA" w:rsidRPr="0059475E" w:rsidRDefault="008A4BDA" w:rsidP="008A4BDA">
            <w:pPr>
              <w:jc w:val="left"/>
              <w:rPr>
                <w:rFonts w:cs="Arial"/>
                <w:sz w:val="18"/>
                <w:szCs w:val="18"/>
              </w:rPr>
            </w:pPr>
            <w:r w:rsidRPr="0059475E">
              <w:rPr>
                <w:rFonts w:cs="Arial"/>
                <w:sz w:val="18"/>
                <w:szCs w:val="18"/>
              </w:rPr>
              <w:t>Уже за стабилност (анкер уже)</w:t>
            </w:r>
          </w:p>
        </w:tc>
        <w:tc>
          <w:tcPr>
            <w:tcW w:w="1170" w:type="pct"/>
            <w:vAlign w:val="center"/>
            <w:hideMark/>
          </w:tcPr>
          <w:p w14:paraId="51351FB0" w14:textId="77777777" w:rsidR="008A4BDA" w:rsidRPr="0059475E" w:rsidRDefault="008A4BDA" w:rsidP="008A4BDA">
            <w:pPr>
              <w:jc w:val="left"/>
              <w:rPr>
                <w:rFonts w:cs="Arial"/>
                <w:sz w:val="18"/>
                <w:szCs w:val="18"/>
              </w:rPr>
            </w:pPr>
            <w:r w:rsidRPr="0059475E">
              <w:rPr>
                <w:rFonts w:cs="Arial"/>
                <w:sz w:val="18"/>
                <w:szCs w:val="18"/>
              </w:rPr>
              <w:t>6 (1+6+6+6+16)+ČJ</w:t>
            </w:r>
          </w:p>
        </w:tc>
        <w:tc>
          <w:tcPr>
            <w:tcW w:w="659" w:type="pct"/>
            <w:vAlign w:val="center"/>
            <w:hideMark/>
          </w:tcPr>
          <w:p w14:paraId="7E0D79A0" w14:textId="77777777" w:rsidR="008A4BDA" w:rsidRPr="001E5719" w:rsidRDefault="008A4BDA" w:rsidP="008A4BDA">
            <w:pPr>
              <w:jc w:val="center"/>
              <w:rPr>
                <w:rFonts w:cs="Arial"/>
                <w:sz w:val="20"/>
                <w:szCs w:val="20"/>
              </w:rPr>
            </w:pPr>
            <w:r w:rsidRPr="001E5719">
              <w:rPr>
                <w:rFonts w:cs="Arial"/>
                <w:sz w:val="20"/>
                <w:szCs w:val="20"/>
              </w:rPr>
              <w:t>s/Z</w:t>
            </w:r>
          </w:p>
        </w:tc>
        <w:tc>
          <w:tcPr>
            <w:tcW w:w="639" w:type="pct"/>
            <w:vAlign w:val="center"/>
            <w:hideMark/>
          </w:tcPr>
          <w:p w14:paraId="65FFF565" w14:textId="77777777" w:rsidR="008A4BDA" w:rsidRPr="001E5719" w:rsidRDefault="008A4BDA" w:rsidP="008A4BDA">
            <w:pPr>
              <w:jc w:val="center"/>
              <w:rPr>
                <w:rFonts w:cs="Arial"/>
                <w:sz w:val="20"/>
                <w:szCs w:val="20"/>
              </w:rPr>
            </w:pPr>
            <w:r w:rsidRPr="001E5719">
              <w:rPr>
                <w:rFonts w:cs="Arial"/>
                <w:sz w:val="20"/>
                <w:szCs w:val="20"/>
              </w:rPr>
              <w:t>45,5</w:t>
            </w:r>
          </w:p>
        </w:tc>
        <w:tc>
          <w:tcPr>
            <w:tcW w:w="589" w:type="pct"/>
            <w:vAlign w:val="center"/>
            <w:hideMark/>
          </w:tcPr>
          <w:p w14:paraId="277610B7" w14:textId="77777777" w:rsidR="008A4BDA" w:rsidRPr="001E5719" w:rsidRDefault="008A4BDA" w:rsidP="008A4BDA">
            <w:pPr>
              <w:jc w:val="center"/>
              <w:rPr>
                <w:rFonts w:cs="Arial"/>
                <w:sz w:val="20"/>
                <w:szCs w:val="20"/>
              </w:rPr>
            </w:pPr>
            <w:r w:rsidRPr="001E5719">
              <w:rPr>
                <w:rFonts w:cs="Arial"/>
                <w:sz w:val="20"/>
                <w:szCs w:val="20"/>
              </w:rPr>
              <w:t>35</w:t>
            </w:r>
          </w:p>
        </w:tc>
      </w:tr>
      <w:tr w:rsidR="008A4BDA" w:rsidRPr="001E5719" w14:paraId="7045E70A" w14:textId="77777777" w:rsidTr="008A4BDA">
        <w:trPr>
          <w:trHeight w:val="510"/>
        </w:trPr>
        <w:tc>
          <w:tcPr>
            <w:tcW w:w="248" w:type="pct"/>
            <w:vAlign w:val="center"/>
            <w:hideMark/>
          </w:tcPr>
          <w:p w14:paraId="140BC246" w14:textId="77777777" w:rsidR="008A4BDA" w:rsidRPr="001E5719" w:rsidRDefault="008A4BDA" w:rsidP="008A4BDA">
            <w:pPr>
              <w:ind w:left="-113"/>
              <w:jc w:val="center"/>
              <w:rPr>
                <w:rFonts w:cs="Arial"/>
                <w:sz w:val="20"/>
                <w:szCs w:val="20"/>
              </w:rPr>
            </w:pPr>
            <w:r w:rsidRPr="001E5719">
              <w:rPr>
                <w:rFonts w:cs="Arial"/>
                <w:sz w:val="20"/>
                <w:szCs w:val="20"/>
              </w:rPr>
              <w:t>41</w:t>
            </w:r>
          </w:p>
        </w:tc>
        <w:tc>
          <w:tcPr>
            <w:tcW w:w="882" w:type="pct"/>
            <w:vAlign w:val="center"/>
            <w:hideMark/>
          </w:tcPr>
          <w:p w14:paraId="2228B53F" w14:textId="77777777" w:rsidR="008A4BDA" w:rsidRPr="0059475E" w:rsidRDefault="008A4BDA" w:rsidP="008A4BDA">
            <w:pPr>
              <w:jc w:val="left"/>
              <w:rPr>
                <w:rFonts w:cs="Arial"/>
                <w:sz w:val="18"/>
                <w:szCs w:val="18"/>
              </w:rPr>
            </w:pPr>
            <w:r w:rsidRPr="0059475E">
              <w:rPr>
                <w:rFonts w:cs="Arial"/>
                <w:sz w:val="18"/>
                <w:szCs w:val="18"/>
              </w:rPr>
              <w:t>Багер дреглајн ЕШ 10/70</w:t>
            </w:r>
          </w:p>
        </w:tc>
        <w:tc>
          <w:tcPr>
            <w:tcW w:w="813" w:type="pct"/>
            <w:vAlign w:val="center"/>
            <w:hideMark/>
          </w:tcPr>
          <w:p w14:paraId="0EBE061C" w14:textId="77777777" w:rsidR="008A4BDA" w:rsidRPr="0059475E" w:rsidRDefault="008A4BDA" w:rsidP="008A4BDA">
            <w:pPr>
              <w:jc w:val="left"/>
              <w:rPr>
                <w:rFonts w:cs="Arial"/>
                <w:sz w:val="18"/>
                <w:szCs w:val="18"/>
              </w:rPr>
            </w:pPr>
            <w:r w:rsidRPr="0059475E">
              <w:rPr>
                <w:rFonts w:cs="Arial"/>
                <w:sz w:val="18"/>
                <w:szCs w:val="18"/>
              </w:rPr>
              <w:t>Уже за стабилност (анкер уже)</w:t>
            </w:r>
          </w:p>
        </w:tc>
        <w:tc>
          <w:tcPr>
            <w:tcW w:w="1170" w:type="pct"/>
            <w:vAlign w:val="center"/>
            <w:hideMark/>
          </w:tcPr>
          <w:p w14:paraId="2AFD19F1" w14:textId="77777777" w:rsidR="008A4BDA" w:rsidRPr="0059475E" w:rsidRDefault="008A4BDA" w:rsidP="008A4BDA">
            <w:pPr>
              <w:jc w:val="left"/>
              <w:rPr>
                <w:rFonts w:cs="Arial"/>
                <w:sz w:val="18"/>
                <w:szCs w:val="18"/>
              </w:rPr>
            </w:pPr>
            <w:r w:rsidRPr="0059475E">
              <w:rPr>
                <w:rFonts w:cs="Arial"/>
                <w:sz w:val="18"/>
                <w:szCs w:val="18"/>
              </w:rPr>
              <w:t>7 (1+6+6+6+16)+ČJ</w:t>
            </w:r>
          </w:p>
        </w:tc>
        <w:tc>
          <w:tcPr>
            <w:tcW w:w="659" w:type="pct"/>
            <w:vAlign w:val="center"/>
            <w:hideMark/>
          </w:tcPr>
          <w:p w14:paraId="4AD90E1D" w14:textId="77777777" w:rsidR="008A4BDA" w:rsidRPr="001E5719" w:rsidRDefault="008A4BDA" w:rsidP="008A4BDA">
            <w:pPr>
              <w:jc w:val="center"/>
              <w:rPr>
                <w:rFonts w:cs="Arial"/>
                <w:sz w:val="20"/>
                <w:szCs w:val="20"/>
              </w:rPr>
            </w:pPr>
            <w:r w:rsidRPr="001E5719">
              <w:rPr>
                <w:rFonts w:cs="Arial"/>
                <w:sz w:val="20"/>
                <w:szCs w:val="20"/>
              </w:rPr>
              <w:t>s/Z</w:t>
            </w:r>
          </w:p>
        </w:tc>
        <w:tc>
          <w:tcPr>
            <w:tcW w:w="639" w:type="pct"/>
            <w:vAlign w:val="center"/>
            <w:hideMark/>
          </w:tcPr>
          <w:p w14:paraId="03FF4708" w14:textId="77777777" w:rsidR="008A4BDA" w:rsidRPr="001E5719" w:rsidRDefault="008A4BDA" w:rsidP="008A4BDA">
            <w:pPr>
              <w:jc w:val="center"/>
              <w:rPr>
                <w:rFonts w:cs="Arial"/>
                <w:sz w:val="20"/>
                <w:szCs w:val="20"/>
              </w:rPr>
            </w:pPr>
            <w:r w:rsidRPr="001E5719">
              <w:rPr>
                <w:rFonts w:cs="Arial"/>
                <w:sz w:val="20"/>
                <w:szCs w:val="20"/>
              </w:rPr>
              <w:t>52</w:t>
            </w:r>
          </w:p>
        </w:tc>
        <w:tc>
          <w:tcPr>
            <w:tcW w:w="589" w:type="pct"/>
            <w:vAlign w:val="center"/>
            <w:hideMark/>
          </w:tcPr>
          <w:p w14:paraId="73549EDF" w14:textId="77777777" w:rsidR="008A4BDA" w:rsidRPr="001E5719" w:rsidRDefault="008A4BDA" w:rsidP="008A4BDA">
            <w:pPr>
              <w:jc w:val="center"/>
              <w:rPr>
                <w:rFonts w:cs="Arial"/>
                <w:sz w:val="20"/>
                <w:szCs w:val="20"/>
              </w:rPr>
            </w:pPr>
            <w:r w:rsidRPr="001E5719">
              <w:rPr>
                <w:rFonts w:cs="Arial"/>
                <w:sz w:val="20"/>
                <w:szCs w:val="20"/>
              </w:rPr>
              <w:t>106,25</w:t>
            </w:r>
          </w:p>
        </w:tc>
      </w:tr>
      <w:tr w:rsidR="008A4BDA" w:rsidRPr="001E5719" w14:paraId="7403E148" w14:textId="77777777" w:rsidTr="008A4BDA">
        <w:trPr>
          <w:trHeight w:val="510"/>
        </w:trPr>
        <w:tc>
          <w:tcPr>
            <w:tcW w:w="248" w:type="pct"/>
            <w:vAlign w:val="center"/>
            <w:hideMark/>
          </w:tcPr>
          <w:p w14:paraId="44BD6C09" w14:textId="77777777" w:rsidR="008A4BDA" w:rsidRPr="001E5719" w:rsidRDefault="008A4BDA" w:rsidP="008A4BDA">
            <w:pPr>
              <w:ind w:left="-113"/>
              <w:jc w:val="center"/>
              <w:rPr>
                <w:rFonts w:cs="Arial"/>
                <w:sz w:val="20"/>
                <w:szCs w:val="20"/>
              </w:rPr>
            </w:pPr>
            <w:r w:rsidRPr="001E5719">
              <w:rPr>
                <w:rFonts w:cs="Arial"/>
                <w:sz w:val="20"/>
                <w:szCs w:val="20"/>
              </w:rPr>
              <w:t>42</w:t>
            </w:r>
          </w:p>
        </w:tc>
        <w:tc>
          <w:tcPr>
            <w:tcW w:w="882" w:type="pct"/>
            <w:vAlign w:val="center"/>
            <w:hideMark/>
          </w:tcPr>
          <w:p w14:paraId="31E6636C" w14:textId="77777777" w:rsidR="008A4BDA" w:rsidRPr="0059475E" w:rsidRDefault="008A4BDA" w:rsidP="008A4BDA">
            <w:pPr>
              <w:jc w:val="left"/>
              <w:rPr>
                <w:rFonts w:cs="Arial"/>
                <w:sz w:val="18"/>
                <w:szCs w:val="18"/>
              </w:rPr>
            </w:pPr>
            <w:r w:rsidRPr="0059475E">
              <w:rPr>
                <w:rFonts w:cs="Arial"/>
                <w:sz w:val="18"/>
                <w:szCs w:val="18"/>
              </w:rPr>
              <w:t>Багер дреглајн ЕШ 10/70</w:t>
            </w:r>
          </w:p>
        </w:tc>
        <w:tc>
          <w:tcPr>
            <w:tcW w:w="813" w:type="pct"/>
            <w:vAlign w:val="center"/>
            <w:hideMark/>
          </w:tcPr>
          <w:p w14:paraId="6E80EB04" w14:textId="77777777" w:rsidR="008A4BDA" w:rsidRPr="0059475E" w:rsidRDefault="008A4BDA" w:rsidP="008A4BDA">
            <w:pPr>
              <w:jc w:val="left"/>
              <w:rPr>
                <w:rFonts w:cs="Arial"/>
                <w:sz w:val="18"/>
                <w:szCs w:val="18"/>
              </w:rPr>
            </w:pPr>
            <w:r w:rsidRPr="0059475E">
              <w:rPr>
                <w:rFonts w:cs="Arial"/>
                <w:sz w:val="18"/>
                <w:szCs w:val="18"/>
              </w:rPr>
              <w:t>Уже за стабилност (анкер уже)</w:t>
            </w:r>
          </w:p>
        </w:tc>
        <w:tc>
          <w:tcPr>
            <w:tcW w:w="1170" w:type="pct"/>
            <w:vAlign w:val="center"/>
            <w:hideMark/>
          </w:tcPr>
          <w:p w14:paraId="62C4EEEA" w14:textId="77777777" w:rsidR="008A4BDA" w:rsidRPr="0059475E" w:rsidRDefault="008A4BDA" w:rsidP="008A4BDA">
            <w:pPr>
              <w:jc w:val="left"/>
              <w:rPr>
                <w:rFonts w:cs="Arial"/>
                <w:sz w:val="18"/>
                <w:szCs w:val="18"/>
              </w:rPr>
            </w:pPr>
            <w:r w:rsidRPr="0059475E">
              <w:rPr>
                <w:rFonts w:cs="Arial"/>
                <w:sz w:val="18"/>
                <w:szCs w:val="18"/>
              </w:rPr>
              <w:t>8 (1+6+6+6+16)+ČJ</w:t>
            </w:r>
          </w:p>
        </w:tc>
        <w:tc>
          <w:tcPr>
            <w:tcW w:w="659" w:type="pct"/>
            <w:vAlign w:val="center"/>
            <w:hideMark/>
          </w:tcPr>
          <w:p w14:paraId="380E6797" w14:textId="77777777" w:rsidR="008A4BDA" w:rsidRPr="001E5719" w:rsidRDefault="008A4BDA" w:rsidP="008A4BDA">
            <w:pPr>
              <w:jc w:val="center"/>
              <w:rPr>
                <w:rFonts w:cs="Arial"/>
                <w:sz w:val="20"/>
                <w:szCs w:val="20"/>
              </w:rPr>
            </w:pPr>
            <w:r w:rsidRPr="001E5719">
              <w:rPr>
                <w:rFonts w:cs="Arial"/>
                <w:sz w:val="20"/>
                <w:szCs w:val="20"/>
              </w:rPr>
              <w:t>s/Z</w:t>
            </w:r>
          </w:p>
        </w:tc>
        <w:tc>
          <w:tcPr>
            <w:tcW w:w="639" w:type="pct"/>
            <w:vAlign w:val="center"/>
            <w:hideMark/>
          </w:tcPr>
          <w:p w14:paraId="1BA8EADE" w14:textId="77777777" w:rsidR="008A4BDA" w:rsidRPr="001E5719" w:rsidRDefault="008A4BDA" w:rsidP="008A4BDA">
            <w:pPr>
              <w:jc w:val="center"/>
              <w:rPr>
                <w:rFonts w:cs="Arial"/>
                <w:sz w:val="20"/>
                <w:szCs w:val="20"/>
              </w:rPr>
            </w:pPr>
            <w:r w:rsidRPr="001E5719">
              <w:rPr>
                <w:rFonts w:cs="Arial"/>
                <w:sz w:val="20"/>
                <w:szCs w:val="20"/>
              </w:rPr>
              <w:t>52</w:t>
            </w:r>
          </w:p>
        </w:tc>
        <w:tc>
          <w:tcPr>
            <w:tcW w:w="589" w:type="pct"/>
            <w:vAlign w:val="center"/>
            <w:hideMark/>
          </w:tcPr>
          <w:p w14:paraId="3A47066A" w14:textId="77777777" w:rsidR="008A4BDA" w:rsidRPr="001E5719" w:rsidRDefault="008A4BDA" w:rsidP="008A4BDA">
            <w:pPr>
              <w:jc w:val="center"/>
              <w:rPr>
                <w:rFonts w:cs="Arial"/>
                <w:sz w:val="20"/>
                <w:szCs w:val="20"/>
              </w:rPr>
            </w:pPr>
            <w:r w:rsidRPr="001E5719">
              <w:rPr>
                <w:rFonts w:cs="Arial"/>
                <w:sz w:val="20"/>
                <w:szCs w:val="20"/>
              </w:rPr>
              <w:t>106,25</w:t>
            </w:r>
          </w:p>
        </w:tc>
      </w:tr>
    </w:tbl>
    <w:p w14:paraId="3F80509F" w14:textId="77777777" w:rsidR="008A4BDA" w:rsidRDefault="008A4BDA" w:rsidP="008A4BDA">
      <w:pPr>
        <w:rPr>
          <w:lang w:val="sr-Cyrl-RS"/>
        </w:rPr>
      </w:pPr>
    </w:p>
    <w:p w14:paraId="6B4B36C0" w14:textId="77777777" w:rsidR="008A4BDA" w:rsidRPr="008A4BDA" w:rsidRDefault="008A4BDA" w:rsidP="008A4BDA">
      <w:pPr>
        <w:rPr>
          <w:b/>
        </w:rPr>
      </w:pPr>
      <w:r w:rsidRPr="008A4BDA">
        <w:rPr>
          <w:b/>
          <w:lang w:val="sr-Cyrl-RS"/>
        </w:rPr>
        <w:t xml:space="preserve">Приликом достављања понуде Понуђач је </w:t>
      </w:r>
      <w:r w:rsidRPr="008A4BDA">
        <w:rPr>
          <w:b/>
        </w:rPr>
        <w:t xml:space="preserve">дужан да достави важећи извештај о тестирању </w:t>
      </w:r>
      <w:r w:rsidRPr="008A4BDA">
        <w:rPr>
          <w:b/>
          <w:lang w:val="sr-Cyrl-RS"/>
        </w:rPr>
        <w:t xml:space="preserve">мерне </w:t>
      </w:r>
      <w:r w:rsidRPr="008A4BDA">
        <w:rPr>
          <w:b/>
        </w:rPr>
        <w:t>опреме.</w:t>
      </w:r>
    </w:p>
    <w:p w14:paraId="255D2D58" w14:textId="77777777" w:rsidR="008A4BDA" w:rsidRDefault="008A4BDA" w:rsidP="001C61F4">
      <w:pPr>
        <w:pStyle w:val="Heading10"/>
        <w:ind w:left="0" w:firstLine="0"/>
        <w:jc w:val="both"/>
        <w:rPr>
          <w:rFonts w:cs="Arial"/>
          <w:lang w:val="sr-Cyrl-RS"/>
        </w:rPr>
      </w:pPr>
    </w:p>
    <w:p w14:paraId="065A0B9E" w14:textId="08DE7867" w:rsidR="001C61F4" w:rsidRPr="00E941EA" w:rsidRDefault="001C61F4" w:rsidP="001C61F4">
      <w:pPr>
        <w:pStyle w:val="Heading10"/>
        <w:ind w:left="0" w:firstLine="0"/>
        <w:jc w:val="both"/>
        <w:rPr>
          <w:rFonts w:cs="Arial"/>
          <w:lang w:val="sr-Cyrl-RS"/>
        </w:rPr>
      </w:pPr>
      <w:r w:rsidRPr="00E941EA">
        <w:rPr>
          <w:rFonts w:cs="Arial"/>
          <w:lang w:val="sr-Cyrl-RS"/>
        </w:rPr>
        <w:t>3.</w:t>
      </w:r>
      <w:r w:rsidR="00E94664" w:rsidRPr="00E941EA">
        <w:rPr>
          <w:rFonts w:cs="Arial"/>
          <w:lang w:val="sr-Cyrl-RS"/>
        </w:rPr>
        <w:t>2</w:t>
      </w:r>
      <w:r w:rsidRPr="00E941EA">
        <w:rPr>
          <w:rFonts w:cs="Arial"/>
          <w:lang w:val="sr-Cyrl-RS"/>
        </w:rPr>
        <w:t xml:space="preserve"> Рок извршења услуга</w:t>
      </w:r>
    </w:p>
    <w:bookmarkEnd w:id="23"/>
    <w:bookmarkEnd w:id="24"/>
    <w:p w14:paraId="51BF05F2" w14:textId="77777777" w:rsidR="00000DA1" w:rsidRDefault="00000DA1" w:rsidP="00000DA1">
      <w:pPr>
        <w:spacing w:before="0"/>
        <w:rPr>
          <w:rFonts w:cs="Arial"/>
          <w:lang w:val="sr-Cyrl-CS"/>
        </w:rPr>
      </w:pPr>
    </w:p>
    <w:p w14:paraId="477C5BD2" w14:textId="4122DFB3" w:rsidR="008A4BDA" w:rsidRPr="008A4BDA" w:rsidRDefault="00105FAA" w:rsidP="008A4BDA">
      <w:r>
        <w:rPr>
          <w:rFonts w:cs="Arial"/>
          <w:lang w:val="sr-Cyrl-BA" w:eastAsia="ar-SA"/>
        </w:rPr>
        <w:t>Рок извршења услуге</w:t>
      </w:r>
      <w:r w:rsidR="002A057C" w:rsidRPr="000F5B31">
        <w:rPr>
          <w:rFonts w:cs="Arial"/>
          <w:lang w:val="sr-Cyrl-BA" w:eastAsia="ar-SA"/>
        </w:rPr>
        <w:t xml:space="preserve"> </w:t>
      </w:r>
      <w:r w:rsidR="008A4BDA">
        <w:rPr>
          <w:lang w:val="sr-Cyrl-RS"/>
        </w:rPr>
        <w:t xml:space="preserve">до </w:t>
      </w:r>
      <w:r w:rsidR="008A4BDA">
        <w:t xml:space="preserve">16 </w:t>
      </w:r>
      <w:r w:rsidR="008A4BDA">
        <w:rPr>
          <w:lang w:val="sr-Cyrl-RS"/>
        </w:rPr>
        <w:t>месеци о</w:t>
      </w:r>
      <w:r>
        <w:rPr>
          <w:lang w:val="sr-Cyrl-RS"/>
        </w:rPr>
        <w:t xml:space="preserve">д дана ступања уговора на снагу </w:t>
      </w:r>
      <w:r w:rsidR="008A4BDA">
        <w:rPr>
          <w:lang w:val="sr-Cyrl-RS"/>
        </w:rPr>
        <w:t>по позиву Наручиоца када се стекну услови за испитивање</w:t>
      </w:r>
      <w:r w:rsidR="008A4BDA">
        <w:t>.</w:t>
      </w:r>
      <w:r w:rsidR="008A4BDA">
        <w:rPr>
          <w:lang w:val="sr-Cyrl-RS"/>
        </w:rPr>
        <w:t>Пружалац услу</w:t>
      </w:r>
      <w:r>
        <w:rPr>
          <w:lang w:val="sr-Cyrl-RS"/>
        </w:rPr>
        <w:t>ге је у обавези да са испитивањ</w:t>
      </w:r>
      <w:r w:rsidR="008A4BDA">
        <w:rPr>
          <w:lang w:val="sr-Cyrl-RS"/>
        </w:rPr>
        <w:t>ем почне у року 48 сати по позиву Наручиоца, а да извештај зав</w:t>
      </w:r>
      <w:r>
        <w:rPr>
          <w:lang w:val="sr-Cyrl-RS"/>
        </w:rPr>
        <w:t>р</w:t>
      </w:r>
      <w:r w:rsidR="008A4BDA">
        <w:rPr>
          <w:lang w:val="sr-Cyrl-RS"/>
        </w:rPr>
        <w:t>ши и достави у року од 10 дана по извршеном испитивању.</w:t>
      </w:r>
    </w:p>
    <w:p w14:paraId="4E3D6B06" w14:textId="643F3F2A" w:rsidR="008A4BDA" w:rsidRDefault="008A4BDA" w:rsidP="008A4BDA">
      <w:pPr>
        <w:spacing w:before="0"/>
        <w:rPr>
          <w:rFonts w:cs="Arial"/>
          <w:b/>
          <w:lang w:val="sr-Latn-RS"/>
        </w:rPr>
      </w:pPr>
    </w:p>
    <w:p w14:paraId="165F61FF" w14:textId="77777777" w:rsidR="008A4BDA" w:rsidRDefault="008A4BDA" w:rsidP="008A4BDA">
      <w:pPr>
        <w:spacing w:before="0"/>
        <w:rPr>
          <w:rFonts w:cs="Arial"/>
          <w:b/>
          <w:lang w:val="sr-Latn-RS"/>
        </w:rPr>
      </w:pPr>
    </w:p>
    <w:p w14:paraId="4A6AE4ED" w14:textId="253FA9BC" w:rsidR="00E94664" w:rsidRPr="0055797D" w:rsidRDefault="00E94664" w:rsidP="008A4BDA">
      <w:pPr>
        <w:spacing w:before="0"/>
        <w:rPr>
          <w:rFonts w:cs="Arial"/>
          <w:b/>
          <w:lang w:val="sr-Cyrl-RS"/>
        </w:rPr>
      </w:pPr>
      <w:r w:rsidRPr="0055797D">
        <w:rPr>
          <w:rFonts w:cs="Arial"/>
          <w:b/>
          <w:lang w:val="sr-Latn-RS"/>
        </w:rPr>
        <w:t>3.</w:t>
      </w:r>
      <w:r w:rsidRPr="0055797D">
        <w:rPr>
          <w:rFonts w:cs="Arial"/>
          <w:b/>
          <w:lang w:val="sr-Cyrl-RS"/>
        </w:rPr>
        <w:t>3</w:t>
      </w:r>
      <w:r w:rsidRPr="0055797D">
        <w:rPr>
          <w:rFonts w:cs="Arial"/>
          <w:b/>
          <w:lang w:val="sr-Latn-RS"/>
        </w:rPr>
        <w:t>. Me</w:t>
      </w:r>
      <w:r w:rsidRPr="0055797D">
        <w:rPr>
          <w:rFonts w:cs="Arial"/>
          <w:b/>
          <w:lang w:val="sr-Cyrl-RS"/>
        </w:rPr>
        <w:t>сто извршења</w:t>
      </w:r>
    </w:p>
    <w:p w14:paraId="1CFFBF4D" w14:textId="554BED5B" w:rsidR="00E94664" w:rsidRPr="0055797D" w:rsidRDefault="00E94664" w:rsidP="004455E8">
      <w:pPr>
        <w:ind w:left="2" w:firstLine="1"/>
        <w:rPr>
          <w:rFonts w:cs="Arial"/>
        </w:rPr>
      </w:pPr>
      <w:r w:rsidRPr="00E941EA">
        <w:rPr>
          <w:rFonts w:cs="Arial"/>
          <w:lang w:val="sr-Cyrl-RS"/>
        </w:rPr>
        <w:t>ЈП ЕПС- ограна</w:t>
      </w:r>
      <w:r w:rsidR="00B90651">
        <w:rPr>
          <w:rFonts w:cs="Arial"/>
          <w:lang w:val="sr-Cyrl-RS"/>
        </w:rPr>
        <w:t>к</w:t>
      </w:r>
      <w:r w:rsidRPr="00E941EA">
        <w:rPr>
          <w:rFonts w:cs="Arial"/>
          <w:lang w:val="sr-Cyrl-RS"/>
        </w:rPr>
        <w:t xml:space="preserve"> ТЕ-КО Костолац</w:t>
      </w:r>
      <w:r w:rsidR="0055797D">
        <w:rPr>
          <w:rFonts w:cs="Arial"/>
        </w:rPr>
        <w:t>.</w:t>
      </w:r>
    </w:p>
    <w:p w14:paraId="25FE8A6C" w14:textId="331B82D9" w:rsidR="00F84AF1" w:rsidRPr="00E941EA" w:rsidRDefault="00F84AF1" w:rsidP="006C5764">
      <w:pPr>
        <w:pStyle w:val="Heading10"/>
        <w:ind w:left="0" w:firstLine="0"/>
        <w:jc w:val="both"/>
        <w:rPr>
          <w:rFonts w:cs="Arial"/>
        </w:rPr>
      </w:pPr>
      <w:r w:rsidRPr="00E941EA">
        <w:rPr>
          <w:rFonts w:cs="Arial"/>
          <w:lang w:val="ru-RU"/>
        </w:rPr>
        <w:t>3.</w:t>
      </w:r>
      <w:r w:rsidR="00E94664" w:rsidRPr="00E941EA">
        <w:rPr>
          <w:rFonts w:cs="Arial"/>
          <w:lang w:val="ru-RU"/>
        </w:rPr>
        <w:t>4</w:t>
      </w:r>
      <w:r w:rsidRPr="00E941EA">
        <w:rPr>
          <w:rFonts w:cs="Arial"/>
          <w:lang w:val="ru-RU"/>
        </w:rPr>
        <w:t xml:space="preserve">. </w:t>
      </w:r>
      <w:r w:rsidRPr="00E941EA">
        <w:rPr>
          <w:rFonts w:cs="Arial"/>
        </w:rPr>
        <w:t>Квалитативни и квантитативни пријем</w:t>
      </w:r>
    </w:p>
    <w:p w14:paraId="23B92391" w14:textId="77777777" w:rsidR="0098018B" w:rsidRPr="00E941EA" w:rsidRDefault="0098018B" w:rsidP="0098018B">
      <w:pPr>
        <w:rPr>
          <w:rFonts w:cs="Arial"/>
          <w:lang w:val="ru-RU"/>
        </w:rPr>
      </w:pPr>
      <w:r w:rsidRPr="00E941EA">
        <w:rPr>
          <w:rFonts w:cs="Arial"/>
          <w:lang w:val="ru-RU"/>
        </w:rPr>
        <w:t xml:space="preserve">Понуђач  се обавезује да услугу из </w:t>
      </w:r>
      <w:r w:rsidRPr="00E941EA">
        <w:rPr>
          <w:rFonts w:cs="Arial"/>
          <w:lang w:val="sr-Cyrl-CS"/>
        </w:rPr>
        <w:t xml:space="preserve">предмета јавне набавке </w:t>
      </w:r>
      <w:r w:rsidRPr="00E941EA">
        <w:rPr>
          <w:rFonts w:cs="Arial"/>
          <w:lang w:val="ru-RU"/>
        </w:rPr>
        <w:t>изврши у свему под условима из конкурсне документације и прихваћене понуде.</w:t>
      </w:r>
    </w:p>
    <w:p w14:paraId="1096289A" w14:textId="77777777" w:rsidR="0098018B" w:rsidRPr="00E941EA" w:rsidRDefault="0098018B" w:rsidP="0098018B">
      <w:pPr>
        <w:rPr>
          <w:rFonts w:cs="Arial"/>
          <w:lang w:val="ru-RU"/>
        </w:rPr>
      </w:pPr>
      <w:r w:rsidRPr="00E941EA">
        <w:rPr>
          <w:rFonts w:cs="Arial"/>
          <w:lang w:val="ru-RU"/>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наручиоца у Костолцу. </w:t>
      </w:r>
    </w:p>
    <w:p w14:paraId="6BA054E3" w14:textId="77777777" w:rsidR="0098018B" w:rsidRPr="00E941EA" w:rsidRDefault="0098018B" w:rsidP="0098018B">
      <w:pPr>
        <w:rPr>
          <w:rFonts w:cs="Arial"/>
          <w:lang w:val="ru-RU"/>
        </w:rPr>
      </w:pPr>
      <w:r w:rsidRPr="00E941EA">
        <w:rPr>
          <w:rFonts w:cs="Arial"/>
          <w:lang w:val="ru-RU"/>
        </w:rPr>
        <w:t>У случају да се приликом пријема услуге утврди да стварно стање не одговара обиму и квалитету, наручилац је дужан да рекламацију записнички констатује и исту одмах достави понуђачу у року од 7 дана.</w:t>
      </w:r>
    </w:p>
    <w:p w14:paraId="00E58A78" w14:textId="77777777" w:rsidR="0098018B" w:rsidRPr="00E941EA" w:rsidRDefault="0098018B" w:rsidP="0098018B">
      <w:pPr>
        <w:rPr>
          <w:rFonts w:cs="Arial"/>
          <w:lang w:val="ru-RU"/>
        </w:rPr>
      </w:pPr>
      <w:r w:rsidRPr="00E941EA">
        <w:rPr>
          <w:rFonts w:cs="Arial"/>
          <w:lang w:val="ru-RU"/>
        </w:rPr>
        <w:t>Понуђач  се обавезује да недостатке установљене од стране наручиоца приликом квантитативног и квалитативног пријема отклони у року од 7 дана од момента пријема рекламације о свом трошку.</w:t>
      </w:r>
    </w:p>
    <w:p w14:paraId="00FDD6C5" w14:textId="77777777" w:rsidR="0098018B" w:rsidRDefault="0098018B" w:rsidP="0098018B">
      <w:pPr>
        <w:rPr>
          <w:rFonts w:cs="Arial"/>
          <w:lang w:val="sr-Cyrl-CS"/>
        </w:rPr>
      </w:pPr>
      <w:r w:rsidRPr="00E941EA">
        <w:rPr>
          <w:rFonts w:cs="Arial"/>
          <w:lang w:val="sr-Cyrl-CS"/>
        </w:rPr>
        <w:t xml:space="preserve">Ако је услуга  коју је понуђач пружио наручиоцу неадекватна односно не одговара неком од елемената садржаном у конкурсној документацији и прихваћеној понуди, </w:t>
      </w:r>
      <w:r w:rsidRPr="00E941EA">
        <w:rPr>
          <w:rFonts w:cs="Arial"/>
          <w:lang w:val="sr-Cyrl-CS"/>
        </w:rPr>
        <w:lastRenderedPageBreak/>
        <w:t>понуђач одговара по свим законским одредбама о одговорности за неиспуњење обавезе.</w:t>
      </w:r>
    </w:p>
    <w:p w14:paraId="38A1BAC1" w14:textId="77777777" w:rsidR="008A4BDA" w:rsidRDefault="008A4BDA" w:rsidP="0098018B">
      <w:pPr>
        <w:rPr>
          <w:rFonts w:cs="Arial"/>
          <w:lang w:val="sr-Cyrl-CS"/>
        </w:rPr>
      </w:pPr>
    </w:p>
    <w:p w14:paraId="1E7889F9" w14:textId="367AE79B" w:rsidR="002A057C" w:rsidRPr="000F5B31" w:rsidRDefault="002A057C" w:rsidP="002A057C">
      <w:pPr>
        <w:rPr>
          <w:rFonts w:cs="Arial"/>
          <w:b/>
          <w:lang w:val="ru-RU" w:eastAsia="zh-CN"/>
        </w:rPr>
      </w:pPr>
      <w:r>
        <w:rPr>
          <w:rFonts w:cs="Arial"/>
          <w:b/>
          <w:lang w:val="ru-RU" w:eastAsia="zh-CN"/>
        </w:rPr>
        <w:t>3.5</w:t>
      </w:r>
      <w:r w:rsidRPr="000F5B31">
        <w:rPr>
          <w:rFonts w:cs="Arial"/>
          <w:b/>
          <w:lang w:val="ru-RU" w:eastAsia="zh-CN"/>
        </w:rPr>
        <w:t>. Гарантни период</w:t>
      </w:r>
    </w:p>
    <w:p w14:paraId="1151C783" w14:textId="77777777" w:rsidR="002A057C" w:rsidRPr="000F5B31" w:rsidRDefault="002A057C" w:rsidP="002A057C">
      <w:pPr>
        <w:rPr>
          <w:rFonts w:cs="Arial"/>
          <w:lang w:val="ru-RU" w:eastAsia="zh-CN"/>
        </w:rPr>
      </w:pPr>
      <w:r w:rsidRPr="000F5B31">
        <w:rPr>
          <w:rFonts w:cs="Arial"/>
          <w:lang w:val="ru-RU" w:eastAsia="zh-CN"/>
        </w:rPr>
        <w:t>Гаранти период за</w:t>
      </w:r>
      <w:r w:rsidRPr="000F5B31">
        <w:rPr>
          <w:rFonts w:cs="Arial"/>
          <w:lang w:val="sr-Cyrl-RS" w:eastAsia="zh-CN"/>
        </w:rPr>
        <w:t xml:space="preserve"> пружене услуге</w:t>
      </w:r>
      <w:r w:rsidRPr="000F5B31">
        <w:rPr>
          <w:rFonts w:cs="Arial"/>
          <w:lang w:val="ru-RU" w:eastAsia="zh-CN"/>
        </w:rPr>
        <w:t xml:space="preserve"> мора да износи минимум 12 месеци.</w:t>
      </w:r>
    </w:p>
    <w:p w14:paraId="1EE226F0" w14:textId="77777777" w:rsidR="00637505" w:rsidRPr="00E941EA" w:rsidRDefault="00637505" w:rsidP="008112A2">
      <w:pPr>
        <w:spacing w:before="0"/>
        <w:rPr>
          <w:rFonts w:cs="Arial"/>
          <w:b/>
          <w:i/>
          <w:lang w:val="ru-RU" w:eastAsia="zh-CN"/>
        </w:rPr>
      </w:pPr>
    </w:p>
    <w:p w14:paraId="2893CDF5" w14:textId="77777777" w:rsidR="00482721" w:rsidRDefault="00482721" w:rsidP="006C5764">
      <w:pPr>
        <w:rPr>
          <w:rFonts w:cs="Arial"/>
          <w:b/>
          <w:noProof/>
          <w:lang w:val="sr-Cyrl-CS"/>
        </w:rPr>
      </w:pPr>
    </w:p>
    <w:p w14:paraId="2F865388" w14:textId="77777777" w:rsidR="008A4BDA" w:rsidRDefault="008A4BDA" w:rsidP="006C5764">
      <w:pPr>
        <w:rPr>
          <w:rFonts w:cs="Arial"/>
          <w:b/>
          <w:noProof/>
          <w:lang w:val="sr-Cyrl-CS"/>
        </w:rPr>
      </w:pPr>
    </w:p>
    <w:p w14:paraId="4F3F64F1" w14:textId="77777777" w:rsidR="008A4BDA" w:rsidRDefault="008A4BDA" w:rsidP="006C5764">
      <w:pPr>
        <w:rPr>
          <w:rFonts w:cs="Arial"/>
          <w:b/>
          <w:noProof/>
          <w:lang w:val="sr-Cyrl-CS"/>
        </w:rPr>
      </w:pPr>
    </w:p>
    <w:p w14:paraId="4E1057E7" w14:textId="77777777" w:rsidR="008A4BDA" w:rsidRDefault="008A4BDA" w:rsidP="006C5764">
      <w:pPr>
        <w:rPr>
          <w:rFonts w:cs="Arial"/>
          <w:b/>
          <w:noProof/>
          <w:lang w:val="sr-Cyrl-CS"/>
        </w:rPr>
      </w:pPr>
    </w:p>
    <w:p w14:paraId="64091767" w14:textId="77777777" w:rsidR="008A4BDA" w:rsidRDefault="008A4BDA" w:rsidP="006C5764">
      <w:pPr>
        <w:rPr>
          <w:rFonts w:cs="Arial"/>
          <w:b/>
          <w:noProof/>
          <w:lang w:val="sr-Cyrl-CS"/>
        </w:rPr>
      </w:pPr>
    </w:p>
    <w:p w14:paraId="4BD3A621" w14:textId="77777777" w:rsidR="008A4BDA" w:rsidRDefault="008A4BDA" w:rsidP="006C5764">
      <w:pPr>
        <w:rPr>
          <w:rFonts w:cs="Arial"/>
          <w:b/>
          <w:noProof/>
          <w:lang w:val="sr-Cyrl-CS"/>
        </w:rPr>
      </w:pPr>
    </w:p>
    <w:p w14:paraId="1199266B" w14:textId="77777777" w:rsidR="008A4BDA" w:rsidRDefault="008A4BDA" w:rsidP="006C5764">
      <w:pPr>
        <w:rPr>
          <w:rFonts w:cs="Arial"/>
          <w:b/>
          <w:noProof/>
          <w:lang w:val="sr-Cyrl-CS"/>
        </w:rPr>
      </w:pPr>
    </w:p>
    <w:p w14:paraId="3B6395F6" w14:textId="77777777" w:rsidR="008A4BDA" w:rsidRDefault="008A4BDA" w:rsidP="006C5764">
      <w:pPr>
        <w:rPr>
          <w:rFonts w:cs="Arial"/>
          <w:b/>
          <w:noProof/>
          <w:lang w:val="sr-Cyrl-CS"/>
        </w:rPr>
      </w:pPr>
    </w:p>
    <w:p w14:paraId="767CD5F5" w14:textId="77777777" w:rsidR="008A4BDA" w:rsidRDefault="008A4BDA" w:rsidP="006C5764">
      <w:pPr>
        <w:rPr>
          <w:rFonts w:cs="Arial"/>
          <w:b/>
          <w:noProof/>
          <w:lang w:val="sr-Cyrl-CS"/>
        </w:rPr>
      </w:pPr>
    </w:p>
    <w:p w14:paraId="2E28FECF" w14:textId="77777777" w:rsidR="008A4BDA" w:rsidRDefault="008A4BDA" w:rsidP="006C5764">
      <w:pPr>
        <w:rPr>
          <w:rFonts w:cs="Arial"/>
          <w:b/>
          <w:noProof/>
          <w:lang w:val="sr-Cyrl-CS"/>
        </w:rPr>
      </w:pPr>
    </w:p>
    <w:p w14:paraId="75C406C4" w14:textId="77777777" w:rsidR="008A4BDA" w:rsidRDefault="008A4BDA" w:rsidP="006C5764">
      <w:pPr>
        <w:rPr>
          <w:rFonts w:cs="Arial"/>
          <w:b/>
          <w:noProof/>
          <w:lang w:val="sr-Cyrl-CS"/>
        </w:rPr>
      </w:pPr>
    </w:p>
    <w:p w14:paraId="7C44768D" w14:textId="77777777" w:rsidR="008A4BDA" w:rsidRDefault="008A4BDA" w:rsidP="006C5764">
      <w:pPr>
        <w:rPr>
          <w:rFonts w:cs="Arial"/>
          <w:b/>
          <w:noProof/>
          <w:lang w:val="sr-Cyrl-CS"/>
        </w:rPr>
      </w:pPr>
    </w:p>
    <w:p w14:paraId="6984E80C" w14:textId="77777777" w:rsidR="008A4BDA" w:rsidRDefault="008A4BDA" w:rsidP="006C5764">
      <w:pPr>
        <w:rPr>
          <w:rFonts w:cs="Arial"/>
          <w:b/>
          <w:noProof/>
          <w:lang w:val="sr-Cyrl-CS"/>
        </w:rPr>
      </w:pPr>
    </w:p>
    <w:p w14:paraId="2AC6F2B2" w14:textId="77777777" w:rsidR="008A4BDA" w:rsidRDefault="008A4BDA" w:rsidP="006C5764">
      <w:pPr>
        <w:rPr>
          <w:rFonts w:cs="Arial"/>
          <w:b/>
          <w:noProof/>
          <w:lang w:val="sr-Cyrl-CS"/>
        </w:rPr>
      </w:pPr>
    </w:p>
    <w:p w14:paraId="2D596471" w14:textId="77777777" w:rsidR="008A4BDA" w:rsidRDefault="008A4BDA" w:rsidP="006C5764">
      <w:pPr>
        <w:rPr>
          <w:rFonts w:cs="Arial"/>
          <w:b/>
          <w:noProof/>
          <w:lang w:val="sr-Cyrl-CS"/>
        </w:rPr>
      </w:pPr>
    </w:p>
    <w:p w14:paraId="596F0B5B" w14:textId="77777777" w:rsidR="008A4BDA" w:rsidRDefault="008A4BDA" w:rsidP="006C5764">
      <w:pPr>
        <w:rPr>
          <w:rFonts w:cs="Arial"/>
          <w:b/>
          <w:noProof/>
          <w:lang w:val="sr-Cyrl-CS"/>
        </w:rPr>
      </w:pPr>
    </w:p>
    <w:p w14:paraId="141386C4" w14:textId="77777777" w:rsidR="008A4BDA" w:rsidRDefault="008A4BDA" w:rsidP="006C5764">
      <w:pPr>
        <w:rPr>
          <w:rFonts w:cs="Arial"/>
          <w:b/>
          <w:noProof/>
          <w:lang w:val="sr-Cyrl-CS"/>
        </w:rPr>
      </w:pPr>
    </w:p>
    <w:p w14:paraId="4C25C579" w14:textId="77777777" w:rsidR="008A4BDA" w:rsidRDefault="008A4BDA" w:rsidP="006C5764">
      <w:pPr>
        <w:rPr>
          <w:rFonts w:cs="Arial"/>
          <w:b/>
          <w:noProof/>
          <w:lang w:val="sr-Cyrl-CS"/>
        </w:rPr>
      </w:pPr>
    </w:p>
    <w:p w14:paraId="60159C9B" w14:textId="77777777" w:rsidR="008A4BDA" w:rsidRDefault="008A4BDA" w:rsidP="006C5764">
      <w:pPr>
        <w:rPr>
          <w:rFonts w:cs="Arial"/>
          <w:b/>
          <w:noProof/>
          <w:lang w:val="sr-Cyrl-CS"/>
        </w:rPr>
      </w:pPr>
    </w:p>
    <w:p w14:paraId="3825C47F" w14:textId="77777777" w:rsidR="008A4BDA" w:rsidRDefault="008A4BDA" w:rsidP="006C5764">
      <w:pPr>
        <w:rPr>
          <w:rFonts w:cs="Arial"/>
          <w:b/>
          <w:noProof/>
          <w:lang w:val="sr-Cyrl-CS"/>
        </w:rPr>
      </w:pPr>
    </w:p>
    <w:p w14:paraId="1BEFFBFA" w14:textId="77777777" w:rsidR="008A4BDA" w:rsidRDefault="008A4BDA" w:rsidP="006C5764">
      <w:pPr>
        <w:rPr>
          <w:rFonts w:cs="Arial"/>
          <w:b/>
          <w:noProof/>
          <w:lang w:val="sr-Cyrl-CS"/>
        </w:rPr>
      </w:pPr>
    </w:p>
    <w:p w14:paraId="60A2765E" w14:textId="77777777" w:rsidR="008A4BDA" w:rsidRDefault="008A4BDA" w:rsidP="006C5764">
      <w:pPr>
        <w:rPr>
          <w:rFonts w:cs="Arial"/>
          <w:b/>
          <w:noProof/>
          <w:lang w:val="sr-Cyrl-CS"/>
        </w:rPr>
      </w:pPr>
    </w:p>
    <w:p w14:paraId="53A3D81A" w14:textId="77777777" w:rsidR="008A4BDA" w:rsidRDefault="008A4BDA" w:rsidP="006C5764">
      <w:pPr>
        <w:rPr>
          <w:rFonts w:cs="Arial"/>
          <w:b/>
          <w:noProof/>
          <w:lang w:val="sr-Cyrl-CS"/>
        </w:rPr>
      </w:pPr>
    </w:p>
    <w:p w14:paraId="4FA6431F" w14:textId="77777777" w:rsidR="008A4BDA" w:rsidRDefault="008A4BDA" w:rsidP="006C5764">
      <w:pPr>
        <w:rPr>
          <w:rFonts w:cs="Arial"/>
          <w:b/>
          <w:noProof/>
          <w:lang w:val="sr-Cyrl-CS"/>
        </w:rPr>
      </w:pPr>
    </w:p>
    <w:p w14:paraId="3869E8C2" w14:textId="77777777" w:rsidR="008A4BDA" w:rsidRDefault="008A4BDA" w:rsidP="006C5764">
      <w:pPr>
        <w:rPr>
          <w:rFonts w:cs="Arial"/>
          <w:b/>
          <w:noProof/>
          <w:lang w:val="sr-Cyrl-CS"/>
        </w:rPr>
      </w:pPr>
    </w:p>
    <w:p w14:paraId="042ABC9A" w14:textId="77777777" w:rsidR="008A4BDA" w:rsidRDefault="008A4BDA" w:rsidP="006C5764">
      <w:pPr>
        <w:rPr>
          <w:rFonts w:cs="Arial"/>
          <w:b/>
          <w:noProof/>
          <w:lang w:val="sr-Cyrl-CS"/>
        </w:rPr>
      </w:pPr>
    </w:p>
    <w:p w14:paraId="76920ACD" w14:textId="77777777" w:rsidR="008A4BDA" w:rsidRDefault="008A4BDA" w:rsidP="006C5764">
      <w:pPr>
        <w:rPr>
          <w:rFonts w:cs="Arial"/>
          <w:b/>
          <w:noProof/>
          <w:lang w:val="sr-Cyrl-CS"/>
        </w:rPr>
      </w:pPr>
    </w:p>
    <w:p w14:paraId="5BB556C7" w14:textId="77777777" w:rsidR="008A4BDA" w:rsidRDefault="008A4BDA" w:rsidP="006C5764">
      <w:pPr>
        <w:rPr>
          <w:rFonts w:cs="Arial"/>
          <w:b/>
          <w:noProof/>
          <w:lang w:val="sr-Cyrl-CS"/>
        </w:rPr>
      </w:pPr>
    </w:p>
    <w:p w14:paraId="56CEF751" w14:textId="77777777" w:rsidR="008A4BDA" w:rsidRDefault="008A4BDA" w:rsidP="006C5764">
      <w:pPr>
        <w:rPr>
          <w:rFonts w:cs="Arial"/>
          <w:b/>
          <w:noProof/>
          <w:lang w:val="sr-Cyrl-CS"/>
        </w:rPr>
      </w:pPr>
    </w:p>
    <w:p w14:paraId="5CF2D543" w14:textId="77777777" w:rsidR="008A4BDA" w:rsidRDefault="008A4BDA" w:rsidP="006C5764">
      <w:pPr>
        <w:rPr>
          <w:rFonts w:cs="Arial"/>
          <w:b/>
          <w:noProof/>
          <w:lang w:val="sr-Cyrl-CS"/>
        </w:rPr>
      </w:pPr>
    </w:p>
    <w:p w14:paraId="6AEC4853" w14:textId="77777777" w:rsidR="008A4BDA" w:rsidRDefault="008A4BDA" w:rsidP="006C5764">
      <w:pPr>
        <w:rPr>
          <w:rFonts w:cs="Arial"/>
          <w:b/>
          <w:noProof/>
          <w:lang w:val="sr-Cyrl-CS"/>
        </w:rPr>
      </w:pPr>
    </w:p>
    <w:p w14:paraId="059F81F4" w14:textId="77777777" w:rsidR="008A4BDA" w:rsidRDefault="008A4BDA" w:rsidP="006C5764">
      <w:pPr>
        <w:rPr>
          <w:rFonts w:cs="Arial"/>
          <w:b/>
          <w:noProof/>
          <w:lang w:val="sr-Cyrl-CS"/>
        </w:rPr>
      </w:pPr>
    </w:p>
    <w:p w14:paraId="53493366" w14:textId="77777777" w:rsidR="008A4BDA" w:rsidRDefault="008A4BDA" w:rsidP="006C5764">
      <w:pPr>
        <w:rPr>
          <w:rFonts w:cs="Arial"/>
          <w:i/>
          <w:lang w:val="sr-Cyrl-CS" w:eastAsia="ar-SA"/>
        </w:rPr>
      </w:pPr>
    </w:p>
    <w:p w14:paraId="5A6C5965" w14:textId="77777777" w:rsidR="00FE4A70" w:rsidRPr="00E941EA" w:rsidRDefault="00FE4A70" w:rsidP="00250044">
      <w:pPr>
        <w:pStyle w:val="Heading10"/>
        <w:numPr>
          <w:ilvl w:val="0"/>
          <w:numId w:val="14"/>
        </w:numPr>
        <w:jc w:val="both"/>
        <w:rPr>
          <w:rFonts w:cs="Arial"/>
          <w:lang w:val="sr-Cyrl-RS"/>
        </w:rPr>
      </w:pPr>
      <w:bookmarkStart w:id="25" w:name="_Toc442559884"/>
      <w:r w:rsidRPr="00E941EA">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E941EA" w:rsidRPr="00E941EA" w14:paraId="45F4C527" w14:textId="77777777" w:rsidTr="00103A95">
        <w:trPr>
          <w:trHeight w:val="524"/>
          <w:jc w:val="center"/>
        </w:trPr>
        <w:tc>
          <w:tcPr>
            <w:tcW w:w="729" w:type="dxa"/>
            <w:vAlign w:val="center"/>
          </w:tcPr>
          <w:p w14:paraId="09AE7114" w14:textId="77777777" w:rsidR="00FE4A70" w:rsidRPr="00E941EA" w:rsidRDefault="00FE4A70" w:rsidP="00103A95">
            <w:pPr>
              <w:jc w:val="center"/>
              <w:rPr>
                <w:rFonts w:cs="Arial"/>
                <w:b/>
              </w:rPr>
            </w:pPr>
            <w:r w:rsidRPr="00E941EA">
              <w:rPr>
                <w:rFonts w:cs="Arial"/>
                <w:b/>
              </w:rPr>
              <w:t>Ред. бр.</w:t>
            </w:r>
          </w:p>
        </w:tc>
        <w:tc>
          <w:tcPr>
            <w:tcW w:w="8430" w:type="dxa"/>
            <w:vAlign w:val="center"/>
          </w:tcPr>
          <w:p w14:paraId="0434C9A3" w14:textId="77777777" w:rsidR="00FE4A70" w:rsidRPr="00E941EA" w:rsidRDefault="00FE4A70" w:rsidP="00103A95">
            <w:pPr>
              <w:ind w:right="-180"/>
              <w:jc w:val="center"/>
              <w:rPr>
                <w:rFonts w:cs="Arial"/>
                <w:b/>
                <w:lang w:val="ru-RU"/>
              </w:rPr>
            </w:pPr>
            <w:r w:rsidRPr="00E941EA">
              <w:rPr>
                <w:rFonts w:cs="Arial"/>
                <w:b/>
                <w:lang w:val="ru-RU"/>
              </w:rPr>
              <w:t xml:space="preserve">4.1  ОБАВЕЗНИ УСЛОВИ </w:t>
            </w:r>
          </w:p>
          <w:p w14:paraId="78281C9F" w14:textId="77777777" w:rsidR="00FE4A70" w:rsidRPr="00E941EA" w:rsidRDefault="00FE4A70" w:rsidP="00103A95">
            <w:pPr>
              <w:jc w:val="center"/>
              <w:rPr>
                <w:rFonts w:cs="Arial"/>
                <w:b/>
                <w:lang w:val="sr-Cyrl-RS"/>
              </w:rPr>
            </w:pPr>
            <w:r w:rsidRPr="00E941EA">
              <w:rPr>
                <w:rFonts w:cs="Arial"/>
                <w:b/>
                <w:lang w:val="ru-RU"/>
              </w:rPr>
              <w:t xml:space="preserve">ЗА УЧЕШЋЕ У ПОСТУПКУ ЈАВНЕ НАБАВКЕ ИЗ ЧЛАНА 75. </w:t>
            </w:r>
            <w:r w:rsidRPr="00E941EA">
              <w:rPr>
                <w:rFonts w:cs="Arial"/>
                <w:b/>
              </w:rPr>
              <w:t>З</w:t>
            </w:r>
            <w:r w:rsidRPr="00E941EA">
              <w:rPr>
                <w:rFonts w:cs="Arial"/>
                <w:b/>
                <w:lang w:val="sr-Cyrl-RS"/>
              </w:rPr>
              <w:t>АКОНА</w:t>
            </w:r>
          </w:p>
          <w:p w14:paraId="35DEF89F" w14:textId="77777777" w:rsidR="00FE4A70" w:rsidRPr="00E941EA" w:rsidRDefault="00FE4A70" w:rsidP="00103A95">
            <w:pPr>
              <w:jc w:val="center"/>
              <w:rPr>
                <w:rFonts w:cs="Arial"/>
                <w:b/>
              </w:rPr>
            </w:pPr>
          </w:p>
        </w:tc>
      </w:tr>
      <w:tr w:rsidR="00E941EA" w:rsidRPr="00E941EA" w14:paraId="75C83B89" w14:textId="77777777" w:rsidTr="00103A95">
        <w:trPr>
          <w:jc w:val="center"/>
        </w:trPr>
        <w:tc>
          <w:tcPr>
            <w:tcW w:w="729" w:type="dxa"/>
            <w:vAlign w:val="center"/>
          </w:tcPr>
          <w:p w14:paraId="5A3C3764" w14:textId="77777777" w:rsidR="00FE4A70" w:rsidRPr="00E941EA" w:rsidRDefault="00FE4A70" w:rsidP="00103A95">
            <w:pPr>
              <w:jc w:val="center"/>
              <w:rPr>
                <w:rFonts w:cs="Arial"/>
              </w:rPr>
            </w:pPr>
            <w:r w:rsidRPr="00E941EA">
              <w:rPr>
                <w:rFonts w:cs="Arial"/>
              </w:rPr>
              <w:t>1.</w:t>
            </w:r>
          </w:p>
        </w:tc>
        <w:tc>
          <w:tcPr>
            <w:tcW w:w="8430" w:type="dxa"/>
            <w:vAlign w:val="center"/>
          </w:tcPr>
          <w:p w14:paraId="5325E971" w14:textId="77777777" w:rsidR="00FE4A70" w:rsidRPr="00E941EA" w:rsidRDefault="00FE4A70" w:rsidP="00103A95">
            <w:pPr>
              <w:autoSpaceDE w:val="0"/>
              <w:autoSpaceDN w:val="0"/>
              <w:adjustRightInd w:val="0"/>
              <w:rPr>
                <w:rFonts w:cs="Arial"/>
                <w:lang w:val="ru-RU"/>
              </w:rPr>
            </w:pPr>
            <w:r w:rsidRPr="00E941EA">
              <w:rPr>
                <w:rFonts w:cs="Arial"/>
                <w:b/>
                <w:u w:val="single"/>
                <w:lang w:val="ru-RU"/>
              </w:rPr>
              <w:t>Услов:</w:t>
            </w:r>
            <w:r w:rsidRPr="00E941EA">
              <w:rPr>
                <w:rFonts w:cs="Arial"/>
                <w:lang w:val="pl-PL"/>
              </w:rPr>
              <w:t>Да је понуђач регистрован код надлежног органа, односно уписан у одговарајући регистар;</w:t>
            </w:r>
          </w:p>
          <w:p w14:paraId="70798664" w14:textId="77777777" w:rsidR="00FE4A70" w:rsidRPr="00E941EA" w:rsidRDefault="00FE4A70" w:rsidP="00103A95">
            <w:pPr>
              <w:autoSpaceDE w:val="0"/>
              <w:autoSpaceDN w:val="0"/>
              <w:adjustRightInd w:val="0"/>
              <w:rPr>
                <w:rFonts w:cs="Arial"/>
                <w:b/>
                <w:u w:val="single"/>
                <w:lang w:val="ru-RU"/>
              </w:rPr>
            </w:pPr>
            <w:r w:rsidRPr="00E941EA">
              <w:rPr>
                <w:rFonts w:cs="Arial"/>
                <w:b/>
                <w:u w:val="single"/>
                <w:lang w:val="ru-RU"/>
              </w:rPr>
              <w:t xml:space="preserve">Доказ: </w:t>
            </w:r>
          </w:p>
          <w:p w14:paraId="01258B37" w14:textId="77777777" w:rsidR="00FE4A70" w:rsidRPr="00E941EA" w:rsidRDefault="00FE4A70" w:rsidP="00103A95">
            <w:pPr>
              <w:tabs>
                <w:tab w:val="left" w:pos="680"/>
              </w:tabs>
              <w:snapToGrid w:val="0"/>
              <w:rPr>
                <w:rFonts w:eastAsia="Calibri" w:cs="Arial"/>
                <w:lang w:val="ru-RU"/>
              </w:rPr>
            </w:pPr>
            <w:r w:rsidRPr="00E941EA">
              <w:rPr>
                <w:rFonts w:eastAsia="Calibri" w:cs="Arial"/>
                <w:lang w:val="ru-RU"/>
              </w:rPr>
              <w:t xml:space="preserve">- </w:t>
            </w:r>
            <w:r w:rsidRPr="00E941EA">
              <w:rPr>
                <w:rFonts w:eastAsia="Calibri" w:cs="Arial"/>
                <w:b/>
                <w:lang w:val="ru-RU"/>
              </w:rPr>
              <w:t>за правно лице:</w:t>
            </w:r>
            <w:r w:rsidRPr="00E941EA">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185A6B37" w14:textId="77777777" w:rsidR="00FE4A70" w:rsidRPr="00E941EA" w:rsidRDefault="00FE4A70" w:rsidP="00103A95">
            <w:pPr>
              <w:tabs>
                <w:tab w:val="left" w:pos="680"/>
              </w:tabs>
              <w:snapToGrid w:val="0"/>
              <w:rPr>
                <w:rFonts w:eastAsia="Calibri" w:cs="Arial"/>
                <w:lang w:val="ru-RU"/>
              </w:rPr>
            </w:pPr>
            <w:r w:rsidRPr="00E941EA">
              <w:rPr>
                <w:rFonts w:eastAsia="Calibri" w:cs="Arial"/>
                <w:lang w:val="ru-RU"/>
              </w:rPr>
              <w:t xml:space="preserve">- </w:t>
            </w:r>
            <w:r w:rsidRPr="00E941EA">
              <w:rPr>
                <w:rFonts w:eastAsia="Calibri" w:cs="Arial"/>
                <w:b/>
                <w:lang w:val="ru-RU"/>
              </w:rPr>
              <w:t xml:space="preserve">за предузетнике: </w:t>
            </w:r>
            <w:r w:rsidRPr="00E941EA">
              <w:rPr>
                <w:rFonts w:eastAsia="Calibri" w:cs="Arial"/>
                <w:lang w:val="ru-RU"/>
              </w:rPr>
              <w:t xml:space="preserve">Извод из регистра Агенције за привредне регистре, односно извод из одговарајућег регистра </w:t>
            </w:r>
          </w:p>
          <w:p w14:paraId="5FCFD33A" w14:textId="77777777" w:rsidR="00FE4A70" w:rsidRPr="00E941EA" w:rsidRDefault="00FE4A70" w:rsidP="00103A95">
            <w:pPr>
              <w:autoSpaceDE w:val="0"/>
              <w:autoSpaceDN w:val="0"/>
              <w:adjustRightInd w:val="0"/>
              <w:rPr>
                <w:rFonts w:eastAsia="Calibri" w:cs="Arial"/>
                <w:i/>
              </w:rPr>
            </w:pPr>
            <w:r w:rsidRPr="00E941EA">
              <w:rPr>
                <w:rFonts w:eastAsia="Calibri" w:cs="Arial"/>
                <w:i/>
              </w:rPr>
              <w:t xml:space="preserve">Напомена: </w:t>
            </w:r>
          </w:p>
          <w:p w14:paraId="42E750E4" w14:textId="77777777" w:rsidR="00FE4A70" w:rsidRPr="00E941EA" w:rsidRDefault="00FE4A70" w:rsidP="00250044">
            <w:pPr>
              <w:numPr>
                <w:ilvl w:val="0"/>
                <w:numId w:val="15"/>
              </w:numPr>
              <w:tabs>
                <w:tab w:val="left" w:pos="680"/>
              </w:tabs>
              <w:snapToGrid w:val="0"/>
              <w:spacing w:before="0"/>
              <w:ind w:left="714" w:hanging="357"/>
              <w:contextualSpacing/>
              <w:jc w:val="left"/>
              <w:rPr>
                <w:rFonts w:eastAsia="Calibri" w:cs="Arial"/>
                <w:i/>
                <w:lang w:val="ru-RU"/>
              </w:rPr>
            </w:pPr>
            <w:r w:rsidRPr="00E941EA">
              <w:rPr>
                <w:rFonts w:eastAsia="Calibri" w:cs="Arial"/>
                <w:i/>
                <w:lang w:val="ru-RU"/>
              </w:rPr>
              <w:t xml:space="preserve">У случају да понуду подноси група понуђача, овај доказ доставити за сваког </w:t>
            </w:r>
            <w:r w:rsidRPr="00E941EA">
              <w:rPr>
                <w:rFonts w:eastAsia="Calibri" w:cs="Arial"/>
                <w:i/>
                <w:lang w:val="sr-Cyrl-CS"/>
              </w:rPr>
              <w:t>члана групе понуђача</w:t>
            </w:r>
          </w:p>
          <w:p w14:paraId="3F1723E1" w14:textId="77777777" w:rsidR="00FE4A70" w:rsidRPr="00E941EA" w:rsidRDefault="00FE4A70" w:rsidP="00250044">
            <w:pPr>
              <w:numPr>
                <w:ilvl w:val="0"/>
                <w:numId w:val="15"/>
              </w:numPr>
              <w:tabs>
                <w:tab w:val="left" w:pos="680"/>
              </w:tabs>
              <w:snapToGrid w:val="0"/>
              <w:spacing w:before="0"/>
              <w:ind w:left="714" w:hanging="357"/>
              <w:contextualSpacing/>
              <w:jc w:val="left"/>
              <w:rPr>
                <w:rFonts w:cs="Arial"/>
                <w:lang w:val="ru-RU"/>
              </w:rPr>
            </w:pPr>
            <w:r w:rsidRPr="00E941EA">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E941EA" w:rsidRPr="00E941EA" w14:paraId="2682E38B" w14:textId="77777777" w:rsidTr="00103A95">
        <w:trPr>
          <w:trHeight w:val="3706"/>
          <w:jc w:val="center"/>
        </w:trPr>
        <w:tc>
          <w:tcPr>
            <w:tcW w:w="729" w:type="dxa"/>
            <w:vAlign w:val="center"/>
          </w:tcPr>
          <w:p w14:paraId="1DA0FDF1" w14:textId="77777777" w:rsidR="00FE4A70" w:rsidRPr="00E941EA" w:rsidRDefault="00FE4A70" w:rsidP="00103A95">
            <w:pPr>
              <w:jc w:val="center"/>
              <w:rPr>
                <w:rFonts w:cs="Arial"/>
              </w:rPr>
            </w:pPr>
            <w:r w:rsidRPr="00E941EA">
              <w:rPr>
                <w:rFonts w:cs="Arial"/>
              </w:rPr>
              <w:t>2.</w:t>
            </w:r>
          </w:p>
        </w:tc>
        <w:tc>
          <w:tcPr>
            <w:tcW w:w="8430" w:type="dxa"/>
            <w:vAlign w:val="center"/>
          </w:tcPr>
          <w:p w14:paraId="443AD41A" w14:textId="77777777" w:rsidR="00FE4A70" w:rsidRPr="00E941EA" w:rsidRDefault="00FE4A70" w:rsidP="00103A95">
            <w:pPr>
              <w:autoSpaceDE w:val="0"/>
              <w:autoSpaceDN w:val="0"/>
              <w:adjustRightInd w:val="0"/>
              <w:rPr>
                <w:rFonts w:cs="Arial"/>
                <w:lang w:val="ru-RU"/>
              </w:rPr>
            </w:pPr>
            <w:r w:rsidRPr="00E941EA">
              <w:rPr>
                <w:rFonts w:cs="Arial"/>
                <w:b/>
                <w:u w:val="single"/>
                <w:lang w:val="ru-RU"/>
              </w:rPr>
              <w:t>Услов:</w:t>
            </w:r>
            <w:r w:rsidRPr="00E941EA">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1FE7C336" w14:textId="77777777" w:rsidR="00FE4A70" w:rsidRPr="00E941EA" w:rsidRDefault="00FE4A70" w:rsidP="00103A95">
            <w:pPr>
              <w:autoSpaceDE w:val="0"/>
              <w:autoSpaceDN w:val="0"/>
              <w:adjustRightInd w:val="0"/>
              <w:rPr>
                <w:rFonts w:cs="Arial"/>
                <w:b/>
                <w:u w:val="single"/>
                <w:lang w:val="ru-RU"/>
              </w:rPr>
            </w:pPr>
            <w:r w:rsidRPr="00E941EA">
              <w:rPr>
                <w:rFonts w:cs="Arial"/>
                <w:b/>
                <w:u w:val="single"/>
                <w:lang w:val="ru-RU"/>
              </w:rPr>
              <w:t>Доказ:</w:t>
            </w:r>
          </w:p>
          <w:p w14:paraId="1938B953" w14:textId="77777777" w:rsidR="00FE4A70" w:rsidRPr="00E941EA" w:rsidRDefault="00FE4A70" w:rsidP="00103A95">
            <w:pPr>
              <w:autoSpaceDE w:val="0"/>
              <w:autoSpaceDN w:val="0"/>
              <w:adjustRightInd w:val="0"/>
              <w:rPr>
                <w:rFonts w:cs="Arial"/>
                <w:b/>
                <w:u w:val="single"/>
                <w:lang w:val="ru-RU"/>
              </w:rPr>
            </w:pPr>
            <w:r w:rsidRPr="00E941EA">
              <w:rPr>
                <w:rFonts w:eastAsia="Calibri" w:cs="Arial"/>
                <w:lang w:val="ru-RU"/>
              </w:rPr>
              <w:t xml:space="preserve">- </w:t>
            </w:r>
            <w:r w:rsidRPr="00E941EA">
              <w:rPr>
                <w:rFonts w:eastAsia="Calibri" w:cs="Arial"/>
                <w:b/>
                <w:lang w:val="ru-RU"/>
              </w:rPr>
              <w:t>за правно лице:</w:t>
            </w:r>
          </w:p>
          <w:p w14:paraId="302A5C4D" w14:textId="77777777" w:rsidR="00FE4A70" w:rsidRPr="00E941EA" w:rsidRDefault="00FE4A70" w:rsidP="00103A95">
            <w:pPr>
              <w:rPr>
                <w:rFonts w:cs="Arial"/>
                <w:lang w:val="ru-RU"/>
              </w:rPr>
            </w:pPr>
            <w:r w:rsidRPr="00E941EA">
              <w:rPr>
                <w:rFonts w:cs="Arial"/>
                <w:lang w:val="ru-RU"/>
              </w:rPr>
              <w:t>1) ЗА ЗАКОНСКОГ ЗАСТУПНИКА</w:t>
            </w:r>
            <w:r w:rsidRPr="00E941EA">
              <w:rPr>
                <w:rFonts w:cs="Arial"/>
                <w:b/>
                <w:lang w:val="ru-RU"/>
              </w:rPr>
              <w:t xml:space="preserve"> – </w:t>
            </w:r>
            <w:r w:rsidRPr="00E941EA">
              <w:rPr>
                <w:rFonts w:cs="Arial"/>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6423C3D2" w14:textId="77777777" w:rsidR="00FE4A70" w:rsidRPr="00E941EA" w:rsidRDefault="00FE4A70" w:rsidP="00103A95">
            <w:pPr>
              <w:rPr>
                <w:rFonts w:cs="Arial"/>
                <w:lang w:val="ru-RU"/>
              </w:rPr>
            </w:pPr>
            <w:r w:rsidRPr="00E941EA">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E941EA">
                <w:rPr>
                  <w:rStyle w:val="Hyperlink"/>
                  <w:rFonts w:cs="Arial"/>
                  <w:color w:val="auto"/>
                </w:rPr>
                <w:t>http</w:t>
              </w:r>
              <w:r w:rsidRPr="00E941EA">
                <w:rPr>
                  <w:rStyle w:val="Hyperlink"/>
                  <w:rFonts w:cs="Arial"/>
                  <w:color w:val="auto"/>
                  <w:lang w:val="ru-RU"/>
                </w:rPr>
                <w:t>://</w:t>
              </w:r>
              <w:r w:rsidRPr="00E941EA">
                <w:rPr>
                  <w:rStyle w:val="Hyperlink"/>
                  <w:rFonts w:cs="Arial"/>
                  <w:color w:val="auto"/>
                </w:rPr>
                <w:t>www</w:t>
              </w:r>
              <w:r w:rsidRPr="00E941EA">
                <w:rPr>
                  <w:rStyle w:val="Hyperlink"/>
                  <w:rFonts w:cs="Arial"/>
                  <w:color w:val="auto"/>
                  <w:lang w:val="ru-RU"/>
                </w:rPr>
                <w:t>.</w:t>
              </w:r>
              <w:r w:rsidRPr="00E941EA">
                <w:rPr>
                  <w:rStyle w:val="Hyperlink"/>
                  <w:rFonts w:cs="Arial"/>
                  <w:color w:val="auto"/>
                </w:rPr>
                <w:t>bg</w:t>
              </w:r>
              <w:r w:rsidRPr="00E941EA">
                <w:rPr>
                  <w:rStyle w:val="Hyperlink"/>
                  <w:rFonts w:cs="Arial"/>
                  <w:color w:val="auto"/>
                  <w:lang w:val="ru-RU"/>
                </w:rPr>
                <w:t>.</w:t>
              </w:r>
              <w:r w:rsidRPr="00E941EA">
                <w:rPr>
                  <w:rStyle w:val="Hyperlink"/>
                  <w:rFonts w:cs="Arial"/>
                  <w:color w:val="auto"/>
                </w:rPr>
                <w:t>vi</w:t>
              </w:r>
              <w:r w:rsidRPr="00E941EA">
                <w:rPr>
                  <w:rStyle w:val="Hyperlink"/>
                  <w:rFonts w:cs="Arial"/>
                  <w:color w:val="auto"/>
                  <w:lang w:val="ru-RU"/>
                </w:rPr>
                <w:t>.</w:t>
              </w:r>
              <w:r w:rsidRPr="00E941EA">
                <w:rPr>
                  <w:rStyle w:val="Hyperlink"/>
                  <w:rFonts w:cs="Arial"/>
                  <w:color w:val="auto"/>
                </w:rPr>
                <w:t>sud</w:t>
              </w:r>
              <w:r w:rsidRPr="00E941EA">
                <w:rPr>
                  <w:rStyle w:val="Hyperlink"/>
                  <w:rFonts w:cs="Arial"/>
                  <w:color w:val="auto"/>
                  <w:lang w:val="ru-RU"/>
                </w:rPr>
                <w:t>.</w:t>
              </w:r>
              <w:r w:rsidRPr="00E941EA">
                <w:rPr>
                  <w:rStyle w:val="Hyperlink"/>
                  <w:rFonts w:cs="Arial"/>
                  <w:color w:val="auto"/>
                </w:rPr>
                <w:t>rs</w:t>
              </w:r>
              <w:r w:rsidRPr="00E941EA">
                <w:rPr>
                  <w:rStyle w:val="Hyperlink"/>
                  <w:rFonts w:cs="Arial"/>
                  <w:color w:val="auto"/>
                  <w:lang w:val="ru-RU"/>
                </w:rPr>
                <w:t>/</w:t>
              </w:r>
              <w:r w:rsidRPr="00E941EA">
                <w:rPr>
                  <w:rStyle w:val="Hyperlink"/>
                  <w:rFonts w:cs="Arial"/>
                  <w:color w:val="auto"/>
                </w:rPr>
                <w:t>lt</w:t>
              </w:r>
              <w:r w:rsidRPr="00E941EA">
                <w:rPr>
                  <w:rStyle w:val="Hyperlink"/>
                  <w:rFonts w:cs="Arial"/>
                  <w:color w:val="auto"/>
                  <w:lang w:val="ru-RU"/>
                </w:rPr>
                <w:t>/</w:t>
              </w:r>
              <w:r w:rsidRPr="00E941EA">
                <w:rPr>
                  <w:rStyle w:val="Hyperlink"/>
                  <w:rFonts w:cs="Arial"/>
                  <w:color w:val="auto"/>
                </w:rPr>
                <w:t>articles</w:t>
              </w:r>
              <w:r w:rsidRPr="00E941EA">
                <w:rPr>
                  <w:rStyle w:val="Hyperlink"/>
                  <w:rFonts w:cs="Arial"/>
                  <w:color w:val="auto"/>
                  <w:lang w:val="ru-RU"/>
                </w:rPr>
                <w:t>/</w:t>
              </w:r>
              <w:r w:rsidRPr="00E941EA">
                <w:rPr>
                  <w:rStyle w:val="Hyperlink"/>
                  <w:rFonts w:cs="Arial"/>
                  <w:color w:val="auto"/>
                </w:rPr>
                <w:t>o</w:t>
              </w:r>
              <w:r w:rsidRPr="00E941EA">
                <w:rPr>
                  <w:rStyle w:val="Hyperlink"/>
                  <w:rFonts w:cs="Arial"/>
                  <w:color w:val="auto"/>
                  <w:lang w:val="ru-RU"/>
                </w:rPr>
                <w:t>-</w:t>
              </w:r>
              <w:r w:rsidRPr="00E941EA">
                <w:rPr>
                  <w:rStyle w:val="Hyperlink"/>
                  <w:rFonts w:cs="Arial"/>
                  <w:color w:val="auto"/>
                </w:rPr>
                <w:t>visem</w:t>
              </w:r>
              <w:r w:rsidRPr="00E941EA">
                <w:rPr>
                  <w:rStyle w:val="Hyperlink"/>
                  <w:rFonts w:cs="Arial"/>
                  <w:color w:val="auto"/>
                  <w:lang w:val="ru-RU"/>
                </w:rPr>
                <w:t>-</w:t>
              </w:r>
              <w:r w:rsidRPr="00E941EA">
                <w:rPr>
                  <w:rStyle w:val="Hyperlink"/>
                  <w:rFonts w:cs="Arial"/>
                  <w:color w:val="auto"/>
                </w:rPr>
                <w:t>sudu</w:t>
              </w:r>
              <w:r w:rsidRPr="00E941EA">
                <w:rPr>
                  <w:rStyle w:val="Hyperlink"/>
                  <w:rFonts w:cs="Arial"/>
                  <w:color w:val="auto"/>
                  <w:lang w:val="ru-RU"/>
                </w:rPr>
                <w:t>/</w:t>
              </w:r>
              <w:r w:rsidRPr="00E941EA">
                <w:rPr>
                  <w:rStyle w:val="Hyperlink"/>
                  <w:rFonts w:cs="Arial"/>
                  <w:color w:val="auto"/>
                </w:rPr>
                <w:t>obavestenje</w:t>
              </w:r>
              <w:r w:rsidRPr="00E941EA">
                <w:rPr>
                  <w:rStyle w:val="Hyperlink"/>
                  <w:rFonts w:cs="Arial"/>
                  <w:color w:val="auto"/>
                  <w:lang w:val="ru-RU"/>
                </w:rPr>
                <w:t>-</w:t>
              </w:r>
              <w:r w:rsidRPr="00E941EA">
                <w:rPr>
                  <w:rStyle w:val="Hyperlink"/>
                  <w:rFonts w:cs="Arial"/>
                  <w:color w:val="auto"/>
                </w:rPr>
                <w:t>ke</w:t>
              </w:r>
              <w:r w:rsidRPr="00E941EA">
                <w:rPr>
                  <w:rStyle w:val="Hyperlink"/>
                  <w:rFonts w:cs="Arial"/>
                  <w:color w:val="auto"/>
                  <w:lang w:val="ru-RU"/>
                </w:rPr>
                <w:t>-</w:t>
              </w:r>
              <w:r w:rsidRPr="00E941EA">
                <w:rPr>
                  <w:rStyle w:val="Hyperlink"/>
                  <w:rFonts w:cs="Arial"/>
                  <w:color w:val="auto"/>
                </w:rPr>
                <w:t>za</w:t>
              </w:r>
              <w:r w:rsidRPr="00E941EA">
                <w:rPr>
                  <w:rStyle w:val="Hyperlink"/>
                  <w:rFonts w:cs="Arial"/>
                  <w:color w:val="auto"/>
                  <w:lang w:val="ru-RU"/>
                </w:rPr>
                <w:t>-</w:t>
              </w:r>
              <w:r w:rsidRPr="00E941EA">
                <w:rPr>
                  <w:rStyle w:val="Hyperlink"/>
                  <w:rFonts w:cs="Arial"/>
                  <w:color w:val="auto"/>
                </w:rPr>
                <w:t>pravna</w:t>
              </w:r>
              <w:r w:rsidRPr="00E941EA">
                <w:rPr>
                  <w:rStyle w:val="Hyperlink"/>
                  <w:rFonts w:cs="Arial"/>
                  <w:color w:val="auto"/>
                  <w:lang w:val="ru-RU"/>
                </w:rPr>
                <w:t>-</w:t>
              </w:r>
              <w:r w:rsidRPr="00E941EA">
                <w:rPr>
                  <w:rStyle w:val="Hyperlink"/>
                  <w:rFonts w:cs="Arial"/>
                  <w:color w:val="auto"/>
                </w:rPr>
                <w:t>lica</w:t>
              </w:r>
              <w:r w:rsidRPr="00E941EA">
                <w:rPr>
                  <w:rStyle w:val="Hyperlink"/>
                  <w:rFonts w:cs="Arial"/>
                  <w:color w:val="auto"/>
                  <w:lang w:val="ru-RU"/>
                </w:rPr>
                <w:t>.</w:t>
              </w:r>
              <w:r w:rsidRPr="00E941EA">
                <w:rPr>
                  <w:rStyle w:val="Hyperlink"/>
                  <w:rFonts w:cs="Arial"/>
                  <w:color w:val="auto"/>
                </w:rPr>
                <w:t>html</w:t>
              </w:r>
            </w:hyperlink>
          </w:p>
          <w:p w14:paraId="4B1C44ED" w14:textId="77777777" w:rsidR="00FE4A70" w:rsidRPr="00E941EA" w:rsidRDefault="00FE4A70" w:rsidP="00103A95">
            <w:pPr>
              <w:rPr>
                <w:rFonts w:cs="Arial"/>
                <w:lang w:val="ru-RU"/>
              </w:rPr>
            </w:pPr>
            <w:r w:rsidRPr="00E941EA">
              <w:rPr>
                <w:rFonts w:cs="Arial"/>
                <w:lang w:val="ru-RU"/>
              </w:rPr>
              <w:t>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68D18AF" w14:textId="77777777" w:rsidR="00FE4A70" w:rsidRPr="00E941EA" w:rsidRDefault="00FE4A70" w:rsidP="00103A95">
            <w:pPr>
              <w:rPr>
                <w:rFonts w:cs="Arial"/>
                <w:lang w:val="ru-RU"/>
              </w:rPr>
            </w:pPr>
            <w:r w:rsidRPr="00E941EA">
              <w:rPr>
                <w:rFonts w:cs="Arial"/>
                <w:i/>
                <w:lang w:val="ru-RU"/>
              </w:rPr>
              <w:t>Посебна напомена:</w:t>
            </w:r>
            <w:r w:rsidRPr="00E941EA">
              <w:rPr>
                <w:rFonts w:cs="Arial"/>
                <w:lang w:val="ru-RU"/>
              </w:rPr>
              <w:t xml:space="preserve"> Уколико уверење </w:t>
            </w:r>
            <w:r w:rsidRPr="00E941EA">
              <w:rPr>
                <w:rFonts w:cs="Arial"/>
                <w:lang w:val="sr-Cyrl-CS"/>
              </w:rPr>
              <w:t>О</w:t>
            </w:r>
            <w:r w:rsidRPr="00E941EA">
              <w:rPr>
                <w:rFonts w:cs="Arial"/>
                <w:lang w:val="ru-RU"/>
              </w:rPr>
              <w:t xml:space="preserve">сновног суда не обухвата податке из казнене евиденције за кривична дела која су у надлежности редовног </w:t>
            </w:r>
            <w:r w:rsidRPr="00E941EA">
              <w:rPr>
                <w:rFonts w:cs="Arial"/>
                <w:lang w:val="ru-RU"/>
              </w:rPr>
              <w:lastRenderedPageBreak/>
              <w:t xml:space="preserve">кривичног одељења Вишег суда, потребно је поред уверења Основног суда доставити </w:t>
            </w:r>
            <w:r w:rsidRPr="00E941EA">
              <w:rPr>
                <w:rFonts w:cs="Arial"/>
                <w:u w:val="single"/>
                <w:lang w:val="ru-RU"/>
              </w:rPr>
              <w:t>и</w:t>
            </w:r>
            <w:r w:rsidRPr="00E941EA">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14:paraId="3DF8AA38" w14:textId="77777777" w:rsidR="00FE4A70" w:rsidRPr="00E941EA" w:rsidRDefault="00FE4A70" w:rsidP="00103A95">
            <w:pPr>
              <w:rPr>
                <w:rFonts w:cs="Arial"/>
                <w:lang w:val="ru-RU"/>
              </w:rPr>
            </w:pPr>
            <w:r w:rsidRPr="00E941EA">
              <w:rPr>
                <w:rFonts w:cs="Arial"/>
                <w:lang w:val="ru-RU"/>
              </w:rPr>
              <w:t>- за физичко лице и предузетника: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07A70C7A" w14:textId="77777777" w:rsidR="00FE4A70" w:rsidRPr="00E941EA" w:rsidRDefault="00FE4A70" w:rsidP="00103A95">
            <w:pPr>
              <w:autoSpaceDE w:val="0"/>
              <w:autoSpaceDN w:val="0"/>
              <w:adjustRightInd w:val="0"/>
              <w:rPr>
                <w:rFonts w:eastAsia="Calibri" w:cs="Arial"/>
                <w:i/>
              </w:rPr>
            </w:pPr>
            <w:r w:rsidRPr="00E941EA">
              <w:rPr>
                <w:rFonts w:eastAsia="Calibri" w:cs="Arial"/>
                <w:i/>
              </w:rPr>
              <w:t xml:space="preserve">Напомена: </w:t>
            </w:r>
          </w:p>
          <w:p w14:paraId="2E96478A" w14:textId="77777777" w:rsidR="00FE4A70" w:rsidRPr="00E941EA" w:rsidRDefault="00FE4A70" w:rsidP="00250044">
            <w:pPr>
              <w:numPr>
                <w:ilvl w:val="0"/>
                <w:numId w:val="15"/>
              </w:numPr>
              <w:tabs>
                <w:tab w:val="left" w:pos="680"/>
              </w:tabs>
              <w:snapToGrid w:val="0"/>
              <w:spacing w:before="0"/>
              <w:ind w:left="714" w:hanging="357"/>
              <w:contextualSpacing/>
              <w:jc w:val="left"/>
              <w:rPr>
                <w:rFonts w:eastAsia="Calibri" w:cs="Arial"/>
                <w:i/>
                <w:lang w:val="ru-RU"/>
              </w:rPr>
            </w:pPr>
            <w:r w:rsidRPr="00E941EA">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56433AD8" w14:textId="77777777" w:rsidR="00FE4A70" w:rsidRPr="00E941EA" w:rsidRDefault="00FE4A70" w:rsidP="00250044">
            <w:pPr>
              <w:numPr>
                <w:ilvl w:val="0"/>
                <w:numId w:val="15"/>
              </w:numPr>
              <w:tabs>
                <w:tab w:val="left" w:pos="680"/>
              </w:tabs>
              <w:snapToGrid w:val="0"/>
              <w:spacing w:before="0"/>
              <w:ind w:left="714" w:hanging="357"/>
              <w:contextualSpacing/>
              <w:jc w:val="left"/>
              <w:rPr>
                <w:rFonts w:eastAsia="Calibri" w:cs="Arial"/>
                <w:i/>
                <w:lang w:val="ru-RU"/>
              </w:rPr>
            </w:pPr>
            <w:r w:rsidRPr="00E941EA">
              <w:rPr>
                <w:rFonts w:eastAsia="Calibri" w:cs="Arial"/>
                <w:i/>
                <w:lang w:val="ru-RU"/>
              </w:rPr>
              <w:t>У случају да правно лице има више законских заступника, ове доказе доставити за сваког од њих</w:t>
            </w:r>
          </w:p>
          <w:p w14:paraId="6C3555C5" w14:textId="77777777" w:rsidR="00FE4A70" w:rsidRPr="00E941EA" w:rsidRDefault="00FE4A70" w:rsidP="00250044">
            <w:pPr>
              <w:numPr>
                <w:ilvl w:val="0"/>
                <w:numId w:val="15"/>
              </w:numPr>
              <w:tabs>
                <w:tab w:val="left" w:pos="680"/>
              </w:tabs>
              <w:snapToGrid w:val="0"/>
              <w:spacing w:before="0"/>
              <w:ind w:left="714" w:hanging="357"/>
              <w:contextualSpacing/>
              <w:jc w:val="left"/>
              <w:rPr>
                <w:rFonts w:eastAsia="Calibri" w:cs="Arial"/>
                <w:i/>
                <w:lang w:val="ru-RU"/>
              </w:rPr>
            </w:pPr>
            <w:r w:rsidRPr="00E941EA">
              <w:rPr>
                <w:rFonts w:eastAsia="Calibri" w:cs="Arial"/>
                <w:i/>
                <w:lang w:val="ru-RU"/>
              </w:rPr>
              <w:t xml:space="preserve">У случају да понуду подноси група понуђача, ове доказе доставити за сваког </w:t>
            </w:r>
            <w:r w:rsidRPr="00E941EA">
              <w:rPr>
                <w:rFonts w:eastAsia="Calibri" w:cs="Arial"/>
                <w:i/>
                <w:lang w:val="sr-Cyrl-CS"/>
              </w:rPr>
              <w:t>члана групе понуђача</w:t>
            </w:r>
          </w:p>
          <w:p w14:paraId="55285695" w14:textId="77777777" w:rsidR="00FE4A70" w:rsidRPr="00E941EA" w:rsidRDefault="00FE4A70" w:rsidP="00250044">
            <w:pPr>
              <w:numPr>
                <w:ilvl w:val="0"/>
                <w:numId w:val="15"/>
              </w:numPr>
              <w:tabs>
                <w:tab w:val="left" w:pos="680"/>
              </w:tabs>
              <w:snapToGrid w:val="0"/>
              <w:spacing w:before="0"/>
              <w:ind w:left="714" w:hanging="357"/>
              <w:contextualSpacing/>
              <w:jc w:val="left"/>
              <w:rPr>
                <w:rFonts w:cs="Arial"/>
                <w:lang w:val="ru-RU"/>
              </w:rPr>
            </w:pPr>
            <w:r w:rsidRPr="00E941EA">
              <w:rPr>
                <w:rFonts w:eastAsia="Calibri" w:cs="Arial"/>
                <w:i/>
                <w:lang w:val="ru-RU"/>
              </w:rPr>
              <w:t xml:space="preserve">У случају да понуђач подноси понуду са подизвођачем, ове доказе доставити и за </w:t>
            </w:r>
            <w:r w:rsidRPr="00E941EA">
              <w:rPr>
                <w:rFonts w:eastAsia="Calibri" w:cs="Arial"/>
                <w:i/>
                <w:lang w:val="sr-Cyrl-CS"/>
              </w:rPr>
              <w:t xml:space="preserve">сваког </w:t>
            </w:r>
            <w:r w:rsidRPr="00E941EA">
              <w:rPr>
                <w:rFonts w:eastAsia="Calibri" w:cs="Arial"/>
                <w:i/>
                <w:lang w:val="ru-RU"/>
              </w:rPr>
              <w:t xml:space="preserve">подизвођача </w:t>
            </w:r>
          </w:p>
          <w:p w14:paraId="078E8140" w14:textId="77777777" w:rsidR="00FE4A70" w:rsidRPr="00E941EA" w:rsidRDefault="00FE4A70" w:rsidP="00103A95">
            <w:pPr>
              <w:tabs>
                <w:tab w:val="left" w:pos="680"/>
              </w:tabs>
              <w:snapToGrid w:val="0"/>
              <w:spacing w:before="0"/>
              <w:contextualSpacing/>
              <w:jc w:val="left"/>
              <w:rPr>
                <w:rFonts w:eastAsia="Calibri" w:cs="Arial"/>
                <w:lang w:val="sr-Cyrl-CS"/>
              </w:rPr>
            </w:pPr>
            <w:r w:rsidRPr="00E941EA">
              <w:rPr>
                <w:rFonts w:eastAsia="Calibri" w:cs="Arial"/>
                <w:lang w:val="ru-RU"/>
              </w:rPr>
              <w:t>Ови докази не могу бити старији од два месеца пре отварања понуда.</w:t>
            </w:r>
          </w:p>
          <w:p w14:paraId="0101360B" w14:textId="77777777" w:rsidR="00FE4A70" w:rsidRPr="00E941EA" w:rsidRDefault="00FE4A70" w:rsidP="00103A95">
            <w:pPr>
              <w:tabs>
                <w:tab w:val="left" w:pos="680"/>
              </w:tabs>
              <w:snapToGrid w:val="0"/>
              <w:spacing w:before="0"/>
              <w:contextualSpacing/>
              <w:jc w:val="left"/>
              <w:rPr>
                <w:rFonts w:cs="Arial"/>
                <w:lang w:val="sr-Cyrl-CS"/>
              </w:rPr>
            </w:pPr>
          </w:p>
        </w:tc>
      </w:tr>
      <w:tr w:rsidR="00E941EA" w:rsidRPr="00E941EA" w14:paraId="635BD7BF" w14:textId="77777777" w:rsidTr="00103A95">
        <w:trPr>
          <w:trHeight w:val="70"/>
          <w:jc w:val="center"/>
        </w:trPr>
        <w:tc>
          <w:tcPr>
            <w:tcW w:w="729" w:type="dxa"/>
            <w:vAlign w:val="center"/>
          </w:tcPr>
          <w:p w14:paraId="06601109" w14:textId="77777777" w:rsidR="00FE4A70" w:rsidRPr="00E941EA" w:rsidRDefault="00FE4A70" w:rsidP="00103A95">
            <w:pPr>
              <w:jc w:val="center"/>
              <w:rPr>
                <w:rFonts w:cs="Arial"/>
              </w:rPr>
            </w:pPr>
            <w:r w:rsidRPr="00E941EA">
              <w:rPr>
                <w:rFonts w:cs="Arial"/>
              </w:rPr>
              <w:lastRenderedPageBreak/>
              <w:t>3.</w:t>
            </w:r>
          </w:p>
        </w:tc>
        <w:tc>
          <w:tcPr>
            <w:tcW w:w="8430" w:type="dxa"/>
            <w:vAlign w:val="center"/>
          </w:tcPr>
          <w:p w14:paraId="2E7A3477" w14:textId="77777777" w:rsidR="00FE4A70" w:rsidRPr="00E941EA" w:rsidRDefault="00FE4A70" w:rsidP="00103A95">
            <w:pPr>
              <w:snapToGrid w:val="0"/>
              <w:rPr>
                <w:rFonts w:cs="Arial"/>
                <w:lang w:val="ru-RU"/>
              </w:rPr>
            </w:pPr>
            <w:r w:rsidRPr="00E941EA">
              <w:rPr>
                <w:rFonts w:cs="Arial"/>
                <w:b/>
                <w:u w:val="single"/>
                <w:lang w:val="ru-RU"/>
              </w:rPr>
              <w:t>Услов</w:t>
            </w:r>
            <w:r w:rsidRPr="00E941EA">
              <w:rPr>
                <w:rFonts w:cs="Arial"/>
                <w:u w:val="single"/>
                <w:lang w:val="ru-RU"/>
              </w:rPr>
              <w:t>:</w:t>
            </w:r>
            <w:r w:rsidRPr="00E941EA">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13B7F2E" w14:textId="77777777" w:rsidR="00FE4A70" w:rsidRPr="00E941EA" w:rsidRDefault="00FE4A70" w:rsidP="00103A95">
            <w:pPr>
              <w:autoSpaceDE w:val="0"/>
              <w:autoSpaceDN w:val="0"/>
              <w:adjustRightInd w:val="0"/>
              <w:rPr>
                <w:rFonts w:cs="Arial"/>
                <w:b/>
                <w:u w:val="single"/>
                <w:lang w:val="ru-RU"/>
              </w:rPr>
            </w:pPr>
            <w:r w:rsidRPr="00E941EA">
              <w:rPr>
                <w:rFonts w:cs="Arial"/>
                <w:b/>
                <w:u w:val="single"/>
                <w:lang w:val="ru-RU"/>
              </w:rPr>
              <w:t>Доказ:</w:t>
            </w:r>
          </w:p>
          <w:p w14:paraId="028ABD8D" w14:textId="77777777" w:rsidR="00FE4A70" w:rsidRPr="00E941EA" w:rsidRDefault="00FE4A70" w:rsidP="00103A95">
            <w:pPr>
              <w:snapToGrid w:val="0"/>
              <w:rPr>
                <w:rFonts w:eastAsia="Calibri" w:cs="Arial"/>
                <w:lang w:val="ru-RU"/>
              </w:rPr>
            </w:pPr>
            <w:r w:rsidRPr="00E941EA">
              <w:rPr>
                <w:rFonts w:eastAsia="Calibri" w:cs="Arial"/>
                <w:lang w:val="ru-RU"/>
              </w:rPr>
              <w:t xml:space="preserve">- </w:t>
            </w:r>
            <w:r w:rsidRPr="00E941EA">
              <w:rPr>
                <w:rFonts w:eastAsia="Calibri" w:cs="Arial"/>
                <w:b/>
                <w:lang w:val="ru-RU"/>
              </w:rPr>
              <w:t xml:space="preserve">за правно лице, предузетнике и физичка лица: </w:t>
            </w:r>
          </w:p>
          <w:p w14:paraId="1F967E0A" w14:textId="77777777" w:rsidR="00FE4A70" w:rsidRPr="00E941EA" w:rsidRDefault="00FE4A70" w:rsidP="00103A95">
            <w:pPr>
              <w:snapToGrid w:val="0"/>
              <w:rPr>
                <w:rFonts w:eastAsia="Calibri" w:cs="Arial"/>
                <w:lang w:val="ru-RU"/>
              </w:rPr>
            </w:pPr>
            <w:r w:rsidRPr="00E941EA">
              <w:rPr>
                <w:rFonts w:eastAsia="Calibri" w:cs="Arial"/>
                <w:lang w:val="ru-RU"/>
              </w:rPr>
              <w:t xml:space="preserve">1.Уверење Пореске управе Министарства финансија да је измирио доспеле </w:t>
            </w:r>
            <w:r w:rsidRPr="00E941EA">
              <w:rPr>
                <w:rFonts w:cs="Arial"/>
                <w:lang w:val="ru-RU"/>
              </w:rPr>
              <w:t xml:space="preserve">порезе и доприносе </w:t>
            </w:r>
            <w:r w:rsidRPr="00E941EA">
              <w:rPr>
                <w:rFonts w:eastAsia="Calibri" w:cs="Arial"/>
                <w:u w:val="single"/>
                <w:lang w:val="ru-RU"/>
              </w:rPr>
              <w:t>и</w:t>
            </w:r>
          </w:p>
          <w:p w14:paraId="6B6DFD1E" w14:textId="77777777" w:rsidR="00FE4A70" w:rsidRPr="00E941EA" w:rsidRDefault="00FE4A70" w:rsidP="00103A95">
            <w:pPr>
              <w:rPr>
                <w:rFonts w:cs="Arial"/>
                <w:lang w:val="ru-RU"/>
              </w:rPr>
            </w:pPr>
            <w:r w:rsidRPr="00E941EA">
              <w:rPr>
                <w:rFonts w:eastAsia="Calibri" w:cs="Arial"/>
                <w:lang w:val="ru-RU"/>
              </w:rPr>
              <w:t>2.Уверење Управе јавних прихода локалне самоуправе (града, односно општине</w:t>
            </w:r>
            <w:r w:rsidRPr="00E941EA">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E941EA">
              <w:rPr>
                <w:rFonts w:eastAsia="Calibri" w:cs="Arial"/>
                <w:lang w:val="ru-RU"/>
              </w:rPr>
              <w:t xml:space="preserve">да је измирио обавезе по основу изворних локалних јавних прихода </w:t>
            </w:r>
          </w:p>
          <w:p w14:paraId="759458ED" w14:textId="77777777" w:rsidR="00FE4A70" w:rsidRPr="00E941EA" w:rsidRDefault="00FE4A70" w:rsidP="00103A95">
            <w:pPr>
              <w:ind w:right="122"/>
              <w:rPr>
                <w:rFonts w:cs="Arial"/>
                <w:lang w:val="ru-RU"/>
              </w:rPr>
            </w:pPr>
            <w:r w:rsidRPr="00E941EA">
              <w:rPr>
                <w:rFonts w:cs="Arial"/>
                <w:lang w:val="ru-RU"/>
              </w:rPr>
              <w:t>Напомена:</w:t>
            </w:r>
          </w:p>
          <w:p w14:paraId="5724696B" w14:textId="77777777" w:rsidR="00FE4A70" w:rsidRPr="00E941EA" w:rsidRDefault="00FE4A70" w:rsidP="00250044">
            <w:pPr>
              <w:numPr>
                <w:ilvl w:val="0"/>
                <w:numId w:val="12"/>
              </w:numPr>
              <w:autoSpaceDE w:val="0"/>
              <w:autoSpaceDN w:val="0"/>
              <w:adjustRightInd w:val="0"/>
              <w:snapToGrid w:val="0"/>
              <w:spacing w:before="0"/>
              <w:ind w:hanging="357"/>
              <w:contextualSpacing/>
              <w:jc w:val="left"/>
              <w:rPr>
                <w:rFonts w:eastAsia="TimesNewRomanPSMT" w:cs="Arial"/>
                <w:b/>
                <w:u w:val="single"/>
                <w:lang w:val="ru-RU"/>
              </w:rPr>
            </w:pPr>
            <w:r w:rsidRPr="00E941EA">
              <w:rPr>
                <w:rFonts w:eastAsia="TimesNewRomanPSMT" w:cs="Arial"/>
                <w:i/>
                <w:lang w:val="ru-RU"/>
              </w:rPr>
              <w:t>Уколико локална (општин</w:t>
            </w:r>
            <w:r w:rsidRPr="00E941EA">
              <w:rPr>
                <w:rFonts w:eastAsia="TimesNewRomanPSMT" w:cs="Arial"/>
                <w:i/>
                <w:lang w:val="sr-Cyrl-CS"/>
              </w:rPr>
              <w:t>с</w:t>
            </w:r>
            <w:r w:rsidRPr="00E941EA">
              <w:rPr>
                <w:rFonts w:eastAsia="TimesNewRomanPSMT" w:cs="Arial"/>
                <w:i/>
                <w:lang w:val="ru-RU"/>
              </w:rPr>
              <w:t>ка) управа</w:t>
            </w:r>
            <w:r w:rsidRPr="00E941EA">
              <w:rPr>
                <w:rFonts w:eastAsia="TimesNewRomanPSMT" w:cs="Arial"/>
                <w:i/>
                <w:lang w:val="sr-Cyrl-CS"/>
              </w:rPr>
              <w:t xml:space="preserve"> јавних приход</w:t>
            </w:r>
            <w:r w:rsidRPr="00E941EA">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941EA">
              <w:rPr>
                <w:rFonts w:eastAsia="TimesNewRomanPSMT" w:cs="Arial"/>
                <w:i/>
                <w:lang w:val="sr-Cyrl-CS"/>
              </w:rPr>
              <w:t xml:space="preserve">јавних прихода </w:t>
            </w:r>
            <w:r w:rsidRPr="00E941EA">
              <w:rPr>
                <w:rFonts w:eastAsia="TimesNewRomanPSMT" w:cs="Arial"/>
                <w:i/>
                <w:lang w:val="ru-RU"/>
              </w:rPr>
              <w:t xml:space="preserve">приложи и потврде </w:t>
            </w:r>
            <w:r w:rsidRPr="00E941EA">
              <w:rPr>
                <w:rFonts w:eastAsia="TimesNewRomanPSMT" w:cs="Arial"/>
                <w:i/>
                <w:lang w:val="sr-Cyrl-CS"/>
              </w:rPr>
              <w:t xml:space="preserve">тих </w:t>
            </w:r>
            <w:r w:rsidRPr="00E941EA">
              <w:rPr>
                <w:rFonts w:eastAsia="TimesNewRomanPSMT" w:cs="Arial"/>
                <w:i/>
                <w:lang w:val="ru-RU"/>
              </w:rPr>
              <w:t>осталих лок</w:t>
            </w:r>
            <w:r w:rsidRPr="00E941EA">
              <w:rPr>
                <w:rFonts w:eastAsia="TimesNewRomanPSMT" w:cs="Arial"/>
                <w:i/>
                <w:lang w:val="sr-Cyrl-CS"/>
              </w:rPr>
              <w:t>а</w:t>
            </w:r>
            <w:r w:rsidRPr="00E941EA">
              <w:rPr>
                <w:rFonts w:eastAsia="TimesNewRomanPSMT" w:cs="Arial"/>
                <w:i/>
                <w:lang w:val="ru-RU"/>
              </w:rPr>
              <w:t xml:space="preserve">лних органа/организација/установа </w:t>
            </w:r>
          </w:p>
          <w:p w14:paraId="2AED0850" w14:textId="77777777" w:rsidR="00FE4A70" w:rsidRPr="00E941EA" w:rsidRDefault="00FE4A70" w:rsidP="00250044">
            <w:pPr>
              <w:numPr>
                <w:ilvl w:val="0"/>
                <w:numId w:val="12"/>
              </w:numPr>
              <w:autoSpaceDE w:val="0"/>
              <w:autoSpaceDN w:val="0"/>
              <w:adjustRightInd w:val="0"/>
              <w:snapToGrid w:val="0"/>
              <w:spacing w:before="0"/>
              <w:ind w:hanging="357"/>
              <w:contextualSpacing/>
              <w:jc w:val="left"/>
              <w:rPr>
                <w:rFonts w:eastAsia="Calibri" w:cs="Arial"/>
                <w:i/>
                <w:lang w:val="ru-RU"/>
              </w:rPr>
            </w:pPr>
            <w:r w:rsidRPr="00E941EA">
              <w:rPr>
                <w:rFonts w:eastAsia="TimesNewRomanPSMT" w:cs="Arial"/>
                <w:i/>
                <w:lang w:val="ru-RU"/>
              </w:rPr>
              <w:t>Уколико је понуђач у поступку приватизације, уместо горе наведена два доказа, потребно је доставити у</w:t>
            </w:r>
            <w:r w:rsidRPr="00E941EA">
              <w:rPr>
                <w:rFonts w:eastAsia="Calibri" w:cs="Arial"/>
                <w:i/>
                <w:lang w:val="ru-RU"/>
              </w:rPr>
              <w:t>верење Агенције за приватизацију да се налази у поступку приватизације</w:t>
            </w:r>
          </w:p>
          <w:p w14:paraId="6264A1C1" w14:textId="77777777" w:rsidR="00FE4A70" w:rsidRPr="00E941EA" w:rsidRDefault="00FE4A70" w:rsidP="00250044">
            <w:pPr>
              <w:numPr>
                <w:ilvl w:val="0"/>
                <w:numId w:val="12"/>
              </w:numPr>
              <w:tabs>
                <w:tab w:val="left" w:pos="680"/>
              </w:tabs>
              <w:snapToGrid w:val="0"/>
              <w:spacing w:before="0"/>
              <w:ind w:hanging="357"/>
              <w:contextualSpacing/>
              <w:jc w:val="left"/>
              <w:rPr>
                <w:rFonts w:eastAsia="Calibri" w:cs="Arial"/>
                <w:i/>
                <w:lang w:val="ru-RU"/>
              </w:rPr>
            </w:pPr>
            <w:r w:rsidRPr="00E941EA">
              <w:rPr>
                <w:rFonts w:eastAsia="Calibri" w:cs="Arial"/>
                <w:i/>
                <w:lang w:val="ru-RU"/>
              </w:rPr>
              <w:t>У случају да понуду подноси група понуђача, ове доказе доставити за сваког учесника из групе</w:t>
            </w:r>
          </w:p>
          <w:p w14:paraId="499E47E6" w14:textId="77777777" w:rsidR="00FE4A70" w:rsidRPr="00E941EA" w:rsidRDefault="00FE4A70" w:rsidP="00250044">
            <w:pPr>
              <w:numPr>
                <w:ilvl w:val="0"/>
                <w:numId w:val="16"/>
              </w:numPr>
              <w:tabs>
                <w:tab w:val="left" w:pos="680"/>
              </w:tabs>
              <w:snapToGrid w:val="0"/>
              <w:spacing w:before="0"/>
              <w:contextualSpacing/>
              <w:jc w:val="left"/>
              <w:rPr>
                <w:rFonts w:cs="Arial"/>
                <w:lang w:val="ru-RU"/>
              </w:rPr>
            </w:pPr>
            <w:r w:rsidRPr="00E941EA">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583913C7" w14:textId="77777777" w:rsidR="00FE4A70" w:rsidRPr="00E941EA" w:rsidRDefault="00FE4A70" w:rsidP="00103A95">
            <w:pPr>
              <w:tabs>
                <w:tab w:val="left" w:pos="680"/>
              </w:tabs>
              <w:snapToGrid w:val="0"/>
              <w:contextualSpacing/>
              <w:rPr>
                <w:rFonts w:eastAsia="Calibri" w:cs="Arial"/>
                <w:lang w:val="ru-RU"/>
              </w:rPr>
            </w:pPr>
            <w:r w:rsidRPr="00E941EA">
              <w:rPr>
                <w:rFonts w:eastAsia="Calibri" w:cs="Arial"/>
                <w:lang w:val="ru-RU"/>
              </w:rPr>
              <w:t xml:space="preserve">Ови докази не могу бити старији од два месеца </w:t>
            </w:r>
            <w:r w:rsidRPr="00E941EA">
              <w:rPr>
                <w:rFonts w:eastAsia="Calibri" w:cs="Arial"/>
                <w:lang w:val="sr-Cyrl-CS"/>
              </w:rPr>
              <w:t>пре</w:t>
            </w:r>
            <w:r w:rsidRPr="00E941EA">
              <w:rPr>
                <w:rFonts w:eastAsia="Calibri" w:cs="Arial"/>
                <w:lang w:val="ru-RU"/>
              </w:rPr>
              <w:t xml:space="preserve"> отварања понуда.</w:t>
            </w:r>
          </w:p>
          <w:p w14:paraId="20B88F3D" w14:textId="77777777" w:rsidR="00FE4A70" w:rsidRPr="00E941EA" w:rsidRDefault="00FE4A70" w:rsidP="00103A95">
            <w:pPr>
              <w:tabs>
                <w:tab w:val="left" w:pos="680"/>
              </w:tabs>
              <w:snapToGrid w:val="0"/>
              <w:contextualSpacing/>
              <w:rPr>
                <w:rFonts w:cs="Arial"/>
                <w:i/>
                <w:lang w:val="ru-RU"/>
              </w:rPr>
            </w:pPr>
          </w:p>
        </w:tc>
      </w:tr>
      <w:tr w:rsidR="00E941EA" w:rsidRPr="00E941EA" w14:paraId="2FC2D577" w14:textId="77777777" w:rsidTr="00103A95">
        <w:trPr>
          <w:jc w:val="center"/>
        </w:trPr>
        <w:tc>
          <w:tcPr>
            <w:tcW w:w="729" w:type="dxa"/>
            <w:vAlign w:val="center"/>
          </w:tcPr>
          <w:p w14:paraId="5570AA41" w14:textId="77777777" w:rsidR="00FE4A70" w:rsidRPr="00E941EA" w:rsidRDefault="00FE4A70" w:rsidP="00103A95">
            <w:pPr>
              <w:jc w:val="center"/>
              <w:rPr>
                <w:rFonts w:cs="Arial"/>
              </w:rPr>
            </w:pPr>
            <w:r w:rsidRPr="00E941EA">
              <w:rPr>
                <w:rFonts w:cs="Arial"/>
              </w:rPr>
              <w:t xml:space="preserve">4. </w:t>
            </w:r>
          </w:p>
        </w:tc>
        <w:tc>
          <w:tcPr>
            <w:tcW w:w="8430" w:type="dxa"/>
          </w:tcPr>
          <w:p w14:paraId="5E4060B8" w14:textId="77777777" w:rsidR="00FE4A70" w:rsidRPr="00E941EA" w:rsidRDefault="00FE4A70" w:rsidP="00103A95">
            <w:pPr>
              <w:snapToGrid w:val="0"/>
              <w:rPr>
                <w:rFonts w:cs="Arial"/>
                <w:lang w:val="ru-RU"/>
              </w:rPr>
            </w:pPr>
            <w:r w:rsidRPr="00E941EA">
              <w:rPr>
                <w:rFonts w:cs="Arial"/>
                <w:b/>
                <w:u w:val="single"/>
                <w:lang w:val="ru-RU"/>
              </w:rPr>
              <w:t>Услов:</w:t>
            </w:r>
            <w:r w:rsidRPr="00E941EA">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w:t>
            </w:r>
            <w:r w:rsidRPr="00E941EA">
              <w:rPr>
                <w:rFonts w:cs="Arial"/>
                <w:lang w:val="ru-RU"/>
              </w:rPr>
              <w:lastRenderedPageBreak/>
              <w:t>као и да нема забрану обављања делатности која је на снази у време подношења понуде</w:t>
            </w:r>
          </w:p>
          <w:p w14:paraId="66CB5C44" w14:textId="77777777" w:rsidR="00FE4A70" w:rsidRPr="00E941EA" w:rsidRDefault="00FE4A70" w:rsidP="00103A95">
            <w:pPr>
              <w:autoSpaceDE w:val="0"/>
              <w:autoSpaceDN w:val="0"/>
              <w:adjustRightInd w:val="0"/>
              <w:rPr>
                <w:rFonts w:cs="Arial"/>
                <w:b/>
                <w:u w:val="single"/>
                <w:lang w:val="ru-RU"/>
              </w:rPr>
            </w:pPr>
            <w:r w:rsidRPr="00E941EA">
              <w:rPr>
                <w:rFonts w:cs="Arial"/>
                <w:b/>
                <w:u w:val="single"/>
                <w:lang w:val="ru-RU"/>
              </w:rPr>
              <w:t>Доказ:</w:t>
            </w:r>
          </w:p>
          <w:p w14:paraId="229F8C59" w14:textId="77777777" w:rsidR="00FE4A70" w:rsidRPr="00E941EA" w:rsidRDefault="00FE4A70" w:rsidP="00103A95">
            <w:pPr>
              <w:rPr>
                <w:rFonts w:cs="Arial"/>
                <w:b/>
              </w:rPr>
            </w:pPr>
            <w:r w:rsidRPr="00E941EA">
              <w:rPr>
                <w:rFonts w:cs="Arial"/>
                <w:lang w:val="ru-RU"/>
              </w:rPr>
              <w:t xml:space="preserve">Потписан и оверен Образац изјаве на основу члана 75. став 2. </w:t>
            </w:r>
            <w:r w:rsidRPr="00E941EA">
              <w:rPr>
                <w:rFonts w:cs="Arial"/>
              </w:rPr>
              <w:t>ЗЈН</w:t>
            </w:r>
            <w:r w:rsidRPr="00E941EA">
              <w:rPr>
                <w:rFonts w:cs="Arial"/>
                <w:lang w:val="sr-Cyrl-RS"/>
              </w:rPr>
              <w:t xml:space="preserve"> </w:t>
            </w:r>
            <w:r w:rsidRPr="00E941EA">
              <w:rPr>
                <w:rFonts w:cs="Arial"/>
              </w:rPr>
              <w:t>(Образац бр.4)</w:t>
            </w:r>
          </w:p>
          <w:p w14:paraId="5DD7FE88" w14:textId="77777777" w:rsidR="00FE4A70" w:rsidRPr="00E941EA" w:rsidRDefault="00FE4A70" w:rsidP="00103A95">
            <w:pPr>
              <w:snapToGrid w:val="0"/>
              <w:rPr>
                <w:rFonts w:cs="Arial"/>
                <w:lang w:val="sr-Cyrl-CS"/>
              </w:rPr>
            </w:pPr>
            <w:r w:rsidRPr="00E941EA">
              <w:rPr>
                <w:rFonts w:cs="Arial"/>
                <w:i/>
              </w:rPr>
              <w:t>Напомена:</w:t>
            </w:r>
          </w:p>
          <w:p w14:paraId="424C9D32" w14:textId="77777777" w:rsidR="00FE4A70" w:rsidRPr="00E941EA" w:rsidRDefault="00FE4A70" w:rsidP="00250044">
            <w:pPr>
              <w:numPr>
                <w:ilvl w:val="0"/>
                <w:numId w:val="17"/>
              </w:numPr>
              <w:snapToGrid w:val="0"/>
              <w:rPr>
                <w:rFonts w:cs="Arial"/>
                <w:i/>
                <w:lang w:val="sr-Cyrl-CS"/>
              </w:rPr>
            </w:pPr>
            <w:r w:rsidRPr="00E941EA">
              <w:rPr>
                <w:rFonts w:cs="Arial"/>
                <w:i/>
                <w:lang w:val="ru-RU"/>
              </w:rPr>
              <w:t xml:space="preserve">Изјава мора да буде потписана од стране овалшћеног лица </w:t>
            </w:r>
            <w:r w:rsidRPr="00E941EA">
              <w:rPr>
                <w:rFonts w:cs="Arial"/>
                <w:i/>
                <w:lang w:val="sr-Cyrl-CS"/>
              </w:rPr>
              <w:t>за заступање понуђача</w:t>
            </w:r>
            <w:r w:rsidRPr="00E941EA">
              <w:rPr>
                <w:rFonts w:cs="Arial"/>
                <w:i/>
                <w:lang w:val="ru-RU"/>
              </w:rPr>
              <w:t xml:space="preserve"> и оверена печатом. </w:t>
            </w:r>
          </w:p>
          <w:p w14:paraId="10374F53" w14:textId="77777777" w:rsidR="00FE4A70" w:rsidRPr="00E941EA" w:rsidRDefault="00FE4A70" w:rsidP="00250044">
            <w:pPr>
              <w:numPr>
                <w:ilvl w:val="0"/>
                <w:numId w:val="17"/>
              </w:numPr>
              <w:snapToGrid w:val="0"/>
              <w:rPr>
                <w:rFonts w:cs="Arial"/>
                <w:i/>
                <w:lang w:val="ru-RU"/>
              </w:rPr>
            </w:pPr>
            <w:r w:rsidRPr="00E941EA">
              <w:rPr>
                <w:rFonts w:cs="Arial"/>
                <w:i/>
                <w:lang w:val="ru-RU"/>
              </w:rPr>
              <w:t xml:space="preserve">Уколико понуду подноси група понуђача Изјава мора бити </w:t>
            </w:r>
            <w:r w:rsidRPr="00E941EA">
              <w:rPr>
                <w:rFonts w:cs="Arial"/>
                <w:i/>
                <w:lang w:val="sr-Cyrl-CS"/>
              </w:rPr>
              <w:t>достављена за сваког члана групе понуђача. Изјава мора бити</w:t>
            </w:r>
            <w:r w:rsidRPr="00E941EA">
              <w:rPr>
                <w:rFonts w:cs="Arial"/>
                <w:i/>
                <w:lang w:val="ru-RU"/>
              </w:rPr>
              <w:t xml:space="preserve"> потписана од стране овлашћеног лица </w:t>
            </w:r>
            <w:r w:rsidRPr="00E941EA">
              <w:rPr>
                <w:rFonts w:cs="Arial"/>
                <w:i/>
                <w:lang w:val="sr-Cyrl-CS"/>
              </w:rPr>
              <w:t xml:space="preserve">за заступање </w:t>
            </w:r>
            <w:r w:rsidRPr="00E941EA">
              <w:rPr>
                <w:rFonts w:cs="Arial"/>
                <w:i/>
                <w:lang w:val="ru-RU"/>
              </w:rPr>
              <w:t xml:space="preserve">понуђача из групе понуђача и оверена печатом.  </w:t>
            </w:r>
          </w:p>
          <w:p w14:paraId="34EAD38F" w14:textId="77777777" w:rsidR="00FE4A70" w:rsidRPr="00E941EA" w:rsidRDefault="00FE4A70" w:rsidP="00103A95">
            <w:pPr>
              <w:snapToGrid w:val="0"/>
              <w:ind w:left="720"/>
              <w:rPr>
                <w:rFonts w:cs="Arial"/>
                <w:lang w:val="ru-RU"/>
              </w:rPr>
            </w:pPr>
          </w:p>
        </w:tc>
      </w:tr>
      <w:tr w:rsidR="00E941EA" w:rsidRPr="00E941EA" w14:paraId="7A702CE3" w14:textId="77777777" w:rsidTr="00103A95">
        <w:trPr>
          <w:jc w:val="center"/>
        </w:trPr>
        <w:tc>
          <w:tcPr>
            <w:tcW w:w="729" w:type="dxa"/>
            <w:vAlign w:val="center"/>
          </w:tcPr>
          <w:p w14:paraId="6083F8C4" w14:textId="77777777" w:rsidR="00FE4A70" w:rsidRPr="00E941EA" w:rsidRDefault="00FE4A70" w:rsidP="00103A95">
            <w:pPr>
              <w:jc w:val="center"/>
              <w:rPr>
                <w:rFonts w:cs="Arial"/>
                <w:lang w:val="ru-RU"/>
              </w:rPr>
            </w:pPr>
          </w:p>
        </w:tc>
        <w:tc>
          <w:tcPr>
            <w:tcW w:w="8430" w:type="dxa"/>
          </w:tcPr>
          <w:p w14:paraId="41EB5C6E" w14:textId="77777777" w:rsidR="00FE4A70" w:rsidRPr="00E941EA" w:rsidRDefault="00FE4A70" w:rsidP="00103A95">
            <w:pPr>
              <w:ind w:right="-180"/>
              <w:jc w:val="center"/>
              <w:rPr>
                <w:rFonts w:cs="Arial"/>
                <w:b/>
                <w:i/>
                <w:lang w:val="ru-RU"/>
              </w:rPr>
            </w:pPr>
            <w:r w:rsidRPr="00E941EA">
              <w:rPr>
                <w:rFonts w:cs="Arial"/>
                <w:b/>
                <w:lang w:val="ru-RU"/>
              </w:rPr>
              <w:t xml:space="preserve">4.2  ДОДАТНИ УСЛОВИ </w:t>
            </w:r>
          </w:p>
          <w:p w14:paraId="7D45D102" w14:textId="77777777" w:rsidR="00FE4A70" w:rsidRPr="00E941EA" w:rsidRDefault="00FE4A70" w:rsidP="00103A95">
            <w:pPr>
              <w:snapToGrid w:val="0"/>
              <w:jc w:val="center"/>
              <w:rPr>
                <w:rFonts w:cs="Arial"/>
                <w:b/>
                <w:lang w:val="sr-Cyrl-RS"/>
              </w:rPr>
            </w:pPr>
            <w:r w:rsidRPr="00E941EA">
              <w:rPr>
                <w:rFonts w:cs="Arial"/>
                <w:b/>
                <w:lang w:val="ru-RU"/>
              </w:rPr>
              <w:t xml:space="preserve">ЗА УЧЕШЋЕ У ПОСТУПКУ ЈАВНЕ НАБАВКЕ ИЗ ЧЛАНА 76. </w:t>
            </w:r>
            <w:r w:rsidRPr="00E941EA">
              <w:rPr>
                <w:rFonts w:cs="Arial"/>
                <w:b/>
              </w:rPr>
              <w:t>З</w:t>
            </w:r>
            <w:r w:rsidRPr="00E941EA">
              <w:rPr>
                <w:rFonts w:cs="Arial"/>
                <w:b/>
                <w:lang w:val="sr-Cyrl-RS"/>
              </w:rPr>
              <w:t>АКОНА</w:t>
            </w:r>
          </w:p>
        </w:tc>
      </w:tr>
      <w:tr w:rsidR="00E941EA" w:rsidRPr="00E941EA" w14:paraId="491F4443" w14:textId="77777777" w:rsidTr="00103A95">
        <w:trPr>
          <w:jc w:val="center"/>
        </w:trPr>
        <w:tc>
          <w:tcPr>
            <w:tcW w:w="729" w:type="dxa"/>
            <w:vAlign w:val="center"/>
          </w:tcPr>
          <w:p w14:paraId="3C7707B6" w14:textId="4AB17BD4" w:rsidR="00FE4A70" w:rsidRPr="00E941EA" w:rsidRDefault="008D0D9B" w:rsidP="00103A95">
            <w:pPr>
              <w:jc w:val="center"/>
              <w:rPr>
                <w:rFonts w:cs="Arial"/>
                <w:lang w:val="sr-Cyrl-RS"/>
              </w:rPr>
            </w:pPr>
            <w:r w:rsidRPr="00E941EA">
              <w:rPr>
                <w:rFonts w:cs="Arial"/>
                <w:lang w:val="sr-Cyrl-RS"/>
              </w:rPr>
              <w:t>5</w:t>
            </w:r>
          </w:p>
        </w:tc>
        <w:tc>
          <w:tcPr>
            <w:tcW w:w="8430" w:type="dxa"/>
          </w:tcPr>
          <w:p w14:paraId="3771A677" w14:textId="77777777" w:rsidR="00904816" w:rsidRPr="00E941EA" w:rsidRDefault="00904816" w:rsidP="00904816">
            <w:pPr>
              <w:autoSpaceDE w:val="0"/>
              <w:autoSpaceDN w:val="0"/>
              <w:adjustRightInd w:val="0"/>
              <w:rPr>
                <w:rFonts w:cs="Arial"/>
                <w:b/>
                <w:u w:val="single"/>
                <w:lang w:val="ru-RU"/>
              </w:rPr>
            </w:pPr>
            <w:r w:rsidRPr="00E941EA">
              <w:rPr>
                <w:rFonts w:cs="Arial"/>
                <w:b/>
                <w:u w:val="single"/>
                <w:lang w:val="ru-RU"/>
              </w:rPr>
              <w:t>Услов:</w:t>
            </w:r>
          </w:p>
          <w:p w14:paraId="1E0BE6AB" w14:textId="77777777" w:rsidR="00904816" w:rsidRPr="005E18DE" w:rsidRDefault="00904816" w:rsidP="00904816">
            <w:pPr>
              <w:autoSpaceDE w:val="0"/>
              <w:autoSpaceDN w:val="0"/>
              <w:adjustRightInd w:val="0"/>
              <w:rPr>
                <w:rFonts w:cs="Arial"/>
                <w:b/>
                <w:lang w:val="ru-RU"/>
              </w:rPr>
            </w:pPr>
            <w:r w:rsidRPr="005E18DE">
              <w:rPr>
                <w:rFonts w:cs="Arial"/>
                <w:b/>
                <w:lang w:val="ru-RU"/>
              </w:rPr>
              <w:t>Финансијски капацитет</w:t>
            </w:r>
          </w:p>
          <w:p w14:paraId="499CF3E1" w14:textId="5360CB06" w:rsidR="00904816" w:rsidRPr="0055797D" w:rsidRDefault="00904816" w:rsidP="00904816">
            <w:pPr>
              <w:autoSpaceDE w:val="0"/>
              <w:autoSpaceDN w:val="0"/>
              <w:adjustRightInd w:val="0"/>
              <w:spacing w:before="0"/>
              <w:rPr>
                <w:rFonts w:cs="Arial"/>
                <w:i/>
                <w:lang w:val="sr-Cyrl-RS"/>
              </w:rPr>
            </w:pPr>
            <w:r w:rsidRPr="00E941EA">
              <w:rPr>
                <w:rFonts w:eastAsia="Calibri" w:cs="Arial"/>
                <w:lang w:val="sr-Cyrl-RS"/>
              </w:rPr>
              <w:t xml:space="preserve">да у последњих  шест месеци пре дана објављивања позива за подношење понуда на Порталу јавних набавки није био </w:t>
            </w:r>
            <w:r w:rsidR="0055797D">
              <w:rPr>
                <w:rFonts w:eastAsia="Calibri" w:cs="Arial"/>
                <w:lang w:val="sr-Cyrl-RS"/>
              </w:rPr>
              <w:t>у блокади.</w:t>
            </w:r>
          </w:p>
          <w:p w14:paraId="5DD39053" w14:textId="77777777" w:rsidR="00904816" w:rsidRPr="00E941EA" w:rsidRDefault="00904816" w:rsidP="00904816">
            <w:pPr>
              <w:autoSpaceDE w:val="0"/>
              <w:autoSpaceDN w:val="0"/>
              <w:adjustRightInd w:val="0"/>
              <w:rPr>
                <w:rFonts w:cs="Arial"/>
                <w:b/>
                <w:u w:val="single"/>
                <w:lang w:val="ru-RU"/>
              </w:rPr>
            </w:pPr>
            <w:r w:rsidRPr="00E941EA">
              <w:rPr>
                <w:rFonts w:cs="Arial"/>
                <w:b/>
                <w:u w:val="single"/>
                <w:lang w:val="ru-RU"/>
              </w:rPr>
              <w:t xml:space="preserve">Доказ: </w:t>
            </w:r>
          </w:p>
          <w:p w14:paraId="18549D11" w14:textId="5A793F5A" w:rsidR="00904816" w:rsidRPr="00E941EA" w:rsidRDefault="00904816" w:rsidP="00904816">
            <w:pPr>
              <w:shd w:val="clear" w:color="auto" w:fill="FFFFFF"/>
              <w:tabs>
                <w:tab w:val="left" w:pos="192"/>
                <w:tab w:val="left" w:pos="328"/>
                <w:tab w:val="left" w:pos="680"/>
              </w:tabs>
              <w:ind w:right="68"/>
              <w:contextualSpacing/>
              <w:rPr>
                <w:rFonts w:eastAsia="Calibri" w:cs="Arial"/>
                <w:lang w:val="sr-Cyrl-RS"/>
              </w:rPr>
            </w:pPr>
            <w:r w:rsidRPr="00E941EA">
              <w:rPr>
                <w:rFonts w:eastAsia="Calibri" w:cs="Arial"/>
                <w:lang w:val="ru-RU"/>
              </w:rPr>
              <w:t xml:space="preserve">1) </w:t>
            </w:r>
            <w:r w:rsidRPr="00E941EA">
              <w:rPr>
                <w:rFonts w:eastAsia="Calibri" w:cs="Arial"/>
                <w:lang w:val="sr-Cyrl-RS"/>
              </w:rPr>
              <w:t xml:space="preserve">Потврда Народне банке Србије да понуђач није био </w:t>
            </w:r>
            <w:r w:rsidR="0055797D">
              <w:rPr>
                <w:rFonts w:eastAsia="Calibri" w:cs="Arial"/>
                <w:lang w:val="sr-Cyrl-RS"/>
              </w:rPr>
              <w:t>у блокади</w:t>
            </w:r>
            <w:r w:rsidRPr="00E941EA">
              <w:rPr>
                <w:rFonts w:eastAsia="Calibri" w:cs="Arial"/>
                <w:lang w:val="sr-Cyrl-RS"/>
              </w:rPr>
              <w:t xml:space="preserve"> у последњих шест месеци пре дана објављивања позива за подношење понуда на Порталу јавних набавки </w:t>
            </w:r>
          </w:p>
          <w:p w14:paraId="011A51A6" w14:textId="77777777" w:rsidR="00904816" w:rsidRPr="00E941EA" w:rsidRDefault="00904816" w:rsidP="00904816">
            <w:pPr>
              <w:shd w:val="clear" w:color="auto" w:fill="FFFFFF"/>
              <w:tabs>
                <w:tab w:val="left" w:pos="192"/>
                <w:tab w:val="left" w:pos="328"/>
                <w:tab w:val="left" w:pos="680"/>
              </w:tabs>
              <w:ind w:right="68"/>
              <w:contextualSpacing/>
              <w:rPr>
                <w:rFonts w:eastAsia="Calibri" w:cs="Arial"/>
                <w:b/>
                <w:u w:val="single"/>
                <w:lang w:val="sr-Cyrl-RS"/>
              </w:rPr>
            </w:pPr>
            <w:r w:rsidRPr="00E941EA">
              <w:rPr>
                <w:rFonts w:eastAsia="Calibri" w:cs="Arial"/>
                <w:b/>
                <w:lang w:val="sr-Cyrl-RS"/>
              </w:rPr>
              <w:t xml:space="preserve"> </w:t>
            </w:r>
            <w:r w:rsidRPr="00E941EA">
              <w:rPr>
                <w:rFonts w:eastAsia="Calibri" w:cs="Arial"/>
                <w:lang w:val="sr-Cyrl-RS"/>
              </w:rPr>
              <w:t>или</w:t>
            </w:r>
          </w:p>
          <w:p w14:paraId="5429681A" w14:textId="77777777" w:rsidR="00FE4A70" w:rsidRDefault="00904816" w:rsidP="00904816">
            <w:pPr>
              <w:autoSpaceDE w:val="0"/>
              <w:autoSpaceDN w:val="0"/>
              <w:adjustRightInd w:val="0"/>
              <w:spacing w:before="0"/>
              <w:rPr>
                <w:rFonts w:eastAsia="Calibri" w:cs="Arial"/>
                <w:lang w:val="sr-Cyrl-RS"/>
              </w:rPr>
            </w:pPr>
            <w:r w:rsidRPr="00E941EA">
              <w:rPr>
                <w:rFonts w:eastAsia="Calibri" w:cs="Arial"/>
                <w:lang w:val="sr-Cyrl-RS"/>
              </w:rPr>
              <w:t xml:space="preserve">2) </w:t>
            </w:r>
            <w:r w:rsidRPr="00E941EA">
              <w:rPr>
                <w:rFonts w:eastAsia="Calibri" w:cs="Arial"/>
                <w:lang w:val="ru-RU"/>
              </w:rPr>
              <w:t xml:space="preserve">Извештај о бонитету за јавне набавке </w:t>
            </w:r>
            <w:r w:rsidRPr="00E941EA">
              <w:rPr>
                <w:rFonts w:eastAsia="Calibri" w:cs="Arial"/>
                <w:lang w:val="sr-Cyrl-RS"/>
              </w:rPr>
              <w:t xml:space="preserve">БОН ЈН који издаје </w:t>
            </w:r>
            <w:r w:rsidRPr="00E941EA">
              <w:rPr>
                <w:rFonts w:eastAsia="Calibri" w:cs="Arial"/>
                <w:lang w:val="ru-RU"/>
              </w:rPr>
              <w:t>Агенција за привредне регистре</w:t>
            </w:r>
            <w:r w:rsidRPr="00E941EA">
              <w:rPr>
                <w:rFonts w:eastAsia="Calibri" w:cs="Arial"/>
                <w:lang w:val="sr-Cyrl-RS"/>
              </w:rPr>
              <w:t xml:space="preserve">, уколико БОН ЈН садржи податке о ликвидности за последњих шест месеци пре дана објављивања позива за подношење понуда на Порталу јавних набавки </w:t>
            </w:r>
          </w:p>
          <w:p w14:paraId="376F6FC2" w14:textId="69BAF0D2" w:rsidR="00AD47E5" w:rsidRPr="00E941EA" w:rsidRDefault="00AD47E5" w:rsidP="00904816">
            <w:pPr>
              <w:autoSpaceDE w:val="0"/>
              <w:autoSpaceDN w:val="0"/>
              <w:adjustRightInd w:val="0"/>
              <w:spacing w:before="0"/>
              <w:rPr>
                <w:rFonts w:eastAsia="Calibri" w:cs="Arial"/>
                <w:lang w:val="sr-Cyrl-RS"/>
              </w:rPr>
            </w:pPr>
          </w:p>
        </w:tc>
      </w:tr>
    </w:tbl>
    <w:p w14:paraId="4FF09DF6" w14:textId="77777777" w:rsidR="00FE4A70" w:rsidRPr="00E941EA" w:rsidRDefault="00FE4A70" w:rsidP="00FE4A70">
      <w:pPr>
        <w:spacing w:before="0"/>
        <w:rPr>
          <w:rFonts w:cs="Arial"/>
          <w:lang w:val="ru-RU" w:eastAsia="zh-CN"/>
        </w:rPr>
      </w:pPr>
    </w:p>
    <w:p w14:paraId="7A889279" w14:textId="77777777" w:rsidR="00D64ED0" w:rsidRDefault="00D64ED0" w:rsidP="00FE4A70">
      <w:pPr>
        <w:spacing w:before="0"/>
        <w:rPr>
          <w:rFonts w:cs="Arial"/>
          <w:lang w:val="ru-RU" w:eastAsia="zh-CN"/>
        </w:rPr>
      </w:pPr>
    </w:p>
    <w:p w14:paraId="5CE8BDBB" w14:textId="2231B1A8" w:rsidR="00FE4A70" w:rsidRPr="00E941EA" w:rsidRDefault="00FE4A70" w:rsidP="00FE4A70">
      <w:pPr>
        <w:spacing w:before="0"/>
        <w:rPr>
          <w:rFonts w:cs="Arial"/>
          <w:lang w:val="ru-RU" w:eastAsia="zh-CN"/>
        </w:rPr>
      </w:pPr>
      <w:r w:rsidRPr="00E941EA">
        <w:rPr>
          <w:rFonts w:cs="Arial"/>
          <w:lang w:val="ru-RU" w:eastAsia="zh-CN"/>
        </w:rPr>
        <w:t xml:space="preserve">Понуда понуђача који не докаже да испуњава наведене обавезне </w:t>
      </w:r>
      <w:r w:rsidRPr="00E941EA">
        <w:rPr>
          <w:rFonts w:cs="Arial"/>
          <w:lang w:val="sr-Cyrl-CS" w:eastAsia="zh-CN"/>
        </w:rPr>
        <w:t xml:space="preserve">и додатне </w:t>
      </w:r>
      <w:r w:rsidRPr="00E941EA">
        <w:rPr>
          <w:rFonts w:cs="Arial"/>
          <w:lang w:val="ru-RU" w:eastAsia="zh-CN"/>
        </w:rPr>
        <w:t>услове из тачака 1. до</w:t>
      </w:r>
      <w:r w:rsidR="004D3F7C" w:rsidRPr="00E941EA">
        <w:rPr>
          <w:rFonts w:cs="Arial"/>
          <w:lang w:val="sr-Cyrl-RS" w:eastAsia="zh-CN"/>
        </w:rPr>
        <w:t xml:space="preserve"> </w:t>
      </w:r>
      <w:r w:rsidR="00105FAA">
        <w:rPr>
          <w:rFonts w:cs="Arial"/>
          <w:lang w:val="sr-Cyrl-RS" w:eastAsia="zh-CN"/>
        </w:rPr>
        <w:t>5</w:t>
      </w:r>
      <w:r w:rsidRPr="00E941EA">
        <w:rPr>
          <w:rFonts w:cs="Arial"/>
          <w:lang w:val="sr-Cyrl-RS" w:eastAsia="zh-CN"/>
        </w:rPr>
        <w:t>.</w:t>
      </w:r>
      <w:r w:rsidRPr="00E941EA">
        <w:rPr>
          <w:rFonts w:cs="Arial"/>
          <w:lang w:val="ru-RU" w:eastAsia="zh-CN"/>
        </w:rPr>
        <w:t xml:space="preserve"> овог обрасца, биће одбијена као неприхватљива.</w:t>
      </w:r>
    </w:p>
    <w:p w14:paraId="67C3A731" w14:textId="330E650C" w:rsidR="00FE4A70" w:rsidRPr="00E941EA" w:rsidRDefault="006D7F18" w:rsidP="006D7F18">
      <w:pPr>
        <w:rPr>
          <w:rFonts w:cs="Arial"/>
          <w:lang w:val="ru-RU"/>
        </w:rPr>
      </w:pPr>
      <w:r w:rsidRPr="00E941EA">
        <w:rPr>
          <w:rFonts w:cs="Arial"/>
          <w:lang w:val="ru-RU"/>
        </w:rPr>
        <w:t>1-</w:t>
      </w:r>
      <w:r w:rsidR="00FE4A70" w:rsidRPr="00E941EA">
        <w:rPr>
          <w:rFonts w:cs="Arial"/>
          <w:lang w:val="ru-RU"/>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57F1F118" w14:textId="77777777" w:rsidR="00FE4A70" w:rsidRPr="00E941EA" w:rsidRDefault="00FE4A70" w:rsidP="00FE4A70">
      <w:pPr>
        <w:rPr>
          <w:rFonts w:cs="Arial"/>
          <w:lang w:val="ru-RU"/>
        </w:rPr>
      </w:pPr>
    </w:p>
    <w:p w14:paraId="77BB0DF1" w14:textId="77777777" w:rsidR="00FE4A70" w:rsidRPr="00E941EA" w:rsidRDefault="00FE4A70" w:rsidP="00FE4A70">
      <w:pPr>
        <w:spacing w:before="0"/>
        <w:rPr>
          <w:rFonts w:cs="Arial"/>
          <w:lang w:val="ru-RU" w:eastAsia="zh-CN"/>
        </w:rPr>
      </w:pPr>
      <w:r w:rsidRPr="00E941EA">
        <w:rPr>
          <w:rFonts w:cs="Arial"/>
          <w:lang w:val="sr-Cyrl-RS" w:eastAsia="zh-CN"/>
        </w:rPr>
        <w:t xml:space="preserve">2. </w:t>
      </w:r>
      <w:r w:rsidRPr="00E941EA">
        <w:rPr>
          <w:rFonts w:cs="Arial"/>
          <w:lang w:val="ru-RU"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5E12C9CA" w14:textId="77777777" w:rsidR="00FE4A70" w:rsidRPr="00E941EA" w:rsidRDefault="00FE4A70" w:rsidP="00FE4A70">
      <w:pPr>
        <w:spacing w:before="0"/>
        <w:rPr>
          <w:rFonts w:cs="Arial"/>
          <w:lang w:val="ru-RU" w:eastAsia="zh-CN"/>
        </w:rPr>
      </w:pPr>
    </w:p>
    <w:p w14:paraId="11D43250" w14:textId="77777777" w:rsidR="00FE4A70" w:rsidRPr="00E941EA" w:rsidRDefault="00FE4A70" w:rsidP="00FE4A70">
      <w:pPr>
        <w:spacing w:before="0"/>
        <w:rPr>
          <w:rFonts w:cs="Arial"/>
          <w:lang w:val="ru-RU" w:eastAsia="zh-CN"/>
        </w:rPr>
      </w:pPr>
      <w:r w:rsidRPr="00E941EA">
        <w:rPr>
          <w:rFonts w:cs="Arial"/>
          <w:lang w:val="sr-Cyrl-RS" w:eastAsia="zh-CN"/>
        </w:rPr>
        <w:t xml:space="preserve">3. </w:t>
      </w:r>
      <w:r w:rsidRPr="00E941EA">
        <w:rPr>
          <w:rFonts w:cs="Arial"/>
          <w:lang w:val="ru-RU" w:eastAsia="zh-CN"/>
        </w:rPr>
        <w:t>Докази о испуњености услова из члана 77. З</w:t>
      </w:r>
      <w:r w:rsidRPr="00E941EA">
        <w:rPr>
          <w:rFonts w:cs="Arial"/>
          <w:lang w:val="sr-Cyrl-RS" w:eastAsia="zh-CN"/>
        </w:rPr>
        <w:t>акона</w:t>
      </w:r>
      <w:r w:rsidRPr="00E941EA">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w:t>
      </w:r>
      <w:r w:rsidRPr="00E941EA">
        <w:rPr>
          <w:rFonts w:cs="Arial"/>
          <w:lang w:val="ru-RU" w:eastAsia="zh-CN"/>
        </w:rPr>
        <w:lastRenderedPageBreak/>
        <w:t>најповољнија да достави на увид оригинал или оверену копију свих или појединих доказа.</w:t>
      </w:r>
    </w:p>
    <w:p w14:paraId="149AD812" w14:textId="77777777" w:rsidR="00FE4A70" w:rsidRPr="00E941EA" w:rsidRDefault="00FE4A70" w:rsidP="00FE4A70">
      <w:pPr>
        <w:spacing w:before="0"/>
        <w:rPr>
          <w:rFonts w:cs="Arial"/>
          <w:lang w:val="ru-RU" w:eastAsia="zh-CN"/>
        </w:rPr>
      </w:pPr>
      <w:r w:rsidRPr="00E941EA">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135FD613" w14:textId="77777777" w:rsidR="00FE4A70" w:rsidRPr="00E941EA" w:rsidRDefault="00FE4A70" w:rsidP="00FE4A70">
      <w:pPr>
        <w:spacing w:before="0"/>
        <w:rPr>
          <w:rFonts w:cs="Arial"/>
          <w:lang w:val="ru-RU" w:eastAsia="zh-CN"/>
        </w:rPr>
      </w:pPr>
    </w:p>
    <w:p w14:paraId="5EA45ED5" w14:textId="77777777" w:rsidR="00FE4A70" w:rsidRPr="00E941EA" w:rsidRDefault="00FE4A70" w:rsidP="00FE4A70">
      <w:pPr>
        <w:spacing w:before="0"/>
        <w:rPr>
          <w:rFonts w:cs="Arial"/>
          <w:lang w:val="sr-Cyrl-RS" w:eastAsia="zh-CN"/>
        </w:rPr>
      </w:pPr>
      <w:r w:rsidRPr="00E941EA">
        <w:rPr>
          <w:rFonts w:cs="Arial"/>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62D6F99A" w14:textId="77777777" w:rsidR="00FE4A70" w:rsidRDefault="00FE4A70" w:rsidP="00FE4A70">
      <w:pPr>
        <w:spacing w:before="0"/>
        <w:rPr>
          <w:rFonts w:cs="Arial"/>
          <w:lang w:val="ru-RU" w:eastAsia="zh-CN"/>
        </w:rPr>
      </w:pPr>
      <w:r w:rsidRPr="00E941EA">
        <w:rPr>
          <w:rFonts w:cs="Arial"/>
          <w:lang w:val="ru-RU" w:eastAsia="zh-CN"/>
        </w:rPr>
        <w:t>На основу члана 79. став 5. З</w:t>
      </w:r>
      <w:r w:rsidRPr="00E941EA">
        <w:rPr>
          <w:rFonts w:cs="Arial"/>
          <w:lang w:val="sr-Cyrl-RS" w:eastAsia="zh-CN"/>
        </w:rPr>
        <w:t>акона</w:t>
      </w:r>
      <w:r w:rsidRPr="00E941EA">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065E6960" w14:textId="77777777" w:rsidR="00AD47E5" w:rsidRPr="00E941EA" w:rsidRDefault="00AD47E5" w:rsidP="00FE4A70">
      <w:pPr>
        <w:spacing w:before="0"/>
        <w:rPr>
          <w:rFonts w:cs="Arial"/>
          <w:lang w:val="ru-RU" w:eastAsia="zh-CN"/>
        </w:rPr>
      </w:pPr>
    </w:p>
    <w:p w14:paraId="6C327C2F" w14:textId="77777777" w:rsidR="00FE4A70" w:rsidRPr="00E941EA" w:rsidRDefault="00FE4A70" w:rsidP="00FE4A70">
      <w:pPr>
        <w:spacing w:before="0"/>
        <w:ind w:firstLine="720"/>
        <w:rPr>
          <w:rFonts w:cs="Arial"/>
          <w:lang w:val="ru-RU" w:eastAsia="zh-CN"/>
        </w:rPr>
      </w:pPr>
      <w:r w:rsidRPr="00E941EA">
        <w:rPr>
          <w:rFonts w:cs="Arial"/>
          <w:lang w:val="ru-RU" w:eastAsia="zh-CN"/>
        </w:rPr>
        <w:t>1)</w:t>
      </w:r>
      <w:r w:rsidRPr="00E941EA">
        <w:rPr>
          <w:rFonts w:cs="Arial"/>
          <w:lang w:val="sr-Cyrl-CS" w:eastAsia="zh-CN"/>
        </w:rPr>
        <w:t xml:space="preserve"> </w:t>
      </w:r>
      <w:r w:rsidRPr="00E941EA">
        <w:rPr>
          <w:rFonts w:cs="Arial"/>
          <w:lang w:val="ru-RU" w:eastAsia="zh-CN"/>
        </w:rPr>
        <w:t>извод из регистра надлежног органа:</w:t>
      </w:r>
    </w:p>
    <w:p w14:paraId="67D2FED9" w14:textId="77777777" w:rsidR="00FE4A70" w:rsidRPr="00E941EA" w:rsidRDefault="00FE4A70" w:rsidP="00FE4A70">
      <w:pPr>
        <w:spacing w:before="0"/>
        <w:ind w:firstLine="720"/>
        <w:rPr>
          <w:rFonts w:cs="Arial"/>
          <w:lang w:val="ru-RU" w:eastAsia="zh-CN"/>
        </w:rPr>
      </w:pPr>
      <w:r w:rsidRPr="00E941EA">
        <w:rPr>
          <w:rFonts w:cs="Arial"/>
          <w:lang w:val="ru-RU" w:eastAsia="zh-CN"/>
        </w:rPr>
        <w:t xml:space="preserve">-извод из регистра АПР: </w:t>
      </w:r>
      <w:hyperlink r:id="rId167" w:history="1">
        <w:r w:rsidRPr="00E941EA">
          <w:rPr>
            <w:rFonts w:cs="Arial"/>
            <w:lang w:eastAsia="zh-CN"/>
          </w:rPr>
          <w:t>www</w:t>
        </w:r>
        <w:r w:rsidRPr="00E941EA">
          <w:rPr>
            <w:rFonts w:cs="Arial"/>
            <w:lang w:val="ru-RU" w:eastAsia="zh-CN"/>
          </w:rPr>
          <w:t>.</w:t>
        </w:r>
        <w:r w:rsidRPr="00E941EA">
          <w:rPr>
            <w:rFonts w:cs="Arial"/>
            <w:lang w:eastAsia="zh-CN"/>
          </w:rPr>
          <w:t>apr</w:t>
        </w:r>
        <w:r w:rsidRPr="00E941EA">
          <w:rPr>
            <w:rFonts w:cs="Arial"/>
            <w:lang w:val="ru-RU" w:eastAsia="zh-CN"/>
          </w:rPr>
          <w:t>.</w:t>
        </w:r>
        <w:r w:rsidRPr="00E941EA">
          <w:rPr>
            <w:rFonts w:cs="Arial"/>
            <w:lang w:eastAsia="zh-CN"/>
          </w:rPr>
          <w:t>gov</w:t>
        </w:r>
        <w:r w:rsidRPr="00E941EA">
          <w:rPr>
            <w:rFonts w:cs="Arial"/>
            <w:lang w:val="ru-RU" w:eastAsia="zh-CN"/>
          </w:rPr>
          <w:t>.</w:t>
        </w:r>
        <w:r w:rsidRPr="00E941EA">
          <w:rPr>
            <w:rFonts w:cs="Arial"/>
            <w:lang w:eastAsia="zh-CN"/>
          </w:rPr>
          <w:t>rs</w:t>
        </w:r>
      </w:hyperlink>
    </w:p>
    <w:p w14:paraId="2487BAB4" w14:textId="77777777" w:rsidR="00FE4A70" w:rsidRPr="00E941EA" w:rsidRDefault="00FE4A70" w:rsidP="00FE4A70">
      <w:pPr>
        <w:spacing w:before="0"/>
        <w:ind w:firstLine="720"/>
        <w:rPr>
          <w:rFonts w:cs="Arial"/>
          <w:lang w:val="sr-Cyrl-RS" w:eastAsia="zh-CN"/>
        </w:rPr>
      </w:pPr>
      <w:r w:rsidRPr="00E941EA">
        <w:rPr>
          <w:rFonts w:cs="Arial"/>
          <w:lang w:val="ru-RU" w:eastAsia="zh-CN"/>
        </w:rPr>
        <w:t>2)</w:t>
      </w:r>
      <w:r w:rsidRPr="00E941EA">
        <w:rPr>
          <w:rFonts w:cs="Arial"/>
          <w:lang w:val="sr-Cyrl-CS" w:eastAsia="zh-CN"/>
        </w:rPr>
        <w:t xml:space="preserve"> </w:t>
      </w:r>
      <w:r w:rsidRPr="00E941EA">
        <w:rPr>
          <w:rFonts w:cs="Arial"/>
          <w:lang w:val="ru-RU" w:eastAsia="zh-CN"/>
        </w:rPr>
        <w:t>докази из члана 75. став 1. тачка 1) ,2) и 4) З</w:t>
      </w:r>
      <w:r w:rsidRPr="00E941EA">
        <w:rPr>
          <w:rFonts w:cs="Arial"/>
          <w:lang w:val="sr-Cyrl-RS" w:eastAsia="zh-CN"/>
        </w:rPr>
        <w:t>акона</w:t>
      </w:r>
    </w:p>
    <w:p w14:paraId="06124623" w14:textId="77777777" w:rsidR="00FE4A70" w:rsidRPr="00E941EA" w:rsidRDefault="00FE4A70" w:rsidP="00FE4A70">
      <w:pPr>
        <w:spacing w:before="0"/>
        <w:ind w:firstLine="720"/>
        <w:rPr>
          <w:rFonts w:cs="Arial"/>
          <w:lang w:val="ru-RU" w:eastAsia="zh-CN"/>
        </w:rPr>
      </w:pPr>
      <w:r w:rsidRPr="00E941EA">
        <w:rPr>
          <w:rFonts w:cs="Arial"/>
          <w:lang w:val="ru-RU" w:eastAsia="zh-CN"/>
        </w:rPr>
        <w:t xml:space="preserve">-регистар понуђача: </w:t>
      </w:r>
      <w:hyperlink r:id="rId168" w:history="1">
        <w:r w:rsidRPr="00E941EA">
          <w:rPr>
            <w:rFonts w:cs="Arial"/>
            <w:lang w:eastAsia="zh-CN"/>
          </w:rPr>
          <w:t>www</w:t>
        </w:r>
        <w:r w:rsidRPr="00E941EA">
          <w:rPr>
            <w:rFonts w:cs="Arial"/>
            <w:lang w:val="ru-RU" w:eastAsia="zh-CN"/>
          </w:rPr>
          <w:t>.</w:t>
        </w:r>
        <w:r w:rsidRPr="00E941EA">
          <w:rPr>
            <w:rFonts w:cs="Arial"/>
            <w:lang w:eastAsia="zh-CN"/>
          </w:rPr>
          <w:t>apr</w:t>
        </w:r>
        <w:r w:rsidRPr="00E941EA">
          <w:rPr>
            <w:rFonts w:cs="Arial"/>
            <w:lang w:val="ru-RU" w:eastAsia="zh-CN"/>
          </w:rPr>
          <w:t>.</w:t>
        </w:r>
        <w:r w:rsidRPr="00E941EA">
          <w:rPr>
            <w:rFonts w:cs="Arial"/>
            <w:lang w:eastAsia="zh-CN"/>
          </w:rPr>
          <w:t>gov</w:t>
        </w:r>
        <w:r w:rsidRPr="00E941EA">
          <w:rPr>
            <w:rFonts w:cs="Arial"/>
            <w:lang w:val="ru-RU" w:eastAsia="zh-CN"/>
          </w:rPr>
          <w:t>.</w:t>
        </w:r>
        <w:r w:rsidRPr="00E941EA">
          <w:rPr>
            <w:rFonts w:cs="Arial"/>
            <w:lang w:eastAsia="zh-CN"/>
          </w:rPr>
          <w:t>rs</w:t>
        </w:r>
      </w:hyperlink>
    </w:p>
    <w:p w14:paraId="7EABDFBD" w14:textId="77777777" w:rsidR="004F2BA3" w:rsidRPr="00E941EA" w:rsidRDefault="004F2BA3" w:rsidP="004F2BA3">
      <w:pPr>
        <w:spacing w:before="0"/>
        <w:ind w:firstLine="720"/>
        <w:rPr>
          <w:rFonts w:cs="Arial"/>
          <w:lang w:val="sr-Cyrl-CS" w:eastAsia="zh-CN"/>
        </w:rPr>
      </w:pPr>
      <w:r w:rsidRPr="00E941EA">
        <w:rPr>
          <w:rFonts w:cs="Arial"/>
          <w:lang w:val="sr-Cyrl-CS" w:eastAsia="zh-CN"/>
        </w:rPr>
        <w:t>3) ) доказ о ликвидности понуђача</w:t>
      </w:r>
    </w:p>
    <w:p w14:paraId="22B343F5" w14:textId="77777777" w:rsidR="004F2BA3" w:rsidRDefault="004F2BA3" w:rsidP="004F2BA3">
      <w:pPr>
        <w:spacing w:before="0"/>
        <w:ind w:firstLine="720"/>
        <w:rPr>
          <w:rStyle w:val="Hyperlink"/>
          <w:rFonts w:cs="Arial"/>
          <w:color w:val="auto"/>
          <w:lang w:val="sr-Cyrl-CS" w:eastAsia="zh-CN"/>
        </w:rPr>
      </w:pPr>
      <w:r w:rsidRPr="00E941EA">
        <w:rPr>
          <w:rFonts w:cs="Arial"/>
          <w:lang w:val="sr-Cyrl-CS" w:eastAsia="zh-CN"/>
        </w:rPr>
        <w:t xml:space="preserve">- претраживање дужника у принудној наплати: </w:t>
      </w:r>
      <w:hyperlink r:id="rId169" w:history="1">
        <w:r w:rsidRPr="00E941EA">
          <w:rPr>
            <w:rStyle w:val="Hyperlink"/>
            <w:rFonts w:cs="Arial"/>
            <w:color w:val="auto"/>
            <w:lang w:eastAsia="zh-CN"/>
          </w:rPr>
          <w:t>www.nbs.rs</w:t>
        </w:r>
      </w:hyperlink>
    </w:p>
    <w:p w14:paraId="6EFD2B63" w14:textId="77777777" w:rsidR="00AD47E5" w:rsidRPr="00AD47E5" w:rsidRDefault="00AD47E5" w:rsidP="004F2BA3">
      <w:pPr>
        <w:spacing w:before="0"/>
        <w:ind w:firstLine="720"/>
        <w:rPr>
          <w:rFonts w:cs="Arial"/>
          <w:lang w:val="sr-Cyrl-CS" w:eastAsia="zh-CN"/>
        </w:rPr>
      </w:pPr>
    </w:p>
    <w:p w14:paraId="5242CFDD" w14:textId="77777777" w:rsidR="004F2BA3" w:rsidRPr="00E941EA" w:rsidRDefault="004F2BA3" w:rsidP="004F2BA3">
      <w:pPr>
        <w:spacing w:before="0"/>
        <w:rPr>
          <w:rFonts w:cs="Arial"/>
          <w:lang w:val="sr-Cyrl-RS" w:eastAsia="zh-CN"/>
        </w:rPr>
      </w:pPr>
      <w:r w:rsidRPr="00E941EA">
        <w:rPr>
          <w:rFonts w:cs="Arial"/>
          <w:lang w:val="sr-Cyrl-RS" w:eastAsia="zh-CN"/>
        </w:rPr>
        <w:t>Сагласн члану 79.став 6. Закона,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w:t>
      </w:r>
    </w:p>
    <w:p w14:paraId="06196FC8" w14:textId="77777777" w:rsidR="00FE4A70" w:rsidRPr="00E941EA" w:rsidRDefault="00FE4A70" w:rsidP="00FE4A70">
      <w:pPr>
        <w:spacing w:before="0"/>
        <w:ind w:firstLine="720"/>
        <w:rPr>
          <w:rFonts w:cs="Arial"/>
          <w:lang w:val="ru-RU" w:eastAsia="zh-CN"/>
        </w:rPr>
      </w:pPr>
    </w:p>
    <w:p w14:paraId="18E1EE93" w14:textId="77777777" w:rsidR="00FE4A70" w:rsidRPr="00E941EA" w:rsidRDefault="00FE4A70" w:rsidP="00FE4A70">
      <w:pPr>
        <w:spacing w:before="0"/>
        <w:rPr>
          <w:rFonts w:cs="Arial"/>
          <w:lang w:val="sr-Cyrl-CS" w:eastAsia="zh-CN"/>
        </w:rPr>
      </w:pPr>
      <w:r w:rsidRPr="00E941EA">
        <w:rPr>
          <w:rFonts w:cs="Arial"/>
          <w:lang w:val="sr-Cyrl-CS" w:eastAsia="zh-CN"/>
        </w:rPr>
        <w:t>5</w:t>
      </w:r>
      <w:r w:rsidRPr="00E941EA">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941EA">
        <w:rPr>
          <w:rFonts w:cs="Arial"/>
          <w:lang w:val="sr-Cyrl-CS" w:eastAsia="zh-CN"/>
        </w:rPr>
        <w:t>.</w:t>
      </w:r>
    </w:p>
    <w:p w14:paraId="2E8A499B" w14:textId="77777777" w:rsidR="00FE4A70" w:rsidRPr="00E941EA" w:rsidRDefault="00FE4A70" w:rsidP="00FE4A70">
      <w:pPr>
        <w:spacing w:before="0"/>
        <w:rPr>
          <w:rFonts w:cs="Arial"/>
          <w:lang w:val="sr-Cyrl-CS" w:eastAsia="zh-CN"/>
        </w:rPr>
      </w:pPr>
    </w:p>
    <w:p w14:paraId="0A368EBC" w14:textId="77777777" w:rsidR="00FE4A70" w:rsidRPr="00E941EA" w:rsidRDefault="00FE4A70" w:rsidP="00FE4A70">
      <w:pPr>
        <w:spacing w:before="0"/>
        <w:rPr>
          <w:rFonts w:cs="Arial"/>
          <w:lang w:val="ru-RU" w:eastAsia="zh-CN"/>
        </w:rPr>
      </w:pPr>
      <w:r w:rsidRPr="00E941EA">
        <w:rPr>
          <w:rFonts w:cs="Arial"/>
          <w:lang w:val="sr-Cyrl-CS" w:eastAsia="zh-CN"/>
        </w:rPr>
        <w:t>6</w:t>
      </w:r>
      <w:r w:rsidRPr="00E941EA">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6A0E8A73" w14:textId="77777777" w:rsidR="00FE4A70" w:rsidRPr="00E941EA" w:rsidRDefault="00FE4A70" w:rsidP="00FE4A70">
      <w:pPr>
        <w:spacing w:before="0"/>
        <w:rPr>
          <w:rFonts w:cs="Arial"/>
          <w:lang w:val="ru-RU" w:eastAsia="zh-CN"/>
        </w:rPr>
      </w:pPr>
    </w:p>
    <w:p w14:paraId="4AE25AE8" w14:textId="77777777" w:rsidR="00FE4A70" w:rsidRPr="00E941EA" w:rsidRDefault="00FE4A70" w:rsidP="00FE4A70">
      <w:pPr>
        <w:spacing w:before="0"/>
        <w:rPr>
          <w:rFonts w:cs="Arial"/>
          <w:lang w:val="ru-RU" w:eastAsia="zh-CN"/>
        </w:rPr>
      </w:pPr>
      <w:r w:rsidRPr="00E941EA">
        <w:rPr>
          <w:rFonts w:cs="Arial"/>
          <w:lang w:val="sr-Cyrl-CS" w:eastAsia="zh-CN"/>
        </w:rPr>
        <w:t>7</w:t>
      </w:r>
      <w:r w:rsidRPr="00E941EA">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8C65D28" w14:textId="77777777" w:rsidR="00FE4A70" w:rsidRPr="00E941EA" w:rsidRDefault="00FE4A70" w:rsidP="00FE4A70">
      <w:pPr>
        <w:spacing w:before="0"/>
        <w:rPr>
          <w:rFonts w:cs="Arial"/>
          <w:lang w:val="sr-Cyrl-CS" w:eastAsia="zh-CN"/>
        </w:rPr>
      </w:pPr>
    </w:p>
    <w:p w14:paraId="1CF0B06F" w14:textId="77777777" w:rsidR="00FE4A70" w:rsidRPr="00E941EA" w:rsidRDefault="00FE4A70" w:rsidP="00FE4A70">
      <w:pPr>
        <w:spacing w:before="0"/>
        <w:rPr>
          <w:rFonts w:cs="Arial"/>
          <w:lang w:val="ru-RU" w:eastAsia="zh-CN"/>
        </w:rPr>
      </w:pPr>
      <w:r w:rsidRPr="00E941EA">
        <w:rPr>
          <w:rFonts w:cs="Arial"/>
          <w:lang w:val="ru-RU" w:eastAsia="zh-CN"/>
        </w:rPr>
        <w:t xml:space="preserve">8. Ако се у држави у којој понуђач има седиште не издају докази из члана 77. </w:t>
      </w:r>
      <w:r w:rsidRPr="00E941EA">
        <w:rPr>
          <w:rFonts w:cs="Arial"/>
          <w:lang w:val="sr-Cyrl-CS" w:eastAsia="zh-CN"/>
        </w:rPr>
        <w:t xml:space="preserve">став 1. </w:t>
      </w:r>
      <w:r w:rsidRPr="00E941EA">
        <w:rPr>
          <w:rFonts w:cs="Arial"/>
          <w:lang w:val="ru-RU" w:eastAsia="zh-CN"/>
        </w:rPr>
        <w:t>З</w:t>
      </w:r>
      <w:r w:rsidRPr="00E941EA">
        <w:rPr>
          <w:rFonts w:cs="Arial"/>
          <w:lang w:val="sr-Cyrl-RS" w:eastAsia="zh-CN"/>
        </w:rPr>
        <w:t>акона</w:t>
      </w:r>
      <w:r w:rsidRPr="00E941EA">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58AD5130" w14:textId="77777777" w:rsidR="00FE4A70" w:rsidRPr="00E941EA" w:rsidRDefault="00FE4A70" w:rsidP="00FE4A70">
      <w:pPr>
        <w:spacing w:before="0"/>
        <w:rPr>
          <w:rFonts w:cs="Arial"/>
          <w:lang w:val="sr-Cyrl-CS" w:eastAsia="zh-CN"/>
        </w:rPr>
      </w:pPr>
    </w:p>
    <w:p w14:paraId="0C10877E" w14:textId="77777777" w:rsidR="00FE4A70" w:rsidRPr="00E941EA" w:rsidRDefault="00FE4A70" w:rsidP="00FE4A70">
      <w:pPr>
        <w:spacing w:before="0"/>
        <w:rPr>
          <w:rFonts w:cs="Arial"/>
          <w:lang w:val="sr-Cyrl-CS" w:eastAsia="zh-CN"/>
        </w:rPr>
      </w:pPr>
      <w:r w:rsidRPr="00E941EA">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6DC27A16" w14:textId="77777777" w:rsidR="00AB001A" w:rsidRPr="00E941EA" w:rsidRDefault="00AB001A" w:rsidP="00B13CD3">
      <w:pPr>
        <w:spacing w:before="0"/>
        <w:rPr>
          <w:rFonts w:cs="Arial"/>
          <w:lang w:val="ru-RU" w:eastAsia="zh-CN"/>
        </w:rPr>
      </w:pPr>
    </w:p>
    <w:p w14:paraId="084E3642" w14:textId="77777777" w:rsidR="005530DB" w:rsidRPr="00E941EA" w:rsidRDefault="005530DB" w:rsidP="00B13CD3">
      <w:pPr>
        <w:spacing w:before="0"/>
        <w:rPr>
          <w:rFonts w:cs="Arial"/>
          <w:lang w:val="ru-RU" w:eastAsia="zh-CN"/>
        </w:rPr>
      </w:pPr>
    </w:p>
    <w:p w14:paraId="3B84353A" w14:textId="77777777" w:rsidR="005530DB" w:rsidRPr="00E941EA" w:rsidRDefault="005530DB" w:rsidP="00B13CD3">
      <w:pPr>
        <w:spacing w:before="0"/>
        <w:rPr>
          <w:rFonts w:cs="Arial"/>
          <w:lang w:val="ru-RU" w:eastAsia="zh-CN"/>
        </w:rPr>
      </w:pPr>
    </w:p>
    <w:p w14:paraId="59FAD533" w14:textId="77777777" w:rsidR="005530DB" w:rsidRPr="00E941EA" w:rsidRDefault="005530DB" w:rsidP="00B13CD3">
      <w:pPr>
        <w:spacing w:before="0"/>
        <w:rPr>
          <w:rFonts w:cs="Arial"/>
          <w:lang w:val="ru-RU" w:eastAsia="zh-CN"/>
        </w:rPr>
      </w:pPr>
    </w:p>
    <w:p w14:paraId="4AA5C259" w14:textId="77777777" w:rsidR="00E75475" w:rsidRDefault="00E75475" w:rsidP="00B13CD3">
      <w:pPr>
        <w:spacing w:before="0"/>
        <w:rPr>
          <w:rFonts w:cs="Arial"/>
          <w:lang w:val="ru-RU" w:eastAsia="zh-CN"/>
        </w:rPr>
      </w:pPr>
    </w:p>
    <w:p w14:paraId="11794042" w14:textId="77777777" w:rsidR="004629C4" w:rsidRPr="00E941EA" w:rsidRDefault="004629C4" w:rsidP="004629C4">
      <w:pPr>
        <w:pStyle w:val="KDPodnaslov1"/>
        <w:spacing w:before="0"/>
        <w:rPr>
          <w:rFonts w:cs="Arial"/>
          <w:lang w:val="ru-RU"/>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30335194"/>
      <w:bookmarkStart w:id="195" w:name="_Toc430335287"/>
      <w:bookmarkStart w:id="196" w:name="_Toc430335706"/>
      <w:bookmarkStart w:id="197" w:name="_Toc430335196"/>
      <w:bookmarkStart w:id="198" w:name="_Toc430335289"/>
      <w:bookmarkStart w:id="199" w:name="_Toc430335708"/>
      <w:bookmarkStart w:id="200" w:name="_Toc442559885"/>
      <w:bookmarkStart w:id="201" w:name="_Toc442559887"/>
      <w:bookmarkEnd w:id="14"/>
      <w:bookmarkEnd w:id="17"/>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r w:rsidRPr="00E941EA">
        <w:rPr>
          <w:rFonts w:cs="Arial"/>
          <w:lang w:val="ru-RU"/>
        </w:rPr>
        <w:t>5. КРИТЕРИЈУМ ЗА ДОДЕЛУ УГОВОРА</w:t>
      </w:r>
      <w:bookmarkEnd w:id="200"/>
    </w:p>
    <w:p w14:paraId="73A2DD25" w14:textId="77777777" w:rsidR="004629C4" w:rsidRPr="00E941EA" w:rsidRDefault="004629C4" w:rsidP="004629C4">
      <w:pPr>
        <w:rPr>
          <w:rFonts w:cs="Arial"/>
          <w:lang w:val="ru-RU"/>
        </w:rPr>
      </w:pPr>
    </w:p>
    <w:p w14:paraId="4A0AC4FC" w14:textId="77777777" w:rsidR="004629C4" w:rsidRPr="00E941EA" w:rsidRDefault="004629C4" w:rsidP="004629C4">
      <w:pPr>
        <w:pStyle w:val="KDKomentar"/>
        <w:spacing w:before="0"/>
        <w:rPr>
          <w:rFonts w:cs="Arial"/>
          <w:b/>
          <w:i w:val="0"/>
          <w:color w:val="auto"/>
          <w:sz w:val="22"/>
          <w:szCs w:val="22"/>
        </w:rPr>
      </w:pPr>
      <w:r w:rsidRPr="00E941EA">
        <w:rPr>
          <w:rFonts w:cs="Arial"/>
          <w:i w:val="0"/>
          <w:color w:val="auto"/>
          <w:sz w:val="22"/>
          <w:szCs w:val="22"/>
        </w:rPr>
        <w:t xml:space="preserve">Избор најповољније понуде ће се извршити применом критеријума </w:t>
      </w:r>
      <w:r w:rsidRPr="00E941EA">
        <w:rPr>
          <w:rFonts w:cs="Arial"/>
          <w:b/>
          <w:i w:val="0"/>
          <w:color w:val="auto"/>
          <w:sz w:val="22"/>
          <w:szCs w:val="22"/>
        </w:rPr>
        <w:t>„Најнижа понуђена цена“.</w:t>
      </w:r>
    </w:p>
    <w:p w14:paraId="1A33CACB" w14:textId="77777777" w:rsidR="004629C4" w:rsidRPr="00E941EA" w:rsidRDefault="004629C4" w:rsidP="004629C4">
      <w:pPr>
        <w:pStyle w:val="KDKomentar"/>
        <w:spacing w:before="0"/>
        <w:rPr>
          <w:rFonts w:cs="Arial"/>
          <w:i w:val="0"/>
          <w:color w:val="auto"/>
          <w:sz w:val="22"/>
          <w:szCs w:val="22"/>
        </w:rPr>
      </w:pPr>
      <w:r w:rsidRPr="00E941EA">
        <w:rPr>
          <w:rFonts w:cs="Arial"/>
          <w:i w:val="0"/>
          <w:color w:val="auto"/>
          <w:sz w:val="22"/>
          <w:szCs w:val="22"/>
        </w:rPr>
        <w:t>Критеријум за оцењивање понуда</w:t>
      </w:r>
      <w:r w:rsidRPr="00E941EA">
        <w:rPr>
          <w:rFonts w:cs="Arial"/>
          <w:b/>
          <w:i w:val="0"/>
          <w:color w:val="auto"/>
          <w:sz w:val="22"/>
          <w:szCs w:val="22"/>
        </w:rPr>
        <w:t xml:space="preserve"> Најнижа понуђена цена, </w:t>
      </w:r>
      <w:r w:rsidRPr="00E941EA">
        <w:rPr>
          <w:rFonts w:cs="Arial"/>
          <w:i w:val="0"/>
          <w:color w:val="auto"/>
          <w:sz w:val="22"/>
          <w:szCs w:val="22"/>
        </w:rPr>
        <w:t>заснива се на понуђеној цени</w:t>
      </w:r>
      <w:r w:rsidRPr="00E941EA">
        <w:rPr>
          <w:rFonts w:cs="Arial"/>
          <w:i w:val="0"/>
          <w:color w:val="auto"/>
          <w:sz w:val="22"/>
          <w:szCs w:val="22"/>
          <w:lang w:val="sr-Cyrl-CS"/>
        </w:rPr>
        <w:t xml:space="preserve"> као једином критеријуму</w:t>
      </w:r>
      <w:r w:rsidRPr="00E941EA">
        <w:rPr>
          <w:rFonts w:cs="Arial"/>
          <w:i w:val="0"/>
          <w:color w:val="auto"/>
          <w:sz w:val="22"/>
          <w:szCs w:val="22"/>
        </w:rPr>
        <w:t>.</w:t>
      </w:r>
    </w:p>
    <w:p w14:paraId="4FF7A004" w14:textId="77777777" w:rsidR="004629C4" w:rsidRPr="00E941EA" w:rsidRDefault="004629C4" w:rsidP="004629C4">
      <w:pPr>
        <w:pStyle w:val="KDParagraf"/>
        <w:spacing w:before="0"/>
        <w:rPr>
          <w:rFonts w:cs="Arial"/>
          <w:lang w:val="ru-RU"/>
        </w:rPr>
      </w:pPr>
    </w:p>
    <w:p w14:paraId="69C2A439" w14:textId="77777777" w:rsidR="004629C4" w:rsidRPr="00E941EA" w:rsidRDefault="004629C4" w:rsidP="004629C4">
      <w:pPr>
        <w:pStyle w:val="Heading10"/>
        <w:rPr>
          <w:rFonts w:cs="Arial"/>
        </w:rPr>
      </w:pPr>
      <w:bookmarkStart w:id="202" w:name="_Toc441651548"/>
      <w:bookmarkStart w:id="203" w:name="_Toc442559886"/>
      <w:r w:rsidRPr="00E941EA">
        <w:rPr>
          <w:rFonts w:cs="Arial"/>
          <w:lang w:val="ru-RU"/>
        </w:rPr>
        <w:t xml:space="preserve">5.1. </w:t>
      </w:r>
      <w:r w:rsidRPr="00E941EA">
        <w:rPr>
          <w:rFonts w:cs="Arial"/>
        </w:rPr>
        <w:t>Резервни критеријум</w:t>
      </w:r>
      <w:bookmarkEnd w:id="202"/>
      <w:bookmarkEnd w:id="203"/>
    </w:p>
    <w:p w14:paraId="6B2318B0" w14:textId="77777777" w:rsidR="004629C4" w:rsidRPr="00E941EA" w:rsidRDefault="004629C4" w:rsidP="004629C4">
      <w:pPr>
        <w:pStyle w:val="KDParagraf"/>
        <w:spacing w:before="0"/>
        <w:rPr>
          <w:rFonts w:cs="Arial"/>
          <w:i/>
          <w:lang w:val="sr-Cyrl-CS"/>
        </w:rPr>
      </w:pPr>
    </w:p>
    <w:p w14:paraId="1CDF3033" w14:textId="77777777" w:rsidR="00814A7F" w:rsidRPr="00E3402E" w:rsidRDefault="00814A7F" w:rsidP="00814A7F">
      <w:pPr>
        <w:spacing w:before="0"/>
        <w:rPr>
          <w:rFonts w:cs="Arial"/>
          <w:noProof/>
          <w:lang w:val="sr-Cyrl-RS"/>
        </w:rPr>
      </w:pPr>
      <w:r w:rsidRPr="00E941EA">
        <w:rPr>
          <w:rFonts w:cs="Arial"/>
          <w:noProof/>
          <w:lang w:val="sr-Cyrl-RS"/>
        </w:rPr>
        <w:t>Уколико две или више понуда имају исту најнижу понуђену цену, као најповољнија биће изабрана понуда путем жреба.</w:t>
      </w:r>
    </w:p>
    <w:p w14:paraId="3E3C81F7" w14:textId="4AF18856" w:rsidR="004629C4" w:rsidRPr="00E941EA" w:rsidRDefault="00F103F9" w:rsidP="00F103F9">
      <w:pPr>
        <w:spacing w:before="0"/>
        <w:rPr>
          <w:rFonts w:eastAsia="TimesNewRomanPSMT" w:cs="Arial"/>
          <w:bCs/>
          <w:lang w:val="sr-Cyrl-RS"/>
        </w:rPr>
      </w:pPr>
      <w:r w:rsidRPr="00E941EA">
        <w:rPr>
          <w:rFonts w:cs="Arial"/>
          <w:noProof/>
          <w:lang w:val="sr-Cyrl-RS"/>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Понуђачу чији назив буде на извученом папиру биће додељен уговор  о јавној набавци</w:t>
      </w:r>
      <w:r w:rsidR="004629C4" w:rsidRPr="00E941EA">
        <w:rPr>
          <w:rFonts w:eastAsia="TimesNewRomanPSMT" w:cs="Arial"/>
          <w:bCs/>
          <w:lang w:val="sr-Cyrl-RS"/>
        </w:rPr>
        <w:t>.</w:t>
      </w:r>
    </w:p>
    <w:p w14:paraId="574F5AA0" w14:textId="77777777" w:rsidR="004629C4" w:rsidRPr="00E941EA" w:rsidRDefault="004629C4" w:rsidP="004629C4">
      <w:pPr>
        <w:spacing w:before="0"/>
        <w:rPr>
          <w:rFonts w:eastAsia="TimesNewRomanPSMT" w:cs="Arial"/>
          <w:bCs/>
          <w:lang w:val="sr-Cyrl-RS"/>
        </w:rPr>
      </w:pPr>
    </w:p>
    <w:p w14:paraId="3B80A945" w14:textId="77777777" w:rsidR="0055797D" w:rsidRDefault="0055797D" w:rsidP="00FF7D93">
      <w:pPr>
        <w:pStyle w:val="KDPodnaslov1"/>
        <w:spacing w:before="0"/>
        <w:ind w:left="360"/>
        <w:rPr>
          <w:rFonts w:cs="Arial"/>
          <w:lang w:val="sr-Cyrl-RS"/>
        </w:rPr>
      </w:pPr>
    </w:p>
    <w:p w14:paraId="43A6F8C4" w14:textId="77777777" w:rsidR="00006C28" w:rsidRDefault="00006C28" w:rsidP="00FF7D93">
      <w:pPr>
        <w:pStyle w:val="KDPodnaslov1"/>
        <w:spacing w:before="0"/>
        <w:ind w:left="360"/>
        <w:rPr>
          <w:rFonts w:cs="Arial"/>
          <w:lang w:val="sr-Cyrl-RS"/>
        </w:rPr>
      </w:pPr>
    </w:p>
    <w:p w14:paraId="77A24D5E" w14:textId="77777777" w:rsidR="00006C28" w:rsidRDefault="00006C28" w:rsidP="00FF7D93">
      <w:pPr>
        <w:pStyle w:val="KDPodnaslov1"/>
        <w:spacing w:before="0"/>
        <w:ind w:left="360"/>
        <w:rPr>
          <w:rFonts w:cs="Arial"/>
          <w:lang w:val="sr-Cyrl-RS"/>
        </w:rPr>
      </w:pPr>
    </w:p>
    <w:p w14:paraId="287F0B02" w14:textId="77777777" w:rsidR="00006C28" w:rsidRDefault="00006C28" w:rsidP="00FF7D93">
      <w:pPr>
        <w:pStyle w:val="KDPodnaslov1"/>
        <w:spacing w:before="0"/>
        <w:ind w:left="360"/>
        <w:rPr>
          <w:rFonts w:cs="Arial"/>
          <w:lang w:val="sr-Cyrl-RS"/>
        </w:rPr>
      </w:pPr>
    </w:p>
    <w:p w14:paraId="2CD608F2" w14:textId="77777777" w:rsidR="00006C28" w:rsidRDefault="00006C28" w:rsidP="00FF7D93">
      <w:pPr>
        <w:pStyle w:val="KDPodnaslov1"/>
        <w:spacing w:before="0"/>
        <w:ind w:left="360"/>
        <w:rPr>
          <w:rFonts w:cs="Arial"/>
          <w:lang w:val="sr-Cyrl-RS"/>
        </w:rPr>
      </w:pPr>
    </w:p>
    <w:p w14:paraId="2A21EEC0" w14:textId="77777777" w:rsidR="00006C28" w:rsidRDefault="00006C28" w:rsidP="00FF7D93">
      <w:pPr>
        <w:pStyle w:val="KDPodnaslov1"/>
        <w:spacing w:before="0"/>
        <w:ind w:left="360"/>
        <w:rPr>
          <w:rFonts w:cs="Arial"/>
          <w:lang w:val="sr-Cyrl-RS"/>
        </w:rPr>
      </w:pPr>
    </w:p>
    <w:p w14:paraId="72D1167C" w14:textId="77777777" w:rsidR="00006C28" w:rsidRDefault="00006C28" w:rsidP="00FF7D93">
      <w:pPr>
        <w:pStyle w:val="KDPodnaslov1"/>
        <w:spacing w:before="0"/>
        <w:ind w:left="360"/>
        <w:rPr>
          <w:rFonts w:cs="Arial"/>
          <w:lang w:val="sr-Cyrl-RS"/>
        </w:rPr>
      </w:pPr>
    </w:p>
    <w:p w14:paraId="5A5891F9" w14:textId="77777777" w:rsidR="00006C28" w:rsidRDefault="00006C28" w:rsidP="00FF7D93">
      <w:pPr>
        <w:pStyle w:val="KDPodnaslov1"/>
        <w:spacing w:before="0"/>
        <w:ind w:left="360"/>
        <w:rPr>
          <w:rFonts w:cs="Arial"/>
          <w:lang w:val="sr-Cyrl-RS"/>
        </w:rPr>
      </w:pPr>
    </w:p>
    <w:p w14:paraId="12E4F246" w14:textId="77777777" w:rsidR="00006C28" w:rsidRDefault="00006C28" w:rsidP="00FF7D93">
      <w:pPr>
        <w:pStyle w:val="KDPodnaslov1"/>
        <w:spacing w:before="0"/>
        <w:ind w:left="360"/>
        <w:rPr>
          <w:rFonts w:cs="Arial"/>
          <w:lang w:val="sr-Cyrl-RS"/>
        </w:rPr>
      </w:pPr>
    </w:p>
    <w:p w14:paraId="742F21B9" w14:textId="77777777" w:rsidR="00006C28" w:rsidRDefault="00006C28" w:rsidP="00FF7D93">
      <w:pPr>
        <w:pStyle w:val="KDPodnaslov1"/>
        <w:spacing w:before="0"/>
        <w:ind w:left="360"/>
        <w:rPr>
          <w:rFonts w:cs="Arial"/>
          <w:lang w:val="sr-Cyrl-RS"/>
        </w:rPr>
      </w:pPr>
    </w:p>
    <w:p w14:paraId="4F2D9C2F" w14:textId="77777777" w:rsidR="00006C28" w:rsidRDefault="00006C28" w:rsidP="00FF7D93">
      <w:pPr>
        <w:pStyle w:val="KDPodnaslov1"/>
        <w:spacing w:before="0"/>
        <w:ind w:left="360"/>
        <w:rPr>
          <w:rFonts w:cs="Arial"/>
          <w:lang w:val="sr-Cyrl-RS"/>
        </w:rPr>
      </w:pPr>
    </w:p>
    <w:p w14:paraId="51EA9694" w14:textId="77777777" w:rsidR="0055797D" w:rsidRDefault="0055797D" w:rsidP="00FF7D93">
      <w:pPr>
        <w:pStyle w:val="KDPodnaslov1"/>
        <w:spacing w:before="0"/>
        <w:ind w:left="360"/>
        <w:rPr>
          <w:rFonts w:cs="Arial"/>
          <w:lang w:val="sr-Cyrl-RS"/>
        </w:rPr>
      </w:pPr>
    </w:p>
    <w:p w14:paraId="2F9F95CA" w14:textId="77777777" w:rsidR="0055797D" w:rsidRDefault="0055797D" w:rsidP="00FF7D93">
      <w:pPr>
        <w:pStyle w:val="KDPodnaslov1"/>
        <w:spacing w:before="0"/>
        <w:ind w:left="360"/>
        <w:rPr>
          <w:rFonts w:cs="Arial"/>
          <w:lang w:val="sr-Cyrl-RS"/>
        </w:rPr>
      </w:pPr>
    </w:p>
    <w:p w14:paraId="1842410C" w14:textId="77777777" w:rsidR="0055797D" w:rsidRDefault="0055797D" w:rsidP="00FF7D93">
      <w:pPr>
        <w:pStyle w:val="KDPodnaslov1"/>
        <w:spacing w:before="0"/>
        <w:ind w:left="360"/>
        <w:rPr>
          <w:rFonts w:cs="Arial"/>
          <w:lang w:val="sr-Cyrl-RS"/>
        </w:rPr>
      </w:pPr>
    </w:p>
    <w:p w14:paraId="40C63AF5" w14:textId="77777777" w:rsidR="0055797D" w:rsidRDefault="0055797D" w:rsidP="00FF7D93">
      <w:pPr>
        <w:pStyle w:val="KDPodnaslov1"/>
        <w:spacing w:before="0"/>
        <w:ind w:left="360"/>
        <w:rPr>
          <w:rFonts w:cs="Arial"/>
          <w:lang w:val="sr-Cyrl-RS"/>
        </w:rPr>
      </w:pPr>
    </w:p>
    <w:p w14:paraId="0FD09B6E" w14:textId="77777777" w:rsidR="0055797D" w:rsidRDefault="0055797D" w:rsidP="00FF7D93">
      <w:pPr>
        <w:pStyle w:val="KDPodnaslov1"/>
        <w:spacing w:before="0"/>
        <w:ind w:left="360"/>
        <w:rPr>
          <w:rFonts w:cs="Arial"/>
          <w:lang w:val="sr-Cyrl-RS"/>
        </w:rPr>
      </w:pPr>
    </w:p>
    <w:p w14:paraId="50E776F1" w14:textId="77777777" w:rsidR="0055797D" w:rsidRDefault="0055797D" w:rsidP="00FF7D93">
      <w:pPr>
        <w:pStyle w:val="KDPodnaslov1"/>
        <w:spacing w:before="0"/>
        <w:ind w:left="360"/>
        <w:rPr>
          <w:rFonts w:cs="Arial"/>
          <w:lang w:val="sr-Cyrl-RS"/>
        </w:rPr>
      </w:pPr>
    </w:p>
    <w:p w14:paraId="5ACAED4A" w14:textId="77777777" w:rsidR="0055797D" w:rsidRDefault="0055797D" w:rsidP="00FF7D93">
      <w:pPr>
        <w:pStyle w:val="KDPodnaslov1"/>
        <w:spacing w:before="0"/>
        <w:ind w:left="360"/>
        <w:rPr>
          <w:rFonts w:cs="Arial"/>
          <w:lang w:val="sr-Cyrl-RS"/>
        </w:rPr>
      </w:pPr>
    </w:p>
    <w:p w14:paraId="35FE25BF" w14:textId="77777777" w:rsidR="0055797D" w:rsidRDefault="0055797D" w:rsidP="00FF7D93">
      <w:pPr>
        <w:pStyle w:val="KDPodnaslov1"/>
        <w:spacing w:before="0"/>
        <w:ind w:left="360"/>
        <w:rPr>
          <w:rFonts w:cs="Arial"/>
          <w:lang w:val="sr-Cyrl-RS"/>
        </w:rPr>
      </w:pPr>
    </w:p>
    <w:p w14:paraId="71FADF82" w14:textId="77777777" w:rsidR="0055797D" w:rsidRDefault="0055797D" w:rsidP="00FF7D93">
      <w:pPr>
        <w:pStyle w:val="KDPodnaslov1"/>
        <w:spacing w:before="0"/>
        <w:ind w:left="360"/>
        <w:rPr>
          <w:rFonts w:cs="Arial"/>
          <w:lang w:val="sr-Cyrl-RS"/>
        </w:rPr>
      </w:pPr>
    </w:p>
    <w:p w14:paraId="405D773C" w14:textId="77777777" w:rsidR="0055797D" w:rsidRDefault="0055797D" w:rsidP="00FF7D93">
      <w:pPr>
        <w:pStyle w:val="KDPodnaslov1"/>
        <w:spacing w:before="0"/>
        <w:ind w:left="360"/>
        <w:rPr>
          <w:rFonts w:cs="Arial"/>
          <w:lang w:val="sr-Cyrl-RS"/>
        </w:rPr>
      </w:pPr>
    </w:p>
    <w:p w14:paraId="5CB4201F" w14:textId="77777777" w:rsidR="0055797D" w:rsidRDefault="0055797D" w:rsidP="00FF7D93">
      <w:pPr>
        <w:pStyle w:val="KDPodnaslov1"/>
        <w:spacing w:before="0"/>
        <w:ind w:left="360"/>
        <w:rPr>
          <w:rFonts w:cs="Arial"/>
          <w:lang w:val="sr-Cyrl-RS"/>
        </w:rPr>
      </w:pPr>
    </w:p>
    <w:p w14:paraId="0541319D" w14:textId="77777777" w:rsidR="0055797D" w:rsidRDefault="0055797D" w:rsidP="00FF7D93">
      <w:pPr>
        <w:pStyle w:val="KDPodnaslov1"/>
        <w:spacing w:before="0"/>
        <w:ind w:left="360"/>
        <w:rPr>
          <w:rFonts w:cs="Arial"/>
          <w:lang w:val="sr-Cyrl-RS"/>
        </w:rPr>
      </w:pPr>
    </w:p>
    <w:p w14:paraId="3118FA2D" w14:textId="77777777" w:rsidR="0055797D" w:rsidRDefault="0055797D" w:rsidP="00FF7D93">
      <w:pPr>
        <w:pStyle w:val="KDPodnaslov1"/>
        <w:spacing w:before="0"/>
        <w:ind w:left="360"/>
        <w:rPr>
          <w:rFonts w:cs="Arial"/>
          <w:lang w:val="sr-Cyrl-RS"/>
        </w:rPr>
      </w:pPr>
    </w:p>
    <w:p w14:paraId="26425549" w14:textId="77777777" w:rsidR="0055797D" w:rsidRDefault="0055797D" w:rsidP="00FF7D93">
      <w:pPr>
        <w:pStyle w:val="KDPodnaslov1"/>
        <w:spacing w:before="0"/>
        <w:ind w:left="360"/>
        <w:rPr>
          <w:rFonts w:cs="Arial"/>
          <w:lang w:val="sr-Cyrl-RS"/>
        </w:rPr>
      </w:pPr>
    </w:p>
    <w:p w14:paraId="59CE8931" w14:textId="77777777" w:rsidR="0055797D" w:rsidRDefault="0055797D" w:rsidP="00FF7D93">
      <w:pPr>
        <w:pStyle w:val="KDPodnaslov1"/>
        <w:spacing w:before="0"/>
        <w:ind w:left="360"/>
        <w:rPr>
          <w:rFonts w:cs="Arial"/>
          <w:lang w:val="sr-Cyrl-RS"/>
        </w:rPr>
      </w:pPr>
    </w:p>
    <w:p w14:paraId="6371F511" w14:textId="77777777" w:rsidR="0055797D" w:rsidRDefault="0055797D" w:rsidP="00FF7D93">
      <w:pPr>
        <w:pStyle w:val="KDPodnaslov1"/>
        <w:spacing w:before="0"/>
        <w:ind w:left="360"/>
        <w:rPr>
          <w:rFonts w:cs="Arial"/>
          <w:lang w:val="sr-Cyrl-RS"/>
        </w:rPr>
      </w:pPr>
    </w:p>
    <w:p w14:paraId="25D365F8" w14:textId="77777777" w:rsidR="0055797D" w:rsidRDefault="0055797D" w:rsidP="00FF7D93">
      <w:pPr>
        <w:pStyle w:val="KDPodnaslov1"/>
        <w:spacing w:before="0"/>
        <w:ind w:left="360"/>
        <w:rPr>
          <w:rFonts w:cs="Arial"/>
          <w:lang w:val="sr-Cyrl-RS"/>
        </w:rPr>
      </w:pPr>
    </w:p>
    <w:p w14:paraId="3948CC80" w14:textId="77777777" w:rsidR="00814A7F" w:rsidRDefault="00814A7F" w:rsidP="00FF7D93">
      <w:pPr>
        <w:pStyle w:val="KDPodnaslov1"/>
        <w:spacing w:before="0"/>
        <w:ind w:left="360"/>
        <w:rPr>
          <w:rFonts w:cs="Arial"/>
          <w:lang w:val="sr-Cyrl-RS"/>
        </w:rPr>
      </w:pPr>
    </w:p>
    <w:p w14:paraId="38DA1847" w14:textId="77777777" w:rsidR="00814A7F" w:rsidRDefault="00814A7F" w:rsidP="00FF7D93">
      <w:pPr>
        <w:pStyle w:val="KDPodnaslov1"/>
        <w:spacing w:before="0"/>
        <w:ind w:left="360"/>
        <w:rPr>
          <w:rFonts w:cs="Arial"/>
          <w:lang w:val="sr-Cyrl-RS"/>
        </w:rPr>
      </w:pPr>
    </w:p>
    <w:p w14:paraId="21E2241A" w14:textId="77777777" w:rsidR="00814A7F" w:rsidRDefault="00814A7F" w:rsidP="00FF7D93">
      <w:pPr>
        <w:pStyle w:val="KDPodnaslov1"/>
        <w:spacing w:before="0"/>
        <w:ind w:left="360"/>
        <w:rPr>
          <w:rFonts w:cs="Arial"/>
          <w:lang w:val="sr-Cyrl-RS"/>
        </w:rPr>
      </w:pPr>
    </w:p>
    <w:p w14:paraId="7B8FB7C8" w14:textId="77777777" w:rsidR="00814A7F" w:rsidRDefault="00814A7F" w:rsidP="00FF7D93">
      <w:pPr>
        <w:pStyle w:val="KDPodnaslov1"/>
        <w:spacing w:before="0"/>
        <w:ind w:left="360"/>
        <w:rPr>
          <w:rFonts w:cs="Arial"/>
          <w:lang w:val="sr-Cyrl-RS"/>
        </w:rPr>
      </w:pPr>
    </w:p>
    <w:p w14:paraId="538A78A7" w14:textId="77777777" w:rsidR="00814A7F" w:rsidRDefault="00814A7F" w:rsidP="00FF7D93">
      <w:pPr>
        <w:pStyle w:val="KDPodnaslov1"/>
        <w:spacing w:before="0"/>
        <w:ind w:left="360"/>
        <w:rPr>
          <w:rFonts w:cs="Arial"/>
          <w:lang w:val="sr-Cyrl-RS"/>
        </w:rPr>
      </w:pPr>
    </w:p>
    <w:p w14:paraId="47A41A4F" w14:textId="77777777" w:rsidR="00AD47E5" w:rsidRDefault="00AD47E5" w:rsidP="00FF7D93">
      <w:pPr>
        <w:pStyle w:val="KDPodnaslov1"/>
        <w:spacing w:before="0"/>
        <w:ind w:left="360"/>
        <w:rPr>
          <w:rFonts w:cs="Arial"/>
          <w:lang w:val="sr-Cyrl-RS"/>
        </w:rPr>
      </w:pPr>
    </w:p>
    <w:bookmarkEnd w:id="201"/>
    <w:p w14:paraId="41C76DD0" w14:textId="77777777" w:rsidR="00645F72" w:rsidRDefault="00645F72" w:rsidP="00874F5B">
      <w:pPr>
        <w:rPr>
          <w:rFonts w:cs="Arial"/>
          <w:lang w:val="ru-RU"/>
        </w:rPr>
      </w:pPr>
    </w:p>
    <w:p w14:paraId="7F29F9A8" w14:textId="77777777" w:rsidR="00AD47E5" w:rsidRPr="00E941EA" w:rsidRDefault="00AD47E5" w:rsidP="00AD47E5">
      <w:pPr>
        <w:pStyle w:val="KDPodnaslov1"/>
        <w:spacing w:before="0"/>
        <w:ind w:left="360"/>
        <w:rPr>
          <w:rFonts w:cs="Arial"/>
          <w:lang w:val="ru-RU"/>
        </w:rPr>
      </w:pPr>
      <w:r w:rsidRPr="00E941EA">
        <w:rPr>
          <w:rFonts w:cs="Arial"/>
          <w:lang w:val="sr-Cyrl-RS"/>
        </w:rPr>
        <w:lastRenderedPageBreak/>
        <w:t xml:space="preserve">6.  </w:t>
      </w:r>
      <w:r w:rsidRPr="00E941EA">
        <w:rPr>
          <w:rFonts w:cs="Arial"/>
          <w:lang w:val="ru-RU"/>
        </w:rPr>
        <w:t>УПУТСТВО ПОНУЂАЧИМА КАКО ДА САЧИНЕ ПОНУДУ</w:t>
      </w:r>
    </w:p>
    <w:p w14:paraId="3A3ADC80" w14:textId="77777777" w:rsidR="00AD47E5" w:rsidRPr="00E941EA" w:rsidRDefault="00AD47E5" w:rsidP="00874F5B">
      <w:pPr>
        <w:rPr>
          <w:rFonts w:cs="Arial"/>
          <w:lang w:val="ru-RU"/>
        </w:rPr>
      </w:pPr>
    </w:p>
    <w:p w14:paraId="1ACC9B42" w14:textId="77777777" w:rsidR="008D2B23" w:rsidRPr="00E941EA" w:rsidRDefault="008D2B23" w:rsidP="008D2B23">
      <w:pPr>
        <w:pStyle w:val="KDParagraf"/>
        <w:spacing w:before="0"/>
        <w:rPr>
          <w:rFonts w:cs="Arial"/>
          <w:lang w:val="ru-RU"/>
        </w:rPr>
      </w:pPr>
      <w:r w:rsidRPr="00E941EA">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77777777" w:rsidR="008D2B23" w:rsidRPr="00E941EA" w:rsidRDefault="008D2B23" w:rsidP="008D2B23">
      <w:pPr>
        <w:pStyle w:val="KDParagraf"/>
        <w:spacing w:before="0"/>
        <w:rPr>
          <w:rFonts w:cs="Arial"/>
          <w:lang w:val="ru-RU"/>
        </w:rPr>
      </w:pPr>
      <w:r w:rsidRPr="00E941EA">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E941EA" w:rsidRDefault="008D2B23" w:rsidP="008D2B23">
      <w:pPr>
        <w:pStyle w:val="KDParagraf"/>
        <w:spacing w:before="0"/>
        <w:rPr>
          <w:rFonts w:cs="Arial"/>
          <w:lang w:val="ru-RU"/>
        </w:rPr>
      </w:pPr>
    </w:p>
    <w:p w14:paraId="104CA319" w14:textId="5F1E2D33" w:rsidR="008D2B23" w:rsidRPr="00E941EA" w:rsidRDefault="008D2B23" w:rsidP="00250044">
      <w:pPr>
        <w:pStyle w:val="KDPodnaslov2"/>
        <w:numPr>
          <w:ilvl w:val="1"/>
          <w:numId w:val="21"/>
        </w:numPr>
        <w:spacing w:before="0"/>
        <w:jc w:val="both"/>
        <w:rPr>
          <w:rFonts w:cs="Arial"/>
          <w:lang w:val="ru-RU"/>
        </w:rPr>
      </w:pPr>
      <w:bookmarkStart w:id="204" w:name="_Toc441651577"/>
      <w:bookmarkStart w:id="205" w:name="_Toc442559888"/>
      <w:r w:rsidRPr="00E941EA">
        <w:rPr>
          <w:rFonts w:cs="Arial"/>
          <w:lang w:val="ru-RU"/>
        </w:rPr>
        <w:t>Језик на којем понуда мора бити састављена</w:t>
      </w:r>
      <w:bookmarkEnd w:id="204"/>
      <w:bookmarkEnd w:id="205"/>
    </w:p>
    <w:p w14:paraId="6719BC4A" w14:textId="77777777" w:rsidR="008D2B23" w:rsidRPr="00E941EA" w:rsidRDefault="008D2B23" w:rsidP="008D2B23">
      <w:pPr>
        <w:pStyle w:val="KDParagraf"/>
        <w:spacing w:before="0"/>
        <w:rPr>
          <w:rFonts w:cs="Arial"/>
          <w:lang w:val="ru-RU"/>
        </w:rPr>
      </w:pPr>
      <w:r w:rsidRPr="00E941EA">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14:paraId="6159444A" w14:textId="77777777" w:rsidR="008D2B23" w:rsidRPr="00E941EA" w:rsidRDefault="008D2B23" w:rsidP="008D2B23">
      <w:pPr>
        <w:pStyle w:val="KDKomentar"/>
        <w:spacing w:before="0"/>
        <w:rPr>
          <w:rFonts w:cs="Arial"/>
          <w:i w:val="0"/>
          <w:color w:val="auto"/>
          <w:sz w:val="22"/>
          <w:szCs w:val="22"/>
        </w:rPr>
      </w:pPr>
      <w:r w:rsidRPr="00E941EA">
        <w:rPr>
          <w:rFonts w:cs="Arial"/>
          <w:i w:val="0"/>
          <w:color w:val="auto"/>
          <w:sz w:val="22"/>
          <w:szCs w:val="22"/>
        </w:rPr>
        <w:t>Понуда са свим прилозима мора бити сачињена на српском језику.</w:t>
      </w:r>
    </w:p>
    <w:p w14:paraId="7E7EA88A" w14:textId="77777777" w:rsidR="005530DB" w:rsidRPr="00E941EA" w:rsidRDefault="005530DB" w:rsidP="005530DB">
      <w:pPr>
        <w:pStyle w:val="ListParagraph"/>
        <w:spacing w:before="0"/>
        <w:ind w:left="0"/>
        <w:rPr>
          <w:rStyle w:val="StyleArial"/>
          <w:sz w:val="22"/>
          <w:szCs w:val="22"/>
          <w:lang w:val="ru-RU"/>
        </w:rPr>
      </w:pPr>
      <w:r w:rsidRPr="00E941EA">
        <w:rPr>
          <w:rStyle w:val="StyleArial"/>
          <w:sz w:val="22"/>
          <w:szCs w:val="22"/>
          <w:lang w:val="ru-RU"/>
        </w:rPr>
        <w:t>Део понуде који се тиче техничких карактеристика (уколико су ови докази захтевани техничком спецификацијом) може бити достављен на енглеском језику. Уколико се приликом стручне оцене понуда утврди да је документа на енглеском</w:t>
      </w:r>
      <w:r w:rsidRPr="00E941EA">
        <w:rPr>
          <w:rStyle w:val="StyleArial"/>
          <w:sz w:val="22"/>
          <w:szCs w:val="22"/>
          <w:lang w:val="sr-Cyrl-RS"/>
        </w:rPr>
        <w:t>/или неком другом страном језику</w:t>
      </w:r>
      <w:r w:rsidRPr="00E941EA">
        <w:rPr>
          <w:rStyle w:val="StyleArial"/>
          <w:sz w:val="22"/>
          <w:szCs w:val="22"/>
          <w:lang w:val="ru-RU"/>
        </w:rPr>
        <w:t xml:space="preserve"> језику потебно превести на српски језик, Наручилац ће позвати понуђача да у одређеном року изврши превод тог дела понуде.</w:t>
      </w:r>
    </w:p>
    <w:p w14:paraId="362D15EA" w14:textId="77777777" w:rsidR="008D2B23" w:rsidRPr="00E941EA" w:rsidRDefault="008D2B23" w:rsidP="008D2B23">
      <w:pPr>
        <w:pStyle w:val="KDParagraf"/>
        <w:spacing w:before="0"/>
        <w:rPr>
          <w:rFonts w:cs="Arial"/>
          <w:lang w:val="ru-RU" w:eastAsia="sr-Latn-CS"/>
        </w:rPr>
      </w:pPr>
    </w:p>
    <w:p w14:paraId="7AAE78D0" w14:textId="67243086" w:rsidR="008D2B23" w:rsidRPr="00E941EA" w:rsidRDefault="008D2B23" w:rsidP="00250044">
      <w:pPr>
        <w:pStyle w:val="KDPodnaslov2"/>
        <w:numPr>
          <w:ilvl w:val="1"/>
          <w:numId w:val="21"/>
        </w:numPr>
        <w:spacing w:before="0"/>
        <w:jc w:val="both"/>
        <w:rPr>
          <w:rFonts w:cs="Arial"/>
        </w:rPr>
      </w:pPr>
      <w:bookmarkStart w:id="206" w:name="_Toc441651578"/>
      <w:bookmarkStart w:id="207" w:name="_Toc442559889"/>
      <w:r w:rsidRPr="00E941EA">
        <w:rPr>
          <w:rFonts w:cs="Arial"/>
        </w:rPr>
        <w:t xml:space="preserve">Начин састављања </w:t>
      </w:r>
      <w:r w:rsidR="00FC355A" w:rsidRPr="00E941EA">
        <w:rPr>
          <w:rFonts w:cs="Arial"/>
        </w:rPr>
        <w:t xml:space="preserve">и подношења </w:t>
      </w:r>
      <w:r w:rsidRPr="00E941EA">
        <w:rPr>
          <w:rFonts w:cs="Arial"/>
        </w:rPr>
        <w:t>понуде</w:t>
      </w:r>
      <w:bookmarkEnd w:id="206"/>
      <w:bookmarkEnd w:id="207"/>
    </w:p>
    <w:p w14:paraId="125DB65B" w14:textId="3231529C" w:rsidR="008D2B23" w:rsidRPr="00E941EA" w:rsidRDefault="008D2B23" w:rsidP="008D2B23">
      <w:pPr>
        <w:pStyle w:val="KDParagraf"/>
        <w:spacing w:before="0"/>
        <w:rPr>
          <w:rFonts w:cs="Arial"/>
          <w:lang w:val="ru-RU"/>
        </w:rPr>
      </w:pPr>
      <w:r w:rsidRPr="00E941EA">
        <w:rPr>
          <w:rFonts w:cs="Arial"/>
          <w:lang w:val="ru-RU"/>
        </w:rPr>
        <w:t>Понуђач је обавезан да сачини понуду тако што</w:t>
      </w:r>
      <w:r w:rsidR="00613B13" w:rsidRPr="00E941EA">
        <w:rPr>
          <w:rFonts w:cs="Arial"/>
          <w:lang w:val="ru-RU"/>
        </w:rPr>
        <w:t xml:space="preserve"> Понуђач </w:t>
      </w:r>
      <w:r w:rsidRPr="00E941EA">
        <w:rPr>
          <w:rFonts w:cs="Arial"/>
          <w:lang w:val="ru-RU"/>
        </w:rPr>
        <w:t>уписује тражене податке у обрасце који су саста</w:t>
      </w:r>
      <w:r w:rsidR="00613B13" w:rsidRPr="00E941EA">
        <w:rPr>
          <w:rFonts w:cs="Arial"/>
          <w:lang w:val="ru-RU"/>
        </w:rPr>
        <w:t xml:space="preserve">вни део конкурсне документације </w:t>
      </w:r>
      <w:r w:rsidRPr="00E941EA">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941EA">
        <w:rPr>
          <w:rFonts w:cs="Arial"/>
          <w:lang w:val="ru-RU"/>
        </w:rPr>
        <w:t xml:space="preserve"> Доставља их заједно са осталим документима који представљају обавезну садржину понуде.</w:t>
      </w:r>
    </w:p>
    <w:p w14:paraId="30297F07" w14:textId="77777777" w:rsidR="008D2B23" w:rsidRPr="00E941EA" w:rsidRDefault="008D2B23" w:rsidP="008D2B23">
      <w:pPr>
        <w:pStyle w:val="KDParagraf"/>
        <w:spacing w:before="0"/>
        <w:rPr>
          <w:rFonts w:cs="Arial"/>
          <w:lang w:val="ru-RU"/>
        </w:rPr>
      </w:pPr>
      <w:r w:rsidRPr="00E941EA">
        <w:rPr>
          <w:rFonts w:cs="Arial"/>
          <w:lang w:val="ru-RU"/>
        </w:rPr>
        <w:t>Препоручује се да сви документи поднети у понуди  буду нумерисани</w:t>
      </w:r>
      <w:r w:rsidRPr="00E941EA">
        <w:rPr>
          <w:rFonts w:cs="Arial"/>
          <w:lang w:val="sr-Latn-CS"/>
        </w:rPr>
        <w:t xml:space="preserve"> и</w:t>
      </w:r>
      <w:r w:rsidRPr="00E941EA">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77777777" w:rsidR="008D2B23" w:rsidRPr="00E941EA" w:rsidRDefault="008D2B23" w:rsidP="008D2B23">
      <w:pPr>
        <w:pStyle w:val="KDParagraf"/>
        <w:spacing w:before="0"/>
        <w:rPr>
          <w:rFonts w:cs="Arial"/>
          <w:lang w:val="ru-RU"/>
        </w:rPr>
      </w:pPr>
      <w:r w:rsidRPr="00E941EA">
        <w:rPr>
          <w:rFonts w:cs="Arial"/>
          <w:lang w:val="ru-RU"/>
        </w:rPr>
        <w:t xml:space="preserve">Препоручује се да се нумерација поднете документације </w:t>
      </w:r>
      <w:r w:rsidR="00FC355A" w:rsidRPr="00E941EA">
        <w:rPr>
          <w:rFonts w:cs="Arial"/>
          <w:lang w:val="ru-RU"/>
        </w:rPr>
        <w:t>и образац</w:t>
      </w:r>
      <w:r w:rsidR="00962DFB" w:rsidRPr="00E941EA">
        <w:rPr>
          <w:rFonts w:cs="Arial"/>
          <w:lang w:val="ru-RU"/>
        </w:rPr>
        <w:t>а</w:t>
      </w:r>
      <w:r w:rsidR="00FC355A" w:rsidRPr="00E941EA">
        <w:rPr>
          <w:rFonts w:cs="Arial"/>
          <w:lang w:val="ru-RU"/>
        </w:rPr>
        <w:t xml:space="preserve"> у понуди </w:t>
      </w:r>
      <w:r w:rsidRPr="00E941EA">
        <w:rPr>
          <w:rFonts w:cs="Arial"/>
          <w:lang w:val="ru-RU"/>
        </w:rPr>
        <w:t>изврши на свако</w:t>
      </w:r>
      <w:r w:rsidRPr="00E941EA">
        <w:rPr>
          <w:rFonts w:cs="Arial"/>
        </w:rPr>
        <w:t>j</w:t>
      </w:r>
      <w:r w:rsidRPr="00E941EA">
        <w:rPr>
          <w:rFonts w:cs="Arial"/>
          <w:lang w:val="ru-RU"/>
        </w:rPr>
        <w:t xml:space="preserve"> страни на којој има текста, исписивањем </w:t>
      </w:r>
      <w:r w:rsidRPr="00E941EA">
        <w:rPr>
          <w:rFonts w:cs="Arial"/>
          <w:i/>
          <w:lang w:val="ru-RU"/>
        </w:rPr>
        <w:t>“1 од н“, „2 од н“</w:t>
      </w:r>
      <w:r w:rsidRPr="00E941EA">
        <w:rPr>
          <w:rFonts w:cs="Arial"/>
          <w:lang w:val="ru-RU"/>
        </w:rPr>
        <w:t xml:space="preserve"> и тако све до </w:t>
      </w:r>
      <w:r w:rsidRPr="00E941EA">
        <w:rPr>
          <w:rFonts w:cs="Arial"/>
          <w:i/>
          <w:lang w:val="ru-RU"/>
        </w:rPr>
        <w:t>„н од н“</w:t>
      </w:r>
      <w:r w:rsidRPr="00E941EA">
        <w:rPr>
          <w:rFonts w:cs="Arial"/>
          <w:lang w:val="ru-RU"/>
        </w:rPr>
        <w:t xml:space="preserve">, с тим да </w:t>
      </w:r>
      <w:r w:rsidRPr="00E941EA">
        <w:rPr>
          <w:rFonts w:cs="Arial"/>
          <w:i/>
          <w:lang w:val="ru-RU"/>
        </w:rPr>
        <w:t>„н“</w:t>
      </w:r>
      <w:r w:rsidRPr="00E941EA">
        <w:rPr>
          <w:rFonts w:cs="Arial"/>
          <w:lang w:val="ru-RU"/>
        </w:rPr>
        <w:t xml:space="preserve"> представља укупан број страна понуде.</w:t>
      </w:r>
    </w:p>
    <w:p w14:paraId="2F231A22" w14:textId="77777777" w:rsidR="008D2B23" w:rsidRPr="00E941EA" w:rsidRDefault="008D2B23" w:rsidP="008D2B23">
      <w:pPr>
        <w:pStyle w:val="KDKomentar"/>
        <w:spacing w:before="0"/>
        <w:rPr>
          <w:rFonts w:cs="Arial"/>
          <w:i w:val="0"/>
          <w:color w:val="auto"/>
          <w:sz w:val="22"/>
          <w:szCs w:val="22"/>
        </w:rPr>
      </w:pPr>
      <w:r w:rsidRPr="00E941EA">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0AE66A9" w14:textId="547BFD69" w:rsidR="008D2B23" w:rsidRPr="00E941EA" w:rsidRDefault="008D2B23" w:rsidP="008D2B23">
      <w:pPr>
        <w:pStyle w:val="KDParagraf"/>
        <w:spacing w:before="0"/>
        <w:rPr>
          <w:rFonts w:cs="Arial"/>
          <w:lang w:val="ru-RU"/>
        </w:rPr>
      </w:pPr>
      <w:r w:rsidRPr="00E941EA">
        <w:rPr>
          <w:rFonts w:cs="Arial"/>
          <w:lang w:val="ru-RU"/>
        </w:rPr>
        <w:t xml:space="preserve">Понуђач подноси понуду у затвореној коверти или кутији, тако да се </w:t>
      </w:r>
      <w:r w:rsidR="00613B13" w:rsidRPr="00E941EA">
        <w:rPr>
          <w:rFonts w:cs="Arial"/>
          <w:lang w:val="ru-RU"/>
        </w:rPr>
        <w:t>при отварању може проверити да ли је затворена, као и када</w:t>
      </w:r>
      <w:r w:rsidRPr="00E941EA">
        <w:rPr>
          <w:rFonts w:cs="Arial"/>
          <w:lang w:val="ru-RU"/>
        </w:rPr>
        <w:t>, на адресу: Јавно пред</w:t>
      </w:r>
      <w:r w:rsidR="00C9019C" w:rsidRPr="00E941EA">
        <w:rPr>
          <w:rFonts w:cs="Arial"/>
          <w:lang w:val="ru-RU"/>
        </w:rPr>
        <w:t>уз</w:t>
      </w:r>
      <w:r w:rsidR="00261F9C" w:rsidRPr="00E941EA">
        <w:rPr>
          <w:rFonts w:cs="Arial"/>
          <w:lang w:val="ru-RU"/>
        </w:rPr>
        <w:t>еће „Електропривреда Србије“ - о</w:t>
      </w:r>
      <w:r w:rsidR="00AB4858" w:rsidRPr="00E941EA">
        <w:rPr>
          <w:rFonts w:cs="Arial"/>
          <w:lang w:val="ru-RU"/>
        </w:rPr>
        <w:t>гранак ТЕ-КО Костолац, улица Николе Тесле бр.5-7, 12208 Костолац</w:t>
      </w:r>
      <w:r w:rsidRPr="00E941EA">
        <w:rPr>
          <w:rFonts w:cs="Arial"/>
          <w:lang w:val="ru-RU"/>
        </w:rPr>
        <w:t xml:space="preserve"> - са назнак</w:t>
      </w:r>
      <w:r w:rsidR="00AB4858" w:rsidRPr="00E941EA">
        <w:rPr>
          <w:rFonts w:cs="Arial"/>
          <w:lang w:val="ru-RU"/>
        </w:rPr>
        <w:t xml:space="preserve">ом: „Понуда за јавну набавку </w:t>
      </w:r>
      <w:r w:rsidRPr="00E941EA">
        <w:rPr>
          <w:rFonts w:cs="Arial"/>
          <w:lang w:val="ru-RU"/>
        </w:rPr>
        <w:t xml:space="preserve"> </w:t>
      </w:r>
      <w:r w:rsidR="008D0D9B" w:rsidRPr="00302268">
        <w:rPr>
          <w:rFonts w:cs="Arial"/>
          <w:b/>
          <w:lang w:val="ru-RU"/>
        </w:rPr>
        <w:t>ЈН/</w:t>
      </w:r>
      <w:r w:rsidR="008A4BDA">
        <w:rPr>
          <w:rFonts w:cs="Arial"/>
          <w:b/>
          <w:lang w:val="ru-RU"/>
        </w:rPr>
        <w:t>3100/0418/2019</w:t>
      </w:r>
      <w:r w:rsidR="000024C0">
        <w:rPr>
          <w:rFonts w:cs="Arial"/>
          <w:b/>
          <w:lang w:val="ru-RU"/>
        </w:rPr>
        <w:t xml:space="preserve"> ЈАНА 2539/2019</w:t>
      </w:r>
      <w:r w:rsidRPr="00E941EA">
        <w:rPr>
          <w:rFonts w:cs="Arial"/>
          <w:lang w:val="ru-RU"/>
        </w:rPr>
        <w:t xml:space="preserve">- НЕ ОТВАРАТИ“. </w:t>
      </w:r>
    </w:p>
    <w:p w14:paraId="6DA55934" w14:textId="77777777" w:rsidR="008D2B23" w:rsidRPr="00E941EA" w:rsidRDefault="008D2B23" w:rsidP="008D2B23">
      <w:pPr>
        <w:pStyle w:val="KDParagraf"/>
        <w:spacing w:before="0"/>
        <w:rPr>
          <w:rFonts w:cs="Arial"/>
          <w:lang w:val="ru-RU"/>
        </w:rPr>
      </w:pPr>
      <w:r w:rsidRPr="00E941EA">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673FEB93" w:rsidR="008D2B23" w:rsidRPr="00E941EA" w:rsidRDefault="008D2B23" w:rsidP="008D2B23">
      <w:pPr>
        <w:pStyle w:val="KDParagraf"/>
        <w:spacing w:before="0"/>
        <w:rPr>
          <w:rFonts w:cs="Arial"/>
          <w:lang w:val="ru-RU"/>
        </w:rPr>
      </w:pPr>
      <w:r w:rsidRPr="00E941EA">
        <w:rPr>
          <w:rFonts w:eastAsia="TimesNewRomanPSMT" w:cs="Arial"/>
          <w:bCs/>
          <w:lang w:val="ru-RU"/>
        </w:rPr>
        <w:t>У случају да понуду подноси група п</w:t>
      </w:r>
      <w:r w:rsidR="009B3371" w:rsidRPr="00E941EA">
        <w:rPr>
          <w:rFonts w:eastAsia="TimesNewRomanPSMT" w:cs="Arial"/>
          <w:bCs/>
          <w:lang w:val="ru-RU"/>
        </w:rPr>
        <w:t xml:space="preserve">онуђача, на полеђини коверте </w:t>
      </w:r>
      <w:r w:rsidRPr="00E941EA">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E941EA">
        <w:rPr>
          <w:rFonts w:cs="Arial"/>
          <w:lang w:val="ru-RU"/>
        </w:rPr>
        <w:t>.</w:t>
      </w:r>
    </w:p>
    <w:p w14:paraId="309D4BF1" w14:textId="77777777" w:rsidR="00613B13" w:rsidRPr="00E941EA" w:rsidRDefault="00613B13" w:rsidP="00613B13">
      <w:pPr>
        <w:pStyle w:val="KDParagraf"/>
        <w:spacing w:before="0"/>
        <w:rPr>
          <w:rFonts w:cs="Arial"/>
          <w:lang w:val="ru-RU"/>
        </w:rPr>
      </w:pPr>
      <w:r w:rsidRPr="00E941EA">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E941EA">
        <w:rPr>
          <w:rFonts w:cs="Arial"/>
          <w:lang w:val="ru-RU"/>
        </w:rPr>
        <w:lastRenderedPageBreak/>
        <w:t>одговорношћу морају бити потписани и оверени печатом од стране сваког понуђача из групе понуђача.</w:t>
      </w:r>
    </w:p>
    <w:p w14:paraId="1D77241C" w14:textId="13C43915" w:rsidR="00613B13" w:rsidRPr="00E941EA" w:rsidRDefault="00613B13" w:rsidP="00613B13">
      <w:pPr>
        <w:pStyle w:val="KDParagraf"/>
        <w:spacing w:before="0"/>
        <w:rPr>
          <w:rFonts w:cs="Arial"/>
          <w:lang w:val="ru-RU"/>
        </w:rPr>
      </w:pPr>
      <w:r w:rsidRPr="00E941EA">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E941EA">
        <w:rPr>
          <w:rFonts w:cs="Arial"/>
          <w:lang w:val="sr-Cyrl-RS"/>
        </w:rPr>
        <w:t>акона</w:t>
      </w:r>
      <w:r w:rsidRPr="00E941EA">
        <w:rPr>
          <w:rFonts w:cs="Arial"/>
          <w:lang w:val="ru-RU"/>
        </w:rPr>
        <w:t xml:space="preserve">. </w:t>
      </w:r>
    </w:p>
    <w:p w14:paraId="7EB1170E" w14:textId="77777777" w:rsidR="00613B13" w:rsidRPr="00E941EA" w:rsidRDefault="00613B13" w:rsidP="00613B13">
      <w:pPr>
        <w:pStyle w:val="KDParagraf"/>
        <w:spacing w:before="0"/>
        <w:rPr>
          <w:rFonts w:cs="Arial"/>
          <w:lang w:val="ru-RU"/>
        </w:rPr>
      </w:pPr>
      <w:r w:rsidRPr="00E941EA">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ACE6437" w14:textId="77777777" w:rsidR="00613B13" w:rsidRPr="00E941EA" w:rsidRDefault="00613B13" w:rsidP="00613B13">
      <w:pPr>
        <w:tabs>
          <w:tab w:val="left" w:pos="284"/>
          <w:tab w:val="left" w:pos="330"/>
        </w:tabs>
        <w:ind w:left="284"/>
        <w:rPr>
          <w:rFonts w:eastAsia="TimesNewRomanPSMT" w:cs="Arial"/>
          <w:bCs/>
          <w:lang w:val="sr-Cyrl-RS"/>
        </w:rPr>
      </w:pPr>
    </w:p>
    <w:p w14:paraId="69D295B1" w14:textId="77777777" w:rsidR="00FE4A70" w:rsidRPr="00E941EA" w:rsidRDefault="00FE4A70" w:rsidP="00250044">
      <w:pPr>
        <w:pStyle w:val="KDPodnaslov2"/>
        <w:numPr>
          <w:ilvl w:val="1"/>
          <w:numId w:val="21"/>
        </w:numPr>
        <w:spacing w:before="0"/>
        <w:jc w:val="both"/>
        <w:rPr>
          <w:rFonts w:cs="Arial"/>
        </w:rPr>
      </w:pPr>
      <w:bookmarkStart w:id="208" w:name="_Toc441651579"/>
      <w:bookmarkStart w:id="209" w:name="_Toc442559890"/>
      <w:r w:rsidRPr="00E941EA">
        <w:rPr>
          <w:rFonts w:cs="Arial"/>
        </w:rPr>
        <w:t>Обавезна садржина понуде</w:t>
      </w:r>
      <w:bookmarkEnd w:id="208"/>
      <w:bookmarkEnd w:id="209"/>
    </w:p>
    <w:p w14:paraId="4EC5881C" w14:textId="77777777" w:rsidR="00FE4A70" w:rsidRPr="00E941EA" w:rsidRDefault="00FE4A70" w:rsidP="00FE4A70">
      <w:pPr>
        <w:pStyle w:val="KDParagraf"/>
        <w:spacing w:before="0"/>
        <w:rPr>
          <w:rFonts w:cs="Arial"/>
          <w:lang w:val="ru-RU"/>
        </w:rPr>
      </w:pPr>
      <w:r w:rsidRPr="00E941EA">
        <w:rPr>
          <w:rFonts w:cs="Arial"/>
          <w:lang w:val="ru-RU" w:bidi="en-US"/>
        </w:rPr>
        <w:t>Садржину понуде, поред Обрасца понуде, чине и сви остали докази</w:t>
      </w:r>
      <w:r w:rsidRPr="00E941EA">
        <w:rPr>
          <w:rFonts w:cs="Arial"/>
          <w:lang w:val="sr-Latn-RS" w:bidi="en-US"/>
        </w:rPr>
        <w:t xml:space="preserve"> </w:t>
      </w:r>
      <w:r w:rsidRPr="00E941EA">
        <w:rPr>
          <w:rFonts w:cs="Arial"/>
          <w:lang w:val="ru-RU" w:bidi="en-US"/>
        </w:rPr>
        <w:t>о испуњености услова из чл. 75.и 76.</w:t>
      </w:r>
      <w:r w:rsidRPr="00E941EA">
        <w:rPr>
          <w:rFonts w:cs="Arial"/>
          <w:lang w:val="ru-RU"/>
        </w:rPr>
        <w:t>Закона о јавним</w:t>
      </w:r>
      <w:r w:rsidRPr="00E941EA">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Pr="00E941EA">
        <w:rPr>
          <w:rFonts w:cs="Arial"/>
          <w:lang w:val="sr-Cyrl-RS" w:bidi="en-US"/>
        </w:rPr>
        <w:t xml:space="preserve"> (попуњени, потписани и печатом оверени)</w:t>
      </w:r>
      <w:r w:rsidRPr="00E941EA">
        <w:rPr>
          <w:rFonts w:cs="Arial"/>
          <w:lang w:val="ru-RU" w:bidi="en-US"/>
        </w:rPr>
        <w:t xml:space="preserve"> на начин предвиђен следећим ставом ове тачке</w:t>
      </w:r>
      <w:r w:rsidRPr="00E941EA">
        <w:rPr>
          <w:rFonts w:cs="Arial"/>
          <w:lang w:val="ru-RU"/>
        </w:rPr>
        <w:t>:</w:t>
      </w:r>
    </w:p>
    <w:p w14:paraId="7BF1B9F8" w14:textId="77777777" w:rsidR="00B90651" w:rsidRPr="0055797D" w:rsidRDefault="00B90651" w:rsidP="00502456">
      <w:pPr>
        <w:numPr>
          <w:ilvl w:val="0"/>
          <w:numId w:val="30"/>
        </w:numPr>
        <w:spacing w:before="0"/>
        <w:rPr>
          <w:rFonts w:cs="Arial"/>
        </w:rPr>
      </w:pPr>
      <w:bookmarkStart w:id="210" w:name="_Toc441651580"/>
      <w:bookmarkStart w:id="211" w:name="_Toc442559891"/>
      <w:r w:rsidRPr="0055797D">
        <w:rPr>
          <w:rFonts w:cs="Arial"/>
        </w:rPr>
        <w:t>Образац понуде</w:t>
      </w:r>
    </w:p>
    <w:p w14:paraId="03785376" w14:textId="77777777" w:rsidR="00B90651" w:rsidRPr="0055797D" w:rsidRDefault="00B90651" w:rsidP="00502456">
      <w:pPr>
        <w:numPr>
          <w:ilvl w:val="0"/>
          <w:numId w:val="30"/>
        </w:numPr>
        <w:spacing w:before="0"/>
        <w:rPr>
          <w:rFonts w:cs="Arial"/>
        </w:rPr>
      </w:pPr>
      <w:r w:rsidRPr="0055797D">
        <w:rPr>
          <w:rFonts w:cs="Arial"/>
        </w:rPr>
        <w:t>Структура цене</w:t>
      </w:r>
    </w:p>
    <w:p w14:paraId="3A268CCA" w14:textId="77777777" w:rsidR="00B90651" w:rsidRPr="0055797D" w:rsidRDefault="00B90651" w:rsidP="00502456">
      <w:pPr>
        <w:numPr>
          <w:ilvl w:val="0"/>
          <w:numId w:val="30"/>
        </w:numPr>
        <w:spacing w:before="0"/>
        <w:rPr>
          <w:rFonts w:cs="Arial"/>
        </w:rPr>
      </w:pPr>
      <w:r w:rsidRPr="0055797D">
        <w:rPr>
          <w:rFonts w:cs="Arial"/>
        </w:rPr>
        <w:t>Образац трошкова припреме понуде, ако понуђач захтева надокнаду трошкова у складу са чл.88 Закона</w:t>
      </w:r>
    </w:p>
    <w:p w14:paraId="73F400B0" w14:textId="77777777" w:rsidR="00B90651" w:rsidRPr="0055797D" w:rsidRDefault="00B90651" w:rsidP="00502456">
      <w:pPr>
        <w:numPr>
          <w:ilvl w:val="0"/>
          <w:numId w:val="30"/>
        </w:numPr>
        <w:spacing w:before="0"/>
        <w:rPr>
          <w:rFonts w:cs="Arial"/>
        </w:rPr>
      </w:pPr>
      <w:r w:rsidRPr="0055797D">
        <w:rPr>
          <w:rFonts w:cs="Arial"/>
        </w:rPr>
        <w:t>Изјава о независној понуди</w:t>
      </w:r>
    </w:p>
    <w:p w14:paraId="72CB61EF" w14:textId="77777777" w:rsidR="00B90651" w:rsidRPr="0055797D" w:rsidRDefault="00B90651" w:rsidP="00502456">
      <w:pPr>
        <w:numPr>
          <w:ilvl w:val="0"/>
          <w:numId w:val="30"/>
        </w:numPr>
        <w:spacing w:before="0"/>
        <w:rPr>
          <w:rFonts w:cs="Arial"/>
        </w:rPr>
      </w:pPr>
      <w:r w:rsidRPr="0055797D">
        <w:rPr>
          <w:rFonts w:cs="Arial"/>
        </w:rPr>
        <w:t>Изјава у складу са чланом 75. став 2. Закона</w:t>
      </w:r>
    </w:p>
    <w:p w14:paraId="7F7913B8" w14:textId="77777777" w:rsidR="00B90651" w:rsidRDefault="00B90651" w:rsidP="00502456">
      <w:pPr>
        <w:numPr>
          <w:ilvl w:val="0"/>
          <w:numId w:val="30"/>
        </w:numPr>
        <w:spacing w:before="0"/>
        <w:rPr>
          <w:rFonts w:cs="Arial"/>
        </w:rPr>
      </w:pPr>
      <w:r w:rsidRPr="0055797D">
        <w:rPr>
          <w:rFonts w:cs="Arial"/>
          <w:lang w:val="sr-Cyrl-CS"/>
        </w:rPr>
        <w:t>С</w:t>
      </w:r>
      <w:r w:rsidRPr="0055797D">
        <w:rPr>
          <w:rFonts w:cs="Arial"/>
        </w:rPr>
        <w:t>редства финансијског обезбеђења</w:t>
      </w:r>
    </w:p>
    <w:p w14:paraId="520ADDFC" w14:textId="77777777" w:rsidR="00105FAA" w:rsidRPr="007753C4" w:rsidRDefault="00105FAA" w:rsidP="00105FAA">
      <w:pPr>
        <w:pStyle w:val="KDNabrajanje"/>
        <w:numPr>
          <w:ilvl w:val="0"/>
          <w:numId w:val="30"/>
        </w:numPr>
        <w:rPr>
          <w:rFonts w:cs="Arial"/>
          <w:noProof/>
          <w:color w:val="00B0F0"/>
        </w:rPr>
      </w:pPr>
      <w:r w:rsidRPr="007753C4">
        <w:rPr>
          <w:rFonts w:cs="Arial"/>
          <w:noProof/>
        </w:rPr>
        <w:t>Техничка документација којом се доказује испуњеност захтеваних техничких карактеристика, наведена у поглављу 3. Техничка спецификација   конкурсне документације</w:t>
      </w:r>
    </w:p>
    <w:p w14:paraId="6AAB8B46" w14:textId="77777777" w:rsidR="00105FAA" w:rsidRDefault="00105FAA" w:rsidP="00105FAA">
      <w:pPr>
        <w:spacing w:before="0"/>
        <w:ind w:left="720"/>
        <w:rPr>
          <w:rFonts w:cs="Arial"/>
        </w:rPr>
      </w:pPr>
    </w:p>
    <w:p w14:paraId="62F66A76" w14:textId="77777777" w:rsidR="00B90651" w:rsidRPr="0055797D" w:rsidRDefault="00B90651" w:rsidP="00502456">
      <w:pPr>
        <w:numPr>
          <w:ilvl w:val="0"/>
          <w:numId w:val="30"/>
        </w:numPr>
        <w:spacing w:before="0"/>
        <w:rPr>
          <w:rFonts w:cs="Arial"/>
        </w:rPr>
      </w:pPr>
      <w:r w:rsidRPr="0055797D">
        <w:rPr>
          <w:rFonts w:cs="Arial"/>
          <w:lang w:val="sr-Cyrl-CS"/>
        </w:rPr>
        <w:t>О</w:t>
      </w:r>
      <w:r w:rsidRPr="0055797D">
        <w:rPr>
          <w:rFonts w:cs="Arial"/>
        </w:rPr>
        <w:t>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p>
    <w:p w14:paraId="225F0B02" w14:textId="77777777" w:rsidR="00B90651" w:rsidRPr="0055797D" w:rsidRDefault="00B90651" w:rsidP="00502456">
      <w:pPr>
        <w:numPr>
          <w:ilvl w:val="0"/>
          <w:numId w:val="30"/>
        </w:numPr>
        <w:spacing w:before="0"/>
        <w:rPr>
          <w:rFonts w:cs="Arial"/>
        </w:rPr>
      </w:pPr>
      <w:r w:rsidRPr="0055797D">
        <w:rPr>
          <w:rFonts w:cs="Arial"/>
          <w:lang w:val="sr-Cyrl-CS"/>
        </w:rPr>
        <w:t>П</w:t>
      </w:r>
      <w:r w:rsidRPr="0055797D">
        <w:rPr>
          <w:rFonts w:cs="Arial"/>
        </w:rPr>
        <w:t xml:space="preserve">отписан и печатом оверен „Модел </w:t>
      </w:r>
      <w:r w:rsidRPr="0055797D">
        <w:rPr>
          <w:rFonts w:cs="Arial"/>
          <w:lang w:val="sr-Cyrl-CS"/>
        </w:rPr>
        <w:t>уговора</w:t>
      </w:r>
      <w:r w:rsidRPr="0055797D">
        <w:rPr>
          <w:rFonts w:cs="Arial"/>
        </w:rPr>
        <w:t>“</w:t>
      </w:r>
    </w:p>
    <w:p w14:paraId="333612E9" w14:textId="77777777" w:rsidR="00B90651" w:rsidRPr="0055797D" w:rsidRDefault="00B90651" w:rsidP="00502456">
      <w:pPr>
        <w:numPr>
          <w:ilvl w:val="0"/>
          <w:numId w:val="30"/>
        </w:numPr>
        <w:spacing w:before="0"/>
        <w:rPr>
          <w:rFonts w:cs="Arial"/>
        </w:rPr>
      </w:pPr>
      <w:r w:rsidRPr="0055797D">
        <w:rPr>
          <w:rFonts w:cs="Arial"/>
          <w:lang w:val="sr-Cyrl-CS"/>
        </w:rPr>
        <w:t>Д</w:t>
      </w:r>
      <w:r w:rsidRPr="0055797D">
        <w:rPr>
          <w:rFonts w:cs="Arial"/>
        </w:rPr>
        <w:t xml:space="preserve">окази о испуњености услова из чл. 75. и 76. Закона у складу са чланом 77. </w:t>
      </w:r>
      <w:r w:rsidRPr="0055797D">
        <w:rPr>
          <w:rFonts w:cs="Arial"/>
          <w:lang w:val="sr-Cyrl-CS"/>
        </w:rPr>
        <w:t xml:space="preserve"> з</w:t>
      </w:r>
      <w:r w:rsidRPr="0055797D">
        <w:rPr>
          <w:rFonts w:cs="Arial"/>
        </w:rPr>
        <w:t>акона и Одељка 4. конкурсне документације</w:t>
      </w:r>
    </w:p>
    <w:p w14:paraId="3C803D8D" w14:textId="77777777" w:rsidR="00B90651" w:rsidRPr="0055797D" w:rsidRDefault="00B90651" w:rsidP="00502456">
      <w:pPr>
        <w:numPr>
          <w:ilvl w:val="0"/>
          <w:numId w:val="30"/>
        </w:numPr>
        <w:spacing w:before="0"/>
        <w:rPr>
          <w:rFonts w:cs="Arial"/>
        </w:rPr>
      </w:pPr>
      <w:r w:rsidRPr="0055797D">
        <w:rPr>
          <w:rFonts w:cs="Arial"/>
        </w:rPr>
        <w:t>Овлашћење за потписника (ако не потписује заступник)</w:t>
      </w:r>
    </w:p>
    <w:p w14:paraId="03B5DA2B" w14:textId="080DE21A" w:rsidR="00AF45CE" w:rsidRPr="0055797D" w:rsidRDefault="00B90651" w:rsidP="00502456">
      <w:pPr>
        <w:numPr>
          <w:ilvl w:val="0"/>
          <w:numId w:val="30"/>
        </w:numPr>
        <w:spacing w:before="0"/>
        <w:rPr>
          <w:rFonts w:cs="Arial"/>
        </w:rPr>
      </w:pPr>
      <w:r w:rsidRPr="0055797D">
        <w:rPr>
          <w:rFonts w:cs="Arial"/>
          <w:lang w:val="sr-Cyrl-CS"/>
        </w:rPr>
        <w:t>Споразум о заједничком наступу (уколико понуду подноси група понуђача)</w:t>
      </w:r>
    </w:p>
    <w:p w14:paraId="034ECF1F" w14:textId="4AD00E23" w:rsidR="008D2B23" w:rsidRPr="00E941EA" w:rsidRDefault="003C4E60" w:rsidP="00B278F7">
      <w:pPr>
        <w:pStyle w:val="KDNabrajanje"/>
        <w:numPr>
          <w:ilvl w:val="0"/>
          <w:numId w:val="0"/>
        </w:numPr>
        <w:ind w:left="284"/>
        <w:rPr>
          <w:rFonts w:cs="Arial"/>
          <w:b/>
        </w:rPr>
      </w:pPr>
      <w:r w:rsidRPr="00E941EA">
        <w:rPr>
          <w:rFonts w:cs="Arial"/>
          <w:b/>
          <w:lang w:val="sr-Cyrl-RS"/>
        </w:rPr>
        <w:t>П</w:t>
      </w:r>
      <w:r w:rsidRPr="00E941EA">
        <w:rPr>
          <w:rFonts w:cs="Arial"/>
          <w:b/>
        </w:rPr>
        <w:t>одношење и</w:t>
      </w:r>
      <w:r w:rsidR="008D2B23" w:rsidRPr="00E941EA">
        <w:rPr>
          <w:rFonts w:cs="Arial"/>
          <w:b/>
        </w:rPr>
        <w:t xml:space="preserve"> отварање понуда</w:t>
      </w:r>
      <w:bookmarkEnd w:id="210"/>
      <w:bookmarkEnd w:id="211"/>
    </w:p>
    <w:p w14:paraId="016C99E7" w14:textId="4D813C3A" w:rsidR="00FC355A" w:rsidRPr="00E941EA" w:rsidRDefault="00FC355A" w:rsidP="008D2B23">
      <w:pPr>
        <w:pStyle w:val="KDParagraf"/>
        <w:spacing w:before="0"/>
        <w:rPr>
          <w:rFonts w:cs="Arial"/>
          <w:lang w:val="sr-Cyrl-CS"/>
        </w:rPr>
      </w:pPr>
      <w:r w:rsidRPr="00E941EA">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941EA">
        <w:rPr>
          <w:rFonts w:cs="Arial"/>
          <w:lang w:val="sr-Cyrl-RS"/>
        </w:rPr>
        <w:t>е</w:t>
      </w:r>
      <w:r w:rsidRPr="00E941EA">
        <w:rPr>
          <w:rFonts w:cs="Arial"/>
          <w:lang w:val="sr-Cyrl-CS"/>
        </w:rPr>
        <w:t>.</w:t>
      </w:r>
    </w:p>
    <w:p w14:paraId="3E58EAE4" w14:textId="77777777" w:rsidR="00FC355A" w:rsidRPr="00E941EA" w:rsidRDefault="008D2B23" w:rsidP="00FC355A">
      <w:pPr>
        <w:pStyle w:val="KDParagraf"/>
        <w:spacing w:before="0"/>
        <w:rPr>
          <w:rFonts w:cs="Arial"/>
          <w:lang w:val="sr-Cyrl-CS"/>
        </w:rPr>
      </w:pPr>
      <w:r w:rsidRPr="00E941EA">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4381199" w14:textId="7629365B" w:rsidR="00FC355A" w:rsidRPr="00E941EA" w:rsidRDefault="00FC355A" w:rsidP="008D2B23">
      <w:pPr>
        <w:pStyle w:val="KDParagraf"/>
        <w:spacing w:before="0"/>
        <w:rPr>
          <w:rFonts w:cs="Arial"/>
          <w:lang w:val="sr-Cyrl-RS"/>
        </w:rPr>
      </w:pPr>
      <w:r w:rsidRPr="00E941EA">
        <w:rPr>
          <w:rFonts w:cs="Arial"/>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AB4858" w:rsidRPr="00E941EA">
        <w:rPr>
          <w:rFonts w:cs="Arial"/>
          <w:lang w:val="sr-Cyrl-CS"/>
        </w:rPr>
        <w:t xml:space="preserve"> -</w:t>
      </w:r>
      <w:r w:rsidRPr="00E941EA">
        <w:rPr>
          <w:rFonts w:cs="Arial"/>
          <w:lang w:val="ru-RU"/>
        </w:rPr>
        <w:t xml:space="preserve"> </w:t>
      </w:r>
      <w:r w:rsidR="00373035" w:rsidRPr="00E941EA">
        <w:rPr>
          <w:rFonts w:cs="Arial"/>
          <w:lang w:val="sr-Cyrl-RS"/>
        </w:rPr>
        <w:t>о</w:t>
      </w:r>
      <w:r w:rsidR="00AB4858" w:rsidRPr="00E941EA">
        <w:rPr>
          <w:rFonts w:cs="Arial"/>
          <w:lang w:val="sr-Cyrl-RS"/>
        </w:rPr>
        <w:t>гранак ТЕ-КО Костолац</w:t>
      </w:r>
      <w:r w:rsidR="003C4E60" w:rsidRPr="00E941EA">
        <w:rPr>
          <w:rFonts w:cs="Arial"/>
          <w:lang w:val="sr-Cyrl-RS"/>
        </w:rPr>
        <w:t>,</w:t>
      </w:r>
      <w:r w:rsidR="00AB4858" w:rsidRPr="00E941EA">
        <w:rPr>
          <w:rFonts w:cs="Arial"/>
          <w:lang w:val="sr-Cyrl-RS"/>
        </w:rPr>
        <w:t xml:space="preserve"> Костолац</w:t>
      </w:r>
      <w:r w:rsidR="008364F9" w:rsidRPr="00E941EA">
        <w:rPr>
          <w:rFonts w:cs="Arial"/>
          <w:lang w:val="sr-Cyrl-RS"/>
        </w:rPr>
        <w:t>, улица Николе Тесле бр.5-7, Сектор за комерцијалне послове, Сала за јавне набавке</w:t>
      </w:r>
      <w:r w:rsidR="00AB4858" w:rsidRPr="00E941EA">
        <w:rPr>
          <w:rFonts w:cs="Arial"/>
          <w:lang w:val="sr-Cyrl-RS"/>
        </w:rPr>
        <w:t xml:space="preserve">. </w:t>
      </w:r>
    </w:p>
    <w:p w14:paraId="26081371" w14:textId="4B01F617" w:rsidR="008D2B23" w:rsidRPr="00E941EA" w:rsidRDefault="008D2B23" w:rsidP="008D2B23">
      <w:pPr>
        <w:pStyle w:val="KDParagraf"/>
        <w:spacing w:before="0"/>
        <w:rPr>
          <w:rFonts w:cs="Arial"/>
          <w:lang w:val="ru-RU"/>
        </w:rPr>
      </w:pPr>
      <w:r w:rsidRPr="00E941EA">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AB4858" w:rsidRPr="00E941EA">
        <w:rPr>
          <w:rFonts w:cs="Arial"/>
          <w:lang w:val="sr-Cyrl-CS"/>
        </w:rPr>
        <w:t xml:space="preserve"> </w:t>
      </w:r>
      <w:r w:rsidR="009B3371" w:rsidRPr="00E941EA">
        <w:rPr>
          <w:rFonts w:cs="Arial"/>
          <w:lang w:val="ru-RU"/>
        </w:rPr>
        <w:t>за учествовање у овом поступку (пожељно да буде издато на меморандуму понуђача)</w:t>
      </w:r>
      <w:r w:rsidRPr="00E941EA">
        <w:rPr>
          <w:rFonts w:cs="Arial"/>
          <w:lang w:val="ru-RU"/>
        </w:rPr>
        <w:t xml:space="preserve"> заведено и оверено печатом и потписом законског заступника </w:t>
      </w:r>
      <w:r w:rsidRPr="00E941EA">
        <w:rPr>
          <w:rFonts w:cs="Arial"/>
          <w:lang w:val="ru-RU"/>
        </w:rPr>
        <w:lastRenderedPageBreak/>
        <w:t>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E941EA" w:rsidRDefault="008D2B23" w:rsidP="008D2B23">
      <w:pPr>
        <w:pStyle w:val="KDParagraf"/>
        <w:spacing w:before="0"/>
        <w:rPr>
          <w:rFonts w:cs="Arial"/>
          <w:lang w:val="ru-RU"/>
        </w:rPr>
      </w:pPr>
      <w:r w:rsidRPr="00E941EA">
        <w:rPr>
          <w:rFonts w:cs="Arial"/>
          <w:lang w:val="ru-RU"/>
        </w:rPr>
        <w:t>Комисија за јавну набавку води записник о отварању понуда у који се уносе подаци у складу са Законом.</w:t>
      </w:r>
    </w:p>
    <w:p w14:paraId="5FFD5046" w14:textId="77777777" w:rsidR="008D2B23" w:rsidRPr="00E941EA" w:rsidRDefault="008D2B23" w:rsidP="008D2B23">
      <w:pPr>
        <w:pStyle w:val="KDParagraf"/>
        <w:spacing w:before="0"/>
        <w:rPr>
          <w:rFonts w:cs="Arial"/>
          <w:lang w:val="ru-RU"/>
        </w:rPr>
      </w:pPr>
      <w:r w:rsidRPr="00E941EA">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77777777" w:rsidR="008D2B23" w:rsidRPr="00E941EA" w:rsidRDefault="008D2B23" w:rsidP="008D2B23">
      <w:pPr>
        <w:pStyle w:val="KDParagraf"/>
        <w:spacing w:before="0"/>
        <w:rPr>
          <w:rFonts w:cs="Arial"/>
          <w:lang w:val="ru-RU"/>
        </w:rPr>
      </w:pPr>
      <w:r w:rsidRPr="00E941EA">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E941EA" w:rsidRDefault="008D2B23" w:rsidP="008D2B23">
      <w:pPr>
        <w:pStyle w:val="KDParagraf"/>
        <w:spacing w:before="0"/>
        <w:rPr>
          <w:rFonts w:cs="Arial"/>
          <w:lang w:val="ru-RU"/>
        </w:rPr>
      </w:pPr>
    </w:p>
    <w:p w14:paraId="13A197A1" w14:textId="77777777" w:rsidR="008D2B23" w:rsidRPr="00E941EA" w:rsidRDefault="008D2B23" w:rsidP="00250044">
      <w:pPr>
        <w:pStyle w:val="KDPodnaslov2"/>
        <w:numPr>
          <w:ilvl w:val="1"/>
          <w:numId w:val="21"/>
        </w:numPr>
        <w:spacing w:before="0"/>
        <w:jc w:val="both"/>
        <w:rPr>
          <w:rFonts w:cs="Arial"/>
        </w:rPr>
      </w:pPr>
      <w:bookmarkStart w:id="212" w:name="_Toc441651581"/>
      <w:bookmarkStart w:id="213" w:name="_Toc442559892"/>
      <w:r w:rsidRPr="00E941EA">
        <w:rPr>
          <w:rFonts w:cs="Arial"/>
        </w:rPr>
        <w:t>Начин подношења понуде</w:t>
      </w:r>
      <w:bookmarkEnd w:id="212"/>
      <w:bookmarkEnd w:id="213"/>
    </w:p>
    <w:p w14:paraId="3942A9B8" w14:textId="77777777" w:rsidR="008D2B23" w:rsidRPr="00E941EA" w:rsidRDefault="008D2B23" w:rsidP="008D2B23">
      <w:pPr>
        <w:pStyle w:val="KDParagraf"/>
        <w:spacing w:before="0"/>
        <w:rPr>
          <w:rFonts w:cs="Arial"/>
          <w:lang w:val="ru-RU"/>
        </w:rPr>
      </w:pPr>
      <w:r w:rsidRPr="00E941EA">
        <w:rPr>
          <w:rFonts w:cs="Arial"/>
          <w:lang w:val="ru-RU"/>
        </w:rPr>
        <w:t>Понуђач може поднети само једну понуду.</w:t>
      </w:r>
    </w:p>
    <w:p w14:paraId="4D75D474" w14:textId="77777777" w:rsidR="008D2B23" w:rsidRPr="00E941EA" w:rsidRDefault="008D2B23" w:rsidP="008D2B23">
      <w:pPr>
        <w:pStyle w:val="KDParagraf"/>
        <w:spacing w:before="0"/>
        <w:rPr>
          <w:rFonts w:cs="Arial"/>
          <w:lang w:val="ru-RU"/>
        </w:rPr>
      </w:pPr>
      <w:r w:rsidRPr="00E941EA">
        <w:rPr>
          <w:rFonts w:cs="Arial"/>
          <w:lang w:val="ru-RU"/>
        </w:rPr>
        <w:t>Понуду може поднети понуђач самостално, група понуђача, као и понуђач са подизвођачем.</w:t>
      </w:r>
    </w:p>
    <w:p w14:paraId="3C645376" w14:textId="77777777" w:rsidR="008D2B23" w:rsidRPr="00E941EA" w:rsidRDefault="008D2B23" w:rsidP="008D2B23">
      <w:pPr>
        <w:pStyle w:val="KDParagraf"/>
        <w:spacing w:before="0"/>
        <w:rPr>
          <w:rFonts w:cs="Arial"/>
          <w:lang w:val="ru-RU"/>
        </w:rPr>
      </w:pPr>
      <w:r w:rsidRPr="00E941EA">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E941EA" w:rsidRDefault="008D2B23" w:rsidP="008D2B23">
      <w:pPr>
        <w:pStyle w:val="KDParagraf"/>
        <w:spacing w:before="0"/>
        <w:rPr>
          <w:rFonts w:cs="Arial"/>
          <w:lang w:val="ru-RU"/>
        </w:rPr>
      </w:pPr>
      <w:r w:rsidRPr="00E941EA">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E941EA" w:rsidRDefault="008D2B23" w:rsidP="008D2B23">
      <w:pPr>
        <w:pStyle w:val="KDParagraf"/>
        <w:spacing w:before="0"/>
        <w:rPr>
          <w:rFonts w:cs="Arial"/>
          <w:lang w:val="ru-RU"/>
        </w:rPr>
      </w:pPr>
      <w:r w:rsidRPr="00E941EA">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E941EA" w:rsidRDefault="008D2B23" w:rsidP="008D2B23">
      <w:pPr>
        <w:pStyle w:val="KDParagraf"/>
        <w:spacing w:before="0"/>
        <w:rPr>
          <w:rFonts w:cs="Arial"/>
          <w:lang w:val="ru-RU"/>
        </w:rPr>
      </w:pPr>
    </w:p>
    <w:p w14:paraId="0428236E" w14:textId="77777777" w:rsidR="008D2B23" w:rsidRPr="00E941EA" w:rsidRDefault="008D2B23" w:rsidP="00250044">
      <w:pPr>
        <w:pStyle w:val="KDPodnaslov2"/>
        <w:numPr>
          <w:ilvl w:val="1"/>
          <w:numId w:val="21"/>
        </w:numPr>
        <w:spacing w:before="0"/>
        <w:jc w:val="both"/>
        <w:rPr>
          <w:rFonts w:cs="Arial"/>
        </w:rPr>
      </w:pPr>
      <w:bookmarkStart w:id="214" w:name="_Toc441651582"/>
      <w:bookmarkStart w:id="215" w:name="_Toc442559893"/>
      <w:r w:rsidRPr="00E941EA">
        <w:rPr>
          <w:rFonts w:cs="Arial"/>
        </w:rPr>
        <w:t>Измена, допуна и опозив понуде</w:t>
      </w:r>
      <w:bookmarkEnd w:id="214"/>
      <w:bookmarkEnd w:id="215"/>
    </w:p>
    <w:p w14:paraId="12E3E1F2" w14:textId="29845BEE" w:rsidR="008D2B23" w:rsidRPr="00E941EA" w:rsidRDefault="008D2B23" w:rsidP="008D2B23">
      <w:pPr>
        <w:pStyle w:val="KDParagraf"/>
        <w:spacing w:before="0"/>
        <w:rPr>
          <w:rFonts w:cs="Arial"/>
          <w:lang w:val="ru-RU"/>
        </w:rPr>
      </w:pPr>
      <w:r w:rsidRPr="00E941EA">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8D0D9B" w:rsidRPr="00302268">
        <w:rPr>
          <w:rFonts w:cs="Arial"/>
          <w:b/>
          <w:lang w:val="ru-RU"/>
        </w:rPr>
        <w:t>ЈН/</w:t>
      </w:r>
      <w:r w:rsidR="008A4BDA">
        <w:rPr>
          <w:rFonts w:cs="Arial"/>
          <w:b/>
          <w:lang w:val="ru-RU"/>
        </w:rPr>
        <w:t>3100/0418/2019</w:t>
      </w:r>
      <w:r w:rsidRPr="00E941EA">
        <w:rPr>
          <w:rFonts w:cs="Arial"/>
          <w:lang w:val="ru-RU"/>
        </w:rPr>
        <w:t>– НЕ ОТВАРАТИ“.</w:t>
      </w:r>
    </w:p>
    <w:p w14:paraId="4B5FB01E" w14:textId="7E209CC7" w:rsidR="008D2B23" w:rsidRPr="00E941EA" w:rsidRDefault="008D2B23" w:rsidP="008D2B23">
      <w:pPr>
        <w:pStyle w:val="KDParagraf"/>
        <w:spacing w:before="0"/>
        <w:rPr>
          <w:rFonts w:cs="Arial"/>
          <w:lang w:val="ru-RU"/>
        </w:rPr>
      </w:pPr>
      <w:r w:rsidRPr="00E941EA">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AB4858" w:rsidRPr="00E941EA">
        <w:rPr>
          <w:rFonts w:cs="Arial"/>
          <w:lang w:val="sr-Cyrl-CS"/>
        </w:rPr>
        <w:t xml:space="preserve"> </w:t>
      </w:r>
      <w:r w:rsidRPr="00E941EA">
        <w:rPr>
          <w:rFonts w:cs="Arial"/>
          <w:lang w:val="ru-RU"/>
        </w:rPr>
        <w:t>измена или допуна односи.</w:t>
      </w:r>
    </w:p>
    <w:p w14:paraId="30F4595F" w14:textId="60D2EC07" w:rsidR="008D2B23" w:rsidRPr="00E941EA" w:rsidRDefault="008D2B23" w:rsidP="008D2B23">
      <w:pPr>
        <w:pStyle w:val="KDParagraf"/>
        <w:spacing w:before="0"/>
        <w:rPr>
          <w:rFonts w:cs="Arial"/>
          <w:lang w:val="ru-RU"/>
        </w:rPr>
      </w:pPr>
      <w:r w:rsidRPr="00E941EA">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B4858" w:rsidRPr="00E941EA">
        <w:rPr>
          <w:rFonts w:cs="Arial"/>
          <w:lang w:val="ru-RU"/>
        </w:rPr>
        <w:t xml:space="preserve"> </w:t>
      </w:r>
      <w:r w:rsidR="008D0D9B" w:rsidRPr="00302268">
        <w:rPr>
          <w:rFonts w:cs="Arial"/>
          <w:b/>
          <w:lang w:val="ru-RU"/>
        </w:rPr>
        <w:t>ЈН/</w:t>
      </w:r>
      <w:r w:rsidR="008A4BDA">
        <w:rPr>
          <w:rFonts w:cs="Arial"/>
          <w:b/>
          <w:lang w:val="ru-RU"/>
        </w:rPr>
        <w:t>3100/0418/2019</w:t>
      </w:r>
      <w:r w:rsidRPr="00E941EA">
        <w:rPr>
          <w:rFonts w:cs="Arial"/>
          <w:lang w:val="ru-RU"/>
        </w:rPr>
        <w:t>– НЕ ОТВАРАТИ“.</w:t>
      </w:r>
    </w:p>
    <w:p w14:paraId="29156FA0" w14:textId="77777777" w:rsidR="008D2B23" w:rsidRPr="00E941EA" w:rsidRDefault="008D2B23" w:rsidP="008D2B23">
      <w:pPr>
        <w:pStyle w:val="KDParagraf"/>
        <w:spacing w:before="0"/>
        <w:rPr>
          <w:rFonts w:cs="Arial"/>
          <w:lang w:val="ru-RU"/>
        </w:rPr>
      </w:pPr>
      <w:r w:rsidRPr="00E941EA">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66805FF" w14:textId="729A07A9" w:rsidR="008D2B23" w:rsidRPr="00E941EA" w:rsidRDefault="008D2B23" w:rsidP="008D2B23">
      <w:pPr>
        <w:pStyle w:val="KDKomentar"/>
        <w:spacing w:before="0"/>
        <w:rPr>
          <w:rFonts w:cs="Arial"/>
          <w:i w:val="0"/>
          <w:color w:val="auto"/>
          <w:sz w:val="22"/>
          <w:szCs w:val="22"/>
        </w:rPr>
      </w:pPr>
      <w:r w:rsidRPr="00E941EA">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C9019C" w:rsidRPr="00E941EA">
        <w:rPr>
          <w:rFonts w:cs="Arial"/>
          <w:i w:val="0"/>
          <w:color w:val="auto"/>
          <w:sz w:val="22"/>
          <w:szCs w:val="22"/>
          <w:lang w:val="sr-Cyrl-RS"/>
        </w:rPr>
        <w:t>.</w:t>
      </w:r>
    </w:p>
    <w:p w14:paraId="4FBADC4E" w14:textId="77777777" w:rsidR="00EA6178" w:rsidRPr="00E941EA" w:rsidRDefault="00EA6178" w:rsidP="008D2B23">
      <w:pPr>
        <w:pStyle w:val="KDKomentar"/>
        <w:spacing w:before="0"/>
        <w:rPr>
          <w:rFonts w:cs="Arial"/>
          <w:i w:val="0"/>
          <w:color w:val="auto"/>
          <w:sz w:val="22"/>
          <w:szCs w:val="22"/>
        </w:rPr>
      </w:pPr>
    </w:p>
    <w:p w14:paraId="4EA27FEA" w14:textId="77777777" w:rsidR="008D2B23" w:rsidRPr="00E941EA" w:rsidRDefault="008D2B23" w:rsidP="00250044">
      <w:pPr>
        <w:pStyle w:val="KDPodnaslov2"/>
        <w:numPr>
          <w:ilvl w:val="1"/>
          <w:numId w:val="21"/>
        </w:numPr>
        <w:spacing w:before="0"/>
        <w:jc w:val="both"/>
        <w:rPr>
          <w:rFonts w:cs="Arial"/>
        </w:rPr>
      </w:pPr>
      <w:bookmarkStart w:id="216" w:name="_Toc441651583"/>
      <w:bookmarkStart w:id="217" w:name="_Toc442559894"/>
      <w:r w:rsidRPr="00E941EA">
        <w:rPr>
          <w:rFonts w:cs="Arial"/>
          <w:lang w:val="ru-RU"/>
        </w:rPr>
        <w:t>П</w:t>
      </w:r>
      <w:r w:rsidRPr="00E941EA">
        <w:rPr>
          <w:rFonts w:cs="Arial"/>
        </w:rPr>
        <w:t>артије</w:t>
      </w:r>
      <w:bookmarkEnd w:id="216"/>
      <w:bookmarkEnd w:id="217"/>
    </w:p>
    <w:p w14:paraId="4B121D35" w14:textId="77777777" w:rsidR="00FC355A" w:rsidRPr="00E941EA" w:rsidRDefault="00FC355A" w:rsidP="00FC355A">
      <w:pPr>
        <w:pStyle w:val="KDParagraf"/>
        <w:spacing w:before="0"/>
        <w:rPr>
          <w:rFonts w:cs="Arial"/>
          <w:lang w:val="ru-RU"/>
        </w:rPr>
      </w:pPr>
      <w:r w:rsidRPr="00E941EA">
        <w:rPr>
          <w:rFonts w:cs="Arial"/>
          <w:lang w:val="ru-RU"/>
        </w:rPr>
        <w:t>Набавка није обликована по партијама.</w:t>
      </w:r>
    </w:p>
    <w:p w14:paraId="6363CE02" w14:textId="77777777" w:rsidR="00660E4F" w:rsidRPr="00E941EA" w:rsidRDefault="00660E4F" w:rsidP="008D2B23">
      <w:pPr>
        <w:spacing w:before="0"/>
        <w:rPr>
          <w:rFonts w:cs="Arial"/>
          <w:lang w:val="ru-RU"/>
        </w:rPr>
      </w:pPr>
    </w:p>
    <w:p w14:paraId="4777FBFE" w14:textId="68C8433A" w:rsidR="008D2B23" w:rsidRPr="00E941EA" w:rsidRDefault="00011DCA" w:rsidP="00250044">
      <w:pPr>
        <w:pStyle w:val="KDPodnaslov2"/>
        <w:numPr>
          <w:ilvl w:val="1"/>
          <w:numId w:val="21"/>
        </w:numPr>
        <w:spacing w:before="0"/>
        <w:jc w:val="both"/>
        <w:rPr>
          <w:rFonts w:cs="Arial"/>
        </w:rPr>
      </w:pPr>
      <w:bookmarkStart w:id="218" w:name="_Toc441651584"/>
      <w:bookmarkStart w:id="219" w:name="_Toc442559895"/>
      <w:r w:rsidRPr="00E941EA">
        <w:rPr>
          <w:rFonts w:cs="Arial"/>
          <w:lang w:val="sr-Cyrl-RS"/>
        </w:rPr>
        <w:t xml:space="preserve"> </w:t>
      </w:r>
      <w:r w:rsidR="008D2B23" w:rsidRPr="00E941EA">
        <w:rPr>
          <w:rFonts w:cs="Arial"/>
        </w:rPr>
        <w:t>Понуда са варијантама</w:t>
      </w:r>
      <w:bookmarkEnd w:id="218"/>
      <w:bookmarkEnd w:id="219"/>
    </w:p>
    <w:p w14:paraId="610B10A5" w14:textId="77777777" w:rsidR="008D2B23" w:rsidRPr="00E941EA" w:rsidRDefault="008D2B23" w:rsidP="008D2B23">
      <w:pPr>
        <w:tabs>
          <w:tab w:val="num" w:pos="993"/>
        </w:tabs>
        <w:spacing w:before="0"/>
        <w:rPr>
          <w:rFonts w:cs="Arial"/>
          <w:lang w:val="ru-RU"/>
        </w:rPr>
      </w:pPr>
      <w:r w:rsidRPr="00E941EA">
        <w:rPr>
          <w:rFonts w:cs="Arial"/>
          <w:lang w:val="ru-RU"/>
        </w:rPr>
        <w:t>Понуда са варијантама није дозвољена.</w:t>
      </w:r>
    </w:p>
    <w:p w14:paraId="008A6DD3" w14:textId="77777777" w:rsidR="008D2B23" w:rsidRPr="00E941EA" w:rsidRDefault="008D2B23" w:rsidP="008D2B23">
      <w:pPr>
        <w:tabs>
          <w:tab w:val="num" w:pos="993"/>
        </w:tabs>
        <w:spacing w:before="0"/>
        <w:rPr>
          <w:rFonts w:cs="Arial"/>
          <w:lang w:val="ru-RU"/>
        </w:rPr>
      </w:pPr>
    </w:p>
    <w:p w14:paraId="59A3EFFF" w14:textId="3B989CE8" w:rsidR="008D2B23" w:rsidRPr="00E941EA" w:rsidRDefault="00011DCA" w:rsidP="00250044">
      <w:pPr>
        <w:pStyle w:val="KDPodnaslov2"/>
        <w:numPr>
          <w:ilvl w:val="1"/>
          <w:numId w:val="21"/>
        </w:numPr>
        <w:spacing w:before="0"/>
        <w:jc w:val="both"/>
        <w:rPr>
          <w:rFonts w:cs="Arial"/>
        </w:rPr>
      </w:pPr>
      <w:bookmarkStart w:id="220" w:name="_Toc441651585"/>
      <w:bookmarkStart w:id="221" w:name="_Toc442559896"/>
      <w:r w:rsidRPr="00E941EA">
        <w:rPr>
          <w:rFonts w:cs="Arial"/>
          <w:lang w:val="sr-Cyrl-RS"/>
        </w:rPr>
        <w:t xml:space="preserve"> </w:t>
      </w:r>
      <w:r w:rsidR="008D2B23" w:rsidRPr="00E941EA">
        <w:rPr>
          <w:rFonts w:cs="Arial"/>
        </w:rPr>
        <w:t>Подношење понуде са подизвођачима</w:t>
      </w:r>
      <w:bookmarkEnd w:id="220"/>
      <w:bookmarkEnd w:id="221"/>
    </w:p>
    <w:p w14:paraId="04E082B8" w14:textId="77777777" w:rsidR="00EE070C" w:rsidRPr="00E941EA" w:rsidRDefault="00EE070C" w:rsidP="00EE070C">
      <w:pPr>
        <w:pStyle w:val="KDParagraf"/>
        <w:spacing w:before="0"/>
        <w:rPr>
          <w:rFonts w:cs="Arial"/>
          <w:lang w:val="ru-RU"/>
        </w:rPr>
      </w:pPr>
      <w:r w:rsidRPr="00E941EA">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77777777" w:rsidR="00EE070C" w:rsidRPr="00E941EA" w:rsidRDefault="00EE070C" w:rsidP="00EE070C">
      <w:pPr>
        <w:pStyle w:val="KDParagraf"/>
        <w:spacing w:before="0"/>
        <w:rPr>
          <w:rFonts w:cs="Arial"/>
          <w:lang w:val="ru-RU"/>
        </w:rPr>
      </w:pPr>
      <w:r w:rsidRPr="00E941EA">
        <w:rPr>
          <w:rFonts w:cs="Arial"/>
          <w:lang w:val="ru-RU"/>
        </w:rPr>
        <w:t>- назив подизвођача, а уколико уговор између наручиоца и понуђача буде закључен, тај подизвођач ће бити наведен у уговору;</w:t>
      </w:r>
    </w:p>
    <w:p w14:paraId="06307206" w14:textId="77777777" w:rsidR="00EE070C" w:rsidRPr="00E941EA" w:rsidRDefault="00EE070C" w:rsidP="00EE070C">
      <w:pPr>
        <w:pStyle w:val="KDParagraf"/>
        <w:spacing w:before="0"/>
        <w:rPr>
          <w:rFonts w:cs="Arial"/>
          <w:lang w:val="ru-RU"/>
        </w:rPr>
      </w:pPr>
      <w:r w:rsidRPr="00E941EA">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77777777" w:rsidR="00EE070C" w:rsidRPr="00E941EA" w:rsidRDefault="00EE070C" w:rsidP="00EE070C">
      <w:pPr>
        <w:pStyle w:val="KDParagraf"/>
        <w:spacing w:before="0"/>
        <w:rPr>
          <w:rFonts w:cs="Arial"/>
          <w:lang w:val="ru-RU"/>
        </w:rPr>
      </w:pPr>
      <w:r w:rsidRPr="00E941EA">
        <w:rPr>
          <w:rFonts w:cs="Arial"/>
          <w:lang w:val="ru-RU"/>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6FDD4410" w:rsidR="008D2B23" w:rsidRPr="00E941EA" w:rsidRDefault="00EE070C" w:rsidP="008D2B23">
      <w:pPr>
        <w:pStyle w:val="KDParagraf"/>
        <w:spacing w:before="0"/>
        <w:rPr>
          <w:rFonts w:cs="Arial"/>
          <w:lang w:val="sr-Cyrl-RS"/>
        </w:rPr>
      </w:pPr>
      <w:r w:rsidRPr="00E941EA">
        <w:rPr>
          <w:rFonts w:cs="Arial"/>
          <w:lang w:val="sr-Cyrl-RS"/>
        </w:rPr>
        <w:t xml:space="preserve">Обавеза понуђача је да за </w:t>
      </w:r>
      <w:r w:rsidR="008D2B23" w:rsidRPr="00E941EA">
        <w:rPr>
          <w:rFonts w:cs="Arial"/>
          <w:lang w:val="ru-RU"/>
        </w:rPr>
        <w:t>подизвођач</w:t>
      </w:r>
      <w:r w:rsidRPr="00E941EA">
        <w:rPr>
          <w:rFonts w:cs="Arial"/>
          <w:lang w:val="sr-Cyrl-RS"/>
        </w:rPr>
        <w:t>а достави доказе о испуњености</w:t>
      </w:r>
      <w:r w:rsidR="008D2B23" w:rsidRPr="00E941EA">
        <w:rPr>
          <w:rFonts w:cs="Arial"/>
          <w:lang w:val="ru-RU"/>
        </w:rPr>
        <w:t xml:space="preserve"> обавезн</w:t>
      </w:r>
      <w:r w:rsidRPr="00E941EA">
        <w:rPr>
          <w:rFonts w:cs="Arial"/>
          <w:lang w:val="sr-Cyrl-RS"/>
        </w:rPr>
        <w:t>их</w:t>
      </w:r>
      <w:r w:rsidR="008D2B23" w:rsidRPr="00E941EA">
        <w:rPr>
          <w:rFonts w:cs="Arial"/>
          <w:lang w:val="ru-RU"/>
        </w:rPr>
        <w:t xml:space="preserve"> услов</w:t>
      </w:r>
      <w:r w:rsidRPr="00E941EA">
        <w:rPr>
          <w:rFonts w:cs="Arial"/>
          <w:lang w:val="sr-Cyrl-RS"/>
        </w:rPr>
        <w:t>а</w:t>
      </w:r>
      <w:r w:rsidR="008D2B23" w:rsidRPr="00E941EA">
        <w:rPr>
          <w:rFonts w:cs="Arial"/>
          <w:lang w:val="ru-RU"/>
        </w:rPr>
        <w:t xml:space="preserve"> из члана 75. став 1. тачка 1), 2) и 4) Закона</w:t>
      </w:r>
      <w:r w:rsidRPr="00E941EA">
        <w:rPr>
          <w:rFonts w:cs="Arial"/>
          <w:lang w:val="ru-RU"/>
        </w:rPr>
        <w:t xml:space="preserve"> </w:t>
      </w:r>
      <w:r w:rsidR="008D2B23" w:rsidRPr="00E941EA">
        <w:rPr>
          <w:rFonts w:cs="Arial"/>
          <w:lang w:val="ru-RU"/>
        </w:rPr>
        <w:t>наведен</w:t>
      </w:r>
      <w:r w:rsidRPr="00E941EA">
        <w:rPr>
          <w:rFonts w:cs="Arial"/>
          <w:lang w:val="sr-Cyrl-RS"/>
        </w:rPr>
        <w:t>их</w:t>
      </w:r>
      <w:r w:rsidR="008D2B23" w:rsidRPr="00E941EA">
        <w:rPr>
          <w:rFonts w:cs="Arial"/>
          <w:lang w:val="ru-RU"/>
        </w:rPr>
        <w:t xml:space="preserve"> у одељку Услови за учешће из члана 75. и 76. Закона и Упутство како се доказује испуњеност тих услова</w:t>
      </w:r>
      <w:r w:rsidR="00D425EB" w:rsidRPr="00E941EA">
        <w:rPr>
          <w:rFonts w:cs="Arial"/>
          <w:lang w:val="sr-Cyrl-CS"/>
        </w:rPr>
        <w:t xml:space="preserve">. </w:t>
      </w:r>
    </w:p>
    <w:p w14:paraId="2E7F993D" w14:textId="3811E36F" w:rsidR="008D2B23" w:rsidRPr="00E941EA" w:rsidRDefault="008D2B23" w:rsidP="008D2B23">
      <w:pPr>
        <w:pStyle w:val="KDParagraf"/>
        <w:spacing w:before="0"/>
        <w:rPr>
          <w:rFonts w:cs="Arial"/>
          <w:lang w:val="ru-RU"/>
        </w:rPr>
      </w:pPr>
      <w:r w:rsidRPr="00E941EA">
        <w:rPr>
          <w:rFonts w:cs="Arial"/>
          <w:lang w:val="ru-RU"/>
        </w:rPr>
        <w:t xml:space="preserve">Све обрасце у понуди потписује и оверава понуђач, изузев </w:t>
      </w:r>
      <w:r w:rsidR="00EE070C" w:rsidRPr="00E941EA">
        <w:rPr>
          <w:rFonts w:cs="Arial"/>
          <w:lang w:val="sr-Cyrl-RS"/>
        </w:rPr>
        <w:t>образаца под пуном материјалном и кривичном одговорношћу,</w:t>
      </w:r>
      <w:r w:rsidRPr="00E941EA">
        <w:rPr>
          <w:rFonts w:cs="Arial"/>
          <w:lang w:val="ru-RU"/>
        </w:rPr>
        <w:t>које попуњава, потписује и оверава сваки подизвођач у своје име.</w:t>
      </w:r>
    </w:p>
    <w:p w14:paraId="0F1C6421" w14:textId="77777777" w:rsidR="008D2B23" w:rsidRPr="00E941EA" w:rsidRDefault="008D2B23" w:rsidP="008D2B23">
      <w:pPr>
        <w:pStyle w:val="KDParagraf"/>
        <w:spacing w:before="0"/>
        <w:rPr>
          <w:rFonts w:cs="Arial"/>
          <w:lang w:val="ru-RU"/>
        </w:rPr>
      </w:pPr>
      <w:r w:rsidRPr="00E941EA">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52F9398" w14:textId="77777777" w:rsidR="00011DCA" w:rsidRPr="00E941EA" w:rsidRDefault="00011DCA" w:rsidP="00011DCA">
      <w:pPr>
        <w:pStyle w:val="KDParagraf"/>
        <w:spacing w:before="0"/>
        <w:rPr>
          <w:rFonts w:cs="Arial"/>
          <w:lang w:val="ru-RU"/>
        </w:rPr>
      </w:pPr>
      <w:r w:rsidRPr="00E941EA">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3E69797F" w14:textId="77777777" w:rsidR="008D2B23" w:rsidRPr="00E941EA" w:rsidRDefault="008D2B23" w:rsidP="008D2B23">
      <w:pPr>
        <w:pStyle w:val="KDParagraf"/>
        <w:spacing w:before="0"/>
        <w:rPr>
          <w:rFonts w:cs="Arial"/>
          <w:lang w:val="ru-RU" w:bidi="en-US"/>
        </w:rPr>
      </w:pPr>
    </w:p>
    <w:p w14:paraId="6F66DBEB" w14:textId="40A29446" w:rsidR="008D2B23" w:rsidRPr="00E941EA" w:rsidRDefault="008D2B23" w:rsidP="00250044">
      <w:pPr>
        <w:pStyle w:val="KDPodnaslov2"/>
        <w:numPr>
          <w:ilvl w:val="1"/>
          <w:numId w:val="21"/>
        </w:numPr>
        <w:spacing w:before="0"/>
        <w:jc w:val="both"/>
        <w:rPr>
          <w:rFonts w:cs="Arial"/>
        </w:rPr>
      </w:pPr>
      <w:bookmarkStart w:id="222" w:name="_Toc441651586"/>
      <w:bookmarkStart w:id="223" w:name="_Toc442559897"/>
      <w:r w:rsidRPr="00E941EA">
        <w:rPr>
          <w:rFonts w:cs="Arial"/>
        </w:rPr>
        <w:t>Подношење заједничке понуде</w:t>
      </w:r>
      <w:bookmarkEnd w:id="222"/>
      <w:bookmarkEnd w:id="223"/>
    </w:p>
    <w:p w14:paraId="580FBDF5" w14:textId="77777777" w:rsidR="008D2B23" w:rsidRPr="00E941EA" w:rsidRDefault="008D2B23" w:rsidP="008D2B23">
      <w:pPr>
        <w:pStyle w:val="KDParagraf"/>
        <w:spacing w:before="0"/>
        <w:rPr>
          <w:rFonts w:cs="Arial"/>
          <w:lang w:val="ru-RU"/>
        </w:rPr>
      </w:pPr>
      <w:r w:rsidRPr="00E941EA">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6EF735F2" w14:textId="77777777" w:rsidR="008D2B23" w:rsidRPr="00E941EA" w:rsidRDefault="008D2B23" w:rsidP="008D2B23">
      <w:pPr>
        <w:pStyle w:val="KDNabrajanje"/>
        <w:spacing w:before="0"/>
        <w:rPr>
          <w:rFonts w:cs="Arial"/>
        </w:rPr>
      </w:pPr>
      <w:r w:rsidRPr="00E941EA">
        <w:rPr>
          <w:rFonts w:cs="Arial"/>
          <w:lang w:val="sr-Cyrl-CS"/>
        </w:rPr>
        <w:t xml:space="preserve">податке о </w:t>
      </w:r>
      <w:r w:rsidRPr="00E941EA">
        <w:rPr>
          <w:rFonts w:cs="Arial"/>
        </w:rPr>
        <w:t xml:space="preserve">члану групе који ће бити </w:t>
      </w:r>
      <w:r w:rsidRPr="00E941EA">
        <w:rPr>
          <w:rFonts w:cs="Arial"/>
          <w:lang w:val="sr-Cyrl-CS"/>
        </w:rPr>
        <w:t>Н</w:t>
      </w:r>
      <w:r w:rsidRPr="00E941EA">
        <w:rPr>
          <w:rFonts w:cs="Arial"/>
        </w:rPr>
        <w:t xml:space="preserve">осилац посла, односно који ће поднети понуду и који ће заступати групу понуђача пред </w:t>
      </w:r>
      <w:r w:rsidRPr="00E941EA">
        <w:rPr>
          <w:rFonts w:cs="Arial"/>
          <w:lang w:val="sr-Cyrl-CS"/>
        </w:rPr>
        <w:t>Н</w:t>
      </w:r>
      <w:r w:rsidRPr="00E941EA">
        <w:rPr>
          <w:rFonts w:cs="Arial"/>
        </w:rPr>
        <w:t>аручиоцем;</w:t>
      </w:r>
    </w:p>
    <w:p w14:paraId="1CDD6BDE" w14:textId="77777777" w:rsidR="008D2B23" w:rsidRPr="00E941EA" w:rsidRDefault="008D2B23" w:rsidP="008D2B23">
      <w:pPr>
        <w:pStyle w:val="KDNabrajanje"/>
        <w:spacing w:before="0"/>
        <w:rPr>
          <w:rFonts w:cs="Arial"/>
        </w:rPr>
      </w:pPr>
      <w:r w:rsidRPr="00E941EA">
        <w:rPr>
          <w:rFonts w:cs="Arial"/>
        </w:rPr>
        <w:t>опис послова сваког од понуђача из групе понуђача у извршењу уговора.</w:t>
      </w:r>
    </w:p>
    <w:p w14:paraId="2D3C3FD5" w14:textId="26172D2F" w:rsidR="00011DCA" w:rsidRPr="00E941EA" w:rsidRDefault="008D2B23" w:rsidP="008D2B23">
      <w:pPr>
        <w:pStyle w:val="KDParagraf"/>
        <w:spacing w:before="0"/>
        <w:rPr>
          <w:rFonts w:cs="Arial"/>
          <w:lang w:val="sr-Cyrl-RS"/>
        </w:rPr>
      </w:pPr>
      <w:r w:rsidRPr="00E941EA">
        <w:rPr>
          <w:rFonts w:cs="Arial"/>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011DCA" w:rsidRPr="00E941EA">
        <w:rPr>
          <w:rFonts w:cs="Arial"/>
          <w:lang w:val="sr-Cyrl-RS"/>
        </w:rPr>
        <w:t>.</w:t>
      </w:r>
      <w:r w:rsidRPr="00E941EA">
        <w:rPr>
          <w:rFonts w:cs="Arial"/>
          <w:lang w:val="ru-RU"/>
        </w:rPr>
        <w:t xml:space="preserve"> Услове у вези са капацитетима, у складу са чланом 76. Закона, понуђачи из групе испуњавају заједно</w:t>
      </w:r>
      <w:r w:rsidR="008364F9" w:rsidRPr="00E941EA">
        <w:rPr>
          <w:rFonts w:cs="Arial"/>
          <w:lang w:val="sr-Cyrl-CS"/>
        </w:rPr>
        <w:t>, на основу достављених доказа дефинисаних конкурсном документацијом.</w:t>
      </w:r>
      <w:r w:rsidR="00D425EB" w:rsidRPr="00E941EA">
        <w:rPr>
          <w:rFonts w:cs="Arial"/>
          <w:lang w:val="sr-Cyrl-CS"/>
        </w:rPr>
        <w:t xml:space="preserve">. </w:t>
      </w:r>
    </w:p>
    <w:p w14:paraId="22156AD3" w14:textId="7E22362E" w:rsidR="00011DCA" w:rsidRPr="00E941EA" w:rsidRDefault="00011DCA" w:rsidP="008D2B23">
      <w:pPr>
        <w:pStyle w:val="KDParagraf"/>
        <w:spacing w:before="0"/>
        <w:rPr>
          <w:rFonts w:cs="Arial"/>
          <w:lang w:val="sr-Cyrl-RS"/>
        </w:rPr>
      </w:pPr>
      <w:r w:rsidRPr="00E941EA">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47BF9204" w14:textId="01858311" w:rsidR="00FD7543" w:rsidRPr="00E941EA" w:rsidRDefault="008D2B23" w:rsidP="008D2B23">
      <w:pPr>
        <w:pStyle w:val="KDParagraf"/>
        <w:spacing w:before="0"/>
        <w:rPr>
          <w:rFonts w:cs="Arial"/>
          <w:lang w:val="sr-Cyrl-RS" w:bidi="en-US"/>
        </w:rPr>
      </w:pPr>
      <w:r w:rsidRPr="00E941EA">
        <w:rPr>
          <w:rFonts w:cs="Arial"/>
          <w:lang w:val="ru-RU" w:bidi="en-US"/>
        </w:rPr>
        <w:t xml:space="preserve">У случају заједничке понуде групе понуђача </w:t>
      </w:r>
      <w:r w:rsidR="00011DCA" w:rsidRPr="00E941EA">
        <w:rPr>
          <w:rFonts w:cs="Arial"/>
          <w:lang w:val="sr-Cyrl-CS" w:bidi="en-US"/>
        </w:rPr>
        <w:t xml:space="preserve">обрасце под пуном материјалном и кривичном одговорношћу </w:t>
      </w:r>
      <w:r w:rsidRPr="00E941EA">
        <w:rPr>
          <w:rFonts w:cs="Arial"/>
          <w:lang w:val="ru-RU" w:bidi="en-US"/>
        </w:rPr>
        <w:t>попуњава, потписује и оверава сваки члан групе понуђача у своје име.</w:t>
      </w:r>
      <w:r w:rsidR="00B20A6C" w:rsidRPr="00E941EA">
        <w:rPr>
          <w:rFonts w:cs="Arial"/>
          <w:lang w:val="sr-Cyrl-RS" w:bidi="en-US"/>
        </w:rPr>
        <w:t>( Образац Изјаве о независној понуди и Образац изјаве у складу са чланом 75. став 2. Закона)</w:t>
      </w:r>
    </w:p>
    <w:p w14:paraId="1B5184CA" w14:textId="0DD4D553" w:rsidR="008D2B23" w:rsidRPr="00E941EA" w:rsidRDefault="00011DCA" w:rsidP="008D2B23">
      <w:pPr>
        <w:pStyle w:val="KDParagraf"/>
        <w:spacing w:before="0"/>
        <w:rPr>
          <w:rFonts w:cs="Arial"/>
          <w:lang w:val="sr-Cyrl-RS" w:bidi="en-US"/>
        </w:rPr>
      </w:pPr>
      <w:r w:rsidRPr="00E941EA">
        <w:rPr>
          <w:rFonts w:cs="Arial"/>
          <w:lang w:val="sr-Cyrl-RS" w:bidi="en-US"/>
        </w:rPr>
        <w:t>Понуђачи из групе понуђача одговорају неограничено солидарно према наручиоцу.</w:t>
      </w:r>
    </w:p>
    <w:p w14:paraId="6B84BF33" w14:textId="77777777" w:rsidR="00011DCA" w:rsidRPr="00E941EA" w:rsidRDefault="00011DCA" w:rsidP="008D2B23">
      <w:pPr>
        <w:pStyle w:val="KDParagraf"/>
        <w:spacing w:before="0"/>
        <w:rPr>
          <w:rFonts w:cs="Arial"/>
          <w:lang w:val="sr-Cyrl-RS" w:bidi="en-US"/>
        </w:rPr>
      </w:pPr>
    </w:p>
    <w:p w14:paraId="215FEAFD" w14:textId="77777777" w:rsidR="008D2B23" w:rsidRPr="00E941EA" w:rsidRDefault="008D2B23" w:rsidP="00250044">
      <w:pPr>
        <w:pStyle w:val="KDPodnaslov2"/>
        <w:numPr>
          <w:ilvl w:val="1"/>
          <w:numId w:val="21"/>
        </w:numPr>
        <w:spacing w:before="0"/>
        <w:jc w:val="both"/>
        <w:rPr>
          <w:rFonts w:cs="Arial"/>
        </w:rPr>
      </w:pPr>
      <w:bookmarkStart w:id="224" w:name="_Toc441651587"/>
      <w:bookmarkStart w:id="225" w:name="_Toc442559898"/>
      <w:r w:rsidRPr="00E941EA">
        <w:rPr>
          <w:rFonts w:cs="Arial"/>
        </w:rPr>
        <w:t>Понуђена цена</w:t>
      </w:r>
      <w:bookmarkEnd w:id="224"/>
      <w:bookmarkEnd w:id="225"/>
    </w:p>
    <w:p w14:paraId="77C6A8D3" w14:textId="4C224C1D" w:rsidR="008D2B23" w:rsidRPr="00E941EA" w:rsidRDefault="008D2B23" w:rsidP="008D2B23">
      <w:pPr>
        <w:pStyle w:val="KDParagraf"/>
        <w:spacing w:before="0"/>
        <w:rPr>
          <w:rFonts w:cs="Arial"/>
          <w:lang w:val="ru-RU"/>
        </w:rPr>
      </w:pPr>
      <w:r w:rsidRPr="00E941EA">
        <w:rPr>
          <w:rFonts w:cs="Arial"/>
          <w:lang w:val="ru-RU"/>
        </w:rPr>
        <w:t>Цена се исказује у динарима, без пореза на додату вредност.</w:t>
      </w:r>
    </w:p>
    <w:p w14:paraId="1B479A58" w14:textId="0D1A6DC4" w:rsidR="008D2B23" w:rsidRPr="00E941EA" w:rsidRDefault="008D2B23" w:rsidP="008D2B23">
      <w:pPr>
        <w:pStyle w:val="KDParagraf"/>
        <w:spacing w:before="0"/>
        <w:rPr>
          <w:rFonts w:cs="Arial"/>
          <w:lang w:val="ru-RU"/>
        </w:rPr>
      </w:pPr>
      <w:r w:rsidRPr="00E941EA">
        <w:rPr>
          <w:rFonts w:cs="Arial"/>
          <w:lang w:val="ru-RU"/>
        </w:rPr>
        <w:t>У случају да у достављеној понуди није назначено да ли је понуђена цена са или без пореза</w:t>
      </w:r>
      <w:r w:rsidR="00D16608" w:rsidRPr="00E941EA">
        <w:rPr>
          <w:rFonts w:cs="Arial"/>
          <w:lang w:val="sr-Cyrl-RS"/>
        </w:rPr>
        <w:t xml:space="preserve"> на додату вредност</w:t>
      </w:r>
      <w:r w:rsidRPr="00E941EA">
        <w:rPr>
          <w:rFonts w:cs="Arial"/>
          <w:lang w:val="ru-RU"/>
        </w:rPr>
        <w:t>, сматраће се сагласно Закону, да је иста без пореза</w:t>
      </w:r>
      <w:r w:rsidR="00D16608" w:rsidRPr="00E941EA">
        <w:rPr>
          <w:rFonts w:cs="Arial"/>
          <w:lang w:val="sr-Cyrl-RS"/>
        </w:rPr>
        <w:t xml:space="preserve"> на додату вредност</w:t>
      </w:r>
      <w:r w:rsidRPr="00E941EA">
        <w:rPr>
          <w:rFonts w:cs="Arial"/>
          <w:lang w:val="ru-RU"/>
        </w:rPr>
        <w:t xml:space="preserve">. </w:t>
      </w:r>
    </w:p>
    <w:p w14:paraId="36D79626" w14:textId="77777777" w:rsidR="00011DCA" w:rsidRPr="00E941EA" w:rsidRDefault="00011DCA" w:rsidP="00011DCA">
      <w:pPr>
        <w:pStyle w:val="KDParagraf"/>
        <w:spacing w:before="0"/>
        <w:rPr>
          <w:rFonts w:cs="Arial"/>
          <w:lang w:val="ru-RU"/>
        </w:rPr>
      </w:pPr>
      <w:r w:rsidRPr="00E941EA">
        <w:rPr>
          <w:rFonts w:cs="Arial"/>
          <w:lang w:val="ru-RU"/>
        </w:rPr>
        <w:lastRenderedPageBreak/>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9CB6868" w14:textId="77777777" w:rsidR="002E2F11" w:rsidRPr="00E941EA" w:rsidRDefault="002E2F11" w:rsidP="002E2F11">
      <w:pPr>
        <w:pStyle w:val="KDParagraf"/>
        <w:spacing w:before="0"/>
        <w:rPr>
          <w:rFonts w:cs="Arial"/>
          <w:lang w:val="ru-RU"/>
        </w:rPr>
      </w:pPr>
      <w:r w:rsidRPr="00E941EA">
        <w:rPr>
          <w:rFonts w:cs="Arial"/>
          <w:lang w:val="ru-RU"/>
        </w:rPr>
        <w:t>Понуда која је изражена у две валуте, сматраће се неприхватљивом.</w:t>
      </w:r>
    </w:p>
    <w:p w14:paraId="29328315" w14:textId="0FC21045" w:rsidR="002E2F11" w:rsidRPr="00E941EA" w:rsidRDefault="002E2F11" w:rsidP="002E2F11">
      <w:pPr>
        <w:pStyle w:val="KDParagraf"/>
        <w:spacing w:before="0"/>
        <w:rPr>
          <w:rFonts w:cs="Arial"/>
          <w:lang w:val="ru-RU"/>
        </w:rPr>
      </w:pPr>
      <w:r w:rsidRPr="00E941EA">
        <w:rPr>
          <w:rFonts w:cs="Arial"/>
          <w:lang w:val="ru-RU"/>
        </w:rPr>
        <w:t>Понуђена цена укључује све трошкове реализације предмета набавке до места испоруке, као и све зависне трошкове као што су трошкови</w:t>
      </w:r>
      <w:r w:rsidR="00D425EB" w:rsidRPr="00E941EA">
        <w:rPr>
          <w:rFonts w:cs="Arial"/>
          <w:lang w:val="ru-RU"/>
        </w:rPr>
        <w:t xml:space="preserve"> транспорта, осигурања, </w:t>
      </w:r>
      <w:r w:rsidRPr="00E941EA">
        <w:rPr>
          <w:rFonts w:cs="Arial"/>
          <w:lang w:val="ru-RU"/>
        </w:rPr>
        <w:t>трошкови прибављања средстав</w:t>
      </w:r>
      <w:r w:rsidR="00C9019C" w:rsidRPr="00E941EA">
        <w:rPr>
          <w:rFonts w:cs="Arial"/>
          <w:lang w:val="ru-RU"/>
        </w:rPr>
        <w:t>а финансијског обезбеђења и др.</w:t>
      </w:r>
    </w:p>
    <w:p w14:paraId="7EBB48B0" w14:textId="77777777" w:rsidR="009977EB" w:rsidRPr="00E941EA" w:rsidRDefault="009977EB" w:rsidP="009977EB">
      <w:pPr>
        <w:pStyle w:val="KDParagraf"/>
        <w:spacing w:before="0"/>
        <w:rPr>
          <w:rFonts w:eastAsia="Calibri" w:cs="Arial"/>
          <w:lang w:val="ru-RU"/>
        </w:rPr>
      </w:pPr>
      <w:r w:rsidRPr="00E941EA">
        <w:rPr>
          <w:rFonts w:eastAsia="Calibri" w:cs="Arial"/>
          <w:lang w:val="ru-RU"/>
        </w:rPr>
        <w:t>Ако понуђена цена укључује увозну царину и друге дажбине, понуђач је дужан да тај део одвојено искаже у динарима.</w:t>
      </w:r>
    </w:p>
    <w:p w14:paraId="6D01A748" w14:textId="3C3B1567" w:rsidR="002E2F11" w:rsidRDefault="002E2F11" w:rsidP="002E2F11">
      <w:pPr>
        <w:pStyle w:val="KDParagraf"/>
        <w:spacing w:before="0"/>
        <w:rPr>
          <w:rFonts w:cs="Arial"/>
          <w:lang w:val="ru-RU"/>
        </w:rPr>
      </w:pPr>
      <w:r w:rsidRPr="00E941EA">
        <w:rPr>
          <w:rFonts w:cs="Arial"/>
          <w:lang w:val="ru-RU"/>
        </w:rPr>
        <w:t>Ако је у понуди исказана неуобичајено ниска цена, Наручилац ће поступити у складу са чланом 92. З</w:t>
      </w:r>
      <w:r w:rsidR="00D16608" w:rsidRPr="00E941EA">
        <w:rPr>
          <w:rFonts w:cs="Arial"/>
          <w:lang w:val="sr-Cyrl-RS"/>
        </w:rPr>
        <w:t>акона</w:t>
      </w:r>
      <w:r w:rsidRPr="00E941EA">
        <w:rPr>
          <w:rFonts w:cs="Arial"/>
          <w:lang w:val="ru-RU"/>
        </w:rPr>
        <w:t>.</w:t>
      </w:r>
    </w:p>
    <w:p w14:paraId="1B1CD57A" w14:textId="77777777" w:rsidR="0055797D" w:rsidRPr="00E941EA" w:rsidRDefault="0055797D" w:rsidP="002E2F11">
      <w:pPr>
        <w:pStyle w:val="KDParagraf"/>
        <w:spacing w:before="0"/>
        <w:rPr>
          <w:rFonts w:cs="Arial"/>
          <w:lang w:val="ru-RU"/>
        </w:rPr>
      </w:pPr>
    </w:p>
    <w:p w14:paraId="10829239" w14:textId="73D4497A" w:rsidR="00FE4A70" w:rsidRPr="00E941EA" w:rsidRDefault="00FE4A70" w:rsidP="00FE4A70">
      <w:pPr>
        <w:pStyle w:val="KDPodnaslov2"/>
        <w:spacing w:before="0"/>
        <w:ind w:left="450"/>
        <w:jc w:val="both"/>
        <w:rPr>
          <w:rFonts w:cs="Arial"/>
          <w:lang w:val="ru-RU"/>
        </w:rPr>
      </w:pPr>
      <w:bookmarkStart w:id="226" w:name="_Toc441651588"/>
      <w:bookmarkStart w:id="227" w:name="_Toc442559899"/>
      <w:r w:rsidRPr="00E941EA">
        <w:rPr>
          <w:rFonts w:cs="Arial"/>
          <w:lang w:val="sr-Cyrl-RS"/>
        </w:rPr>
        <w:t>6.1</w:t>
      </w:r>
      <w:r w:rsidR="00814A7F">
        <w:rPr>
          <w:rFonts w:cs="Arial"/>
          <w:lang w:val="sr-Cyrl-RS"/>
        </w:rPr>
        <w:t>1</w:t>
      </w:r>
      <w:r w:rsidRPr="00E941EA">
        <w:rPr>
          <w:rFonts w:cs="Arial"/>
          <w:lang w:val="sr-Cyrl-RS"/>
        </w:rPr>
        <w:t>.</w:t>
      </w:r>
      <w:r w:rsidRPr="00E941EA">
        <w:rPr>
          <w:rFonts w:cs="Arial"/>
          <w:lang w:val="ru-RU"/>
        </w:rPr>
        <w:t>Корекција цене</w:t>
      </w:r>
    </w:p>
    <w:p w14:paraId="78E6E61C" w14:textId="716B2D15" w:rsidR="00FE4A70" w:rsidRPr="00E941EA" w:rsidRDefault="00056E69" w:rsidP="00FE4A70">
      <w:pPr>
        <w:pStyle w:val="KDParagraf"/>
        <w:spacing w:before="0"/>
        <w:rPr>
          <w:rFonts w:eastAsia="Calibri" w:cs="Arial"/>
          <w:szCs w:val="24"/>
          <w:lang w:val="ru-RU"/>
        </w:rPr>
      </w:pPr>
      <w:r w:rsidRPr="00E941EA">
        <w:rPr>
          <w:rFonts w:eastAsia="Calibri" w:cs="Arial"/>
          <w:szCs w:val="24"/>
          <w:lang w:val="ru-RU"/>
        </w:rPr>
        <w:t>Цена је фиксна за цео уговорени период и не подлеже никаквој промени</w:t>
      </w:r>
    </w:p>
    <w:p w14:paraId="37AD6CED" w14:textId="77777777" w:rsidR="00056E69" w:rsidRPr="00E941EA" w:rsidRDefault="00056E69" w:rsidP="00FE4A70">
      <w:pPr>
        <w:pStyle w:val="KDParagraf"/>
        <w:spacing w:before="0"/>
        <w:rPr>
          <w:rFonts w:eastAsia="Calibri" w:cs="Arial"/>
          <w:lang w:val="ru-RU"/>
        </w:rPr>
      </w:pPr>
    </w:p>
    <w:p w14:paraId="4D16BCB4" w14:textId="3DFCA821" w:rsidR="00FE4A70" w:rsidRPr="00E941EA" w:rsidRDefault="00814A7F" w:rsidP="00250044">
      <w:pPr>
        <w:pStyle w:val="KDPodnaslov2"/>
        <w:numPr>
          <w:ilvl w:val="1"/>
          <w:numId w:val="22"/>
        </w:numPr>
        <w:spacing w:before="0"/>
        <w:jc w:val="both"/>
        <w:rPr>
          <w:rFonts w:cs="Arial"/>
          <w:lang w:val="sr-Cyrl-RS" w:eastAsia="ar-SA"/>
        </w:rPr>
      </w:pPr>
      <w:r>
        <w:rPr>
          <w:rFonts w:cs="Arial"/>
          <w:lang w:val="sr-Cyrl-RS" w:eastAsia="ar-SA"/>
        </w:rPr>
        <w:t>2</w:t>
      </w:r>
      <w:r w:rsidR="00FE4A70" w:rsidRPr="00E941EA">
        <w:rPr>
          <w:rFonts w:cs="Arial"/>
          <w:lang w:val="sr-Cyrl-RS" w:eastAsia="ar-SA"/>
        </w:rPr>
        <w:t>.</w:t>
      </w:r>
      <w:r w:rsidR="00FE4A70" w:rsidRPr="00E941EA">
        <w:rPr>
          <w:rFonts w:cs="Arial"/>
          <w:lang w:eastAsia="ar-SA"/>
        </w:rPr>
        <w:t xml:space="preserve">Рок </w:t>
      </w:r>
      <w:r w:rsidR="00FE4A70" w:rsidRPr="00E941EA">
        <w:rPr>
          <w:rFonts w:cs="Arial"/>
          <w:lang w:val="sr-Cyrl-RS" w:eastAsia="ar-SA"/>
        </w:rPr>
        <w:t>извршења услуга</w:t>
      </w:r>
    </w:p>
    <w:bookmarkEnd w:id="226"/>
    <w:bookmarkEnd w:id="227"/>
    <w:p w14:paraId="3F04D4C0" w14:textId="125C97D6" w:rsidR="00814A7F" w:rsidRDefault="00105FAA" w:rsidP="00814A7F">
      <w:pPr>
        <w:spacing w:before="0"/>
        <w:rPr>
          <w:rFonts w:cs="Arial"/>
          <w:lang w:val="sr-Cyrl-CS"/>
        </w:rPr>
      </w:pPr>
      <w:r>
        <w:rPr>
          <w:rFonts w:cs="Arial"/>
          <w:lang w:val="sr-Cyrl-BA" w:eastAsia="ar-SA"/>
        </w:rPr>
        <w:t>Рок извршења услуге</w:t>
      </w:r>
      <w:r w:rsidRPr="000F5B31">
        <w:rPr>
          <w:rFonts w:cs="Arial"/>
          <w:lang w:val="sr-Cyrl-BA" w:eastAsia="ar-SA"/>
        </w:rPr>
        <w:t xml:space="preserve"> </w:t>
      </w:r>
      <w:r>
        <w:rPr>
          <w:lang w:val="sr-Cyrl-RS"/>
        </w:rPr>
        <w:t xml:space="preserve">до </w:t>
      </w:r>
      <w:r>
        <w:t xml:space="preserve">16 </w:t>
      </w:r>
      <w:r>
        <w:rPr>
          <w:lang w:val="sr-Cyrl-RS"/>
        </w:rPr>
        <w:t>месеци од дана ступања уговора на снагу по позиву Наручиоца када се стекну услови за испитивање</w:t>
      </w:r>
      <w:r>
        <w:t>.</w:t>
      </w:r>
      <w:r>
        <w:rPr>
          <w:lang w:val="sr-Cyrl-RS"/>
        </w:rPr>
        <w:t>Пружалац услуге је у обавези да са испитивањем почне у року 48 сати по позиву Наручиоца, а да извештај заврши и достави у року од 10 дана по извршеном испитивању</w:t>
      </w:r>
      <w:r w:rsidR="00814A7F" w:rsidRPr="00814A7F">
        <w:rPr>
          <w:rFonts w:cs="Arial"/>
          <w:lang w:val="sr-Cyrl-CS"/>
        </w:rPr>
        <w:t>.</w:t>
      </w:r>
    </w:p>
    <w:p w14:paraId="39FF7716" w14:textId="77777777" w:rsidR="001109B6" w:rsidRDefault="001109B6" w:rsidP="00814A7F">
      <w:pPr>
        <w:spacing w:before="0"/>
        <w:rPr>
          <w:rFonts w:cs="Arial"/>
          <w:lang w:val="sr-Cyrl-CS"/>
        </w:rPr>
      </w:pPr>
    </w:p>
    <w:p w14:paraId="32189C12" w14:textId="17B1131D" w:rsidR="001109B6" w:rsidRDefault="001109B6" w:rsidP="00814A7F">
      <w:pPr>
        <w:spacing w:before="0"/>
        <w:rPr>
          <w:rFonts w:cs="Arial"/>
          <w:b/>
          <w:lang w:val="sr-Cyrl-RS"/>
        </w:rPr>
      </w:pPr>
      <w:r>
        <w:rPr>
          <w:rFonts w:cs="Arial"/>
          <w:lang w:val="sr-Cyrl-CS"/>
        </w:rPr>
        <w:t xml:space="preserve">       </w:t>
      </w:r>
      <w:r w:rsidRPr="001109B6">
        <w:rPr>
          <w:rFonts w:cs="Arial"/>
          <w:b/>
          <w:lang w:val="sr-Latn-RS"/>
        </w:rPr>
        <w:t xml:space="preserve">6.13. </w:t>
      </w:r>
      <w:r w:rsidRPr="001109B6">
        <w:rPr>
          <w:rFonts w:cs="Arial"/>
          <w:b/>
          <w:lang w:val="sr-Cyrl-RS"/>
        </w:rPr>
        <w:t>Гарантни рок</w:t>
      </w:r>
    </w:p>
    <w:p w14:paraId="7F370C09" w14:textId="77777777" w:rsidR="001109B6" w:rsidRDefault="001109B6" w:rsidP="00814A7F">
      <w:pPr>
        <w:spacing w:before="0"/>
        <w:rPr>
          <w:rFonts w:cs="Arial"/>
          <w:b/>
          <w:lang w:val="sr-Cyrl-RS"/>
        </w:rPr>
      </w:pPr>
    </w:p>
    <w:p w14:paraId="7DD5A090" w14:textId="506CD793" w:rsidR="001109B6" w:rsidRDefault="001109B6" w:rsidP="00814A7F">
      <w:pPr>
        <w:spacing w:before="0"/>
        <w:rPr>
          <w:rFonts w:cs="Arial"/>
          <w:b/>
          <w:lang w:val="sr-Cyrl-RS"/>
        </w:rPr>
      </w:pPr>
      <w:r w:rsidRPr="000F5B31">
        <w:rPr>
          <w:rFonts w:cs="Arial"/>
          <w:lang w:val="ru-RU" w:eastAsia="zh-CN"/>
        </w:rPr>
        <w:t>Гаранти период за</w:t>
      </w:r>
      <w:r w:rsidRPr="000F5B31">
        <w:rPr>
          <w:rFonts w:cs="Arial"/>
          <w:lang w:val="sr-Cyrl-RS" w:eastAsia="zh-CN"/>
        </w:rPr>
        <w:t xml:space="preserve"> пружене услуге</w:t>
      </w:r>
      <w:r w:rsidRPr="000F5B31">
        <w:rPr>
          <w:rFonts w:cs="Arial"/>
          <w:lang w:val="ru-RU" w:eastAsia="zh-CN"/>
        </w:rPr>
        <w:t xml:space="preserve"> мора да износи минимум 12 месеци</w:t>
      </w:r>
      <w:r>
        <w:rPr>
          <w:rFonts w:cs="Arial"/>
          <w:lang w:val="ru-RU" w:eastAsia="zh-CN"/>
        </w:rPr>
        <w:t>.</w:t>
      </w:r>
    </w:p>
    <w:p w14:paraId="26FDA6F3" w14:textId="77777777" w:rsidR="005944CD" w:rsidRPr="00E941EA" w:rsidRDefault="005944CD" w:rsidP="004629C4">
      <w:pPr>
        <w:tabs>
          <w:tab w:val="left" w:pos="720"/>
          <w:tab w:val="num" w:pos="1260"/>
        </w:tabs>
        <w:spacing w:before="0"/>
        <w:rPr>
          <w:rFonts w:cs="Arial"/>
          <w:b/>
          <w:lang w:val="sr-Cyrl-CS"/>
        </w:rPr>
      </w:pPr>
    </w:p>
    <w:p w14:paraId="2701A876" w14:textId="0C91511F" w:rsidR="003F3297" w:rsidRPr="00E941EA" w:rsidRDefault="003F3297" w:rsidP="003F3297">
      <w:pPr>
        <w:pStyle w:val="KDPodnaslov2"/>
        <w:spacing w:before="0"/>
        <w:ind w:left="450"/>
        <w:jc w:val="both"/>
        <w:rPr>
          <w:rFonts w:cs="Arial"/>
          <w:lang w:val="ru-RU"/>
        </w:rPr>
      </w:pPr>
      <w:r w:rsidRPr="00E941EA">
        <w:rPr>
          <w:rFonts w:cs="Arial"/>
          <w:lang w:val="sr-Cyrl-RS"/>
        </w:rPr>
        <w:t>6.1</w:t>
      </w:r>
      <w:r w:rsidR="001109B6">
        <w:rPr>
          <w:rFonts w:cs="Arial"/>
          <w:lang w:val="sr-Cyrl-RS"/>
        </w:rPr>
        <w:t>4</w:t>
      </w:r>
      <w:r w:rsidRPr="00E941EA">
        <w:rPr>
          <w:rFonts w:cs="Arial"/>
          <w:lang w:val="sr-Cyrl-RS"/>
        </w:rPr>
        <w:t>.</w:t>
      </w:r>
      <w:r w:rsidRPr="00E941EA">
        <w:rPr>
          <w:rFonts w:cs="Arial"/>
          <w:lang w:val="ru-RU"/>
        </w:rPr>
        <w:t>Начин и услови плаћања</w:t>
      </w:r>
    </w:p>
    <w:p w14:paraId="68F9A177" w14:textId="79E33678" w:rsidR="00C221F1" w:rsidRPr="00E941EA" w:rsidRDefault="00C221F1" w:rsidP="00C221F1">
      <w:pPr>
        <w:pStyle w:val="KDParagraf"/>
        <w:spacing w:before="0"/>
        <w:rPr>
          <w:rFonts w:eastAsia="Calibri" w:cs="Arial"/>
          <w:lang w:val="sr-Cyrl-RS"/>
        </w:rPr>
      </w:pPr>
      <w:bookmarkStart w:id="228" w:name="_Toc441651589"/>
      <w:bookmarkStart w:id="229" w:name="_Toc442559900"/>
      <w:r w:rsidRPr="00E941EA">
        <w:rPr>
          <w:rFonts w:eastAsia="Calibri" w:cs="Arial"/>
          <w:lang w:val="sr-Cyrl-CS"/>
        </w:rPr>
        <w:t xml:space="preserve">Плаћање се врши </w:t>
      </w:r>
      <w:r w:rsidRPr="00E941EA">
        <w:rPr>
          <w:rFonts w:eastAsia="Calibri" w:cs="Arial"/>
          <w:lang w:val="ru-RU"/>
        </w:rPr>
        <w:t xml:space="preserve">сукцесивно по месецима, у зависности од извршења уговорених услуга у једном месецу, у року </w:t>
      </w:r>
      <w:r w:rsidRPr="00E941EA">
        <w:rPr>
          <w:rFonts w:eastAsia="Calibri" w:cs="Arial"/>
          <w:lang w:val="sr-Cyrl-RS"/>
        </w:rPr>
        <w:t>до</w:t>
      </w:r>
      <w:r w:rsidRPr="00E941EA">
        <w:rPr>
          <w:rFonts w:eastAsia="Calibri" w:cs="Arial"/>
          <w:lang w:val="ru-RU"/>
        </w:rPr>
        <w:t xml:space="preserve"> 45 (словима: четрдесетпет) дана од дана пријема </w:t>
      </w:r>
      <w:r w:rsidRPr="00E941EA">
        <w:rPr>
          <w:rFonts w:eastAsia="Calibri" w:cs="Arial"/>
          <w:lang w:val="sr-Cyrl-CS"/>
        </w:rPr>
        <w:t xml:space="preserve">исправног </w:t>
      </w:r>
      <w:r w:rsidRPr="00E941EA">
        <w:rPr>
          <w:rFonts w:eastAsia="Calibri" w:cs="Arial"/>
          <w:lang w:val="ru-RU"/>
        </w:rPr>
        <w:t>рачуна, издатог на основу прихваћених и одобрених месечних Извештаја</w:t>
      </w:r>
      <w:r w:rsidRPr="00E941EA">
        <w:rPr>
          <w:rFonts w:eastAsia="Calibri" w:cs="Arial"/>
          <w:lang w:val="sr-Cyrl-RS"/>
        </w:rPr>
        <w:t>.</w:t>
      </w:r>
    </w:p>
    <w:p w14:paraId="6D47AB48" w14:textId="2CDF9A73" w:rsidR="005D2026" w:rsidRPr="00E941EA" w:rsidRDefault="005D2026" w:rsidP="005D2026">
      <w:pPr>
        <w:pStyle w:val="KDParagraf"/>
        <w:spacing w:before="0"/>
        <w:rPr>
          <w:rFonts w:cs="Arial"/>
          <w:lang w:val="sr-Cyrl-RS"/>
        </w:rPr>
      </w:pPr>
      <w:r w:rsidRPr="00E941EA">
        <w:rPr>
          <w:rFonts w:cs="Arial"/>
          <w:lang w:val="ru-RU"/>
        </w:rPr>
        <w:t xml:space="preserve">Рачун мора бити достављен на адресу </w:t>
      </w:r>
      <w:r w:rsidRPr="00E941EA">
        <w:rPr>
          <w:rFonts w:cs="Arial"/>
          <w:lang w:val="sr-Cyrl-RS"/>
        </w:rPr>
        <w:t>Корисника</w:t>
      </w:r>
      <w:r w:rsidRPr="00E941EA">
        <w:rPr>
          <w:rFonts w:cs="Arial"/>
          <w:lang w:val="ru-RU"/>
        </w:rPr>
        <w:t>: Јавно предузеће „Електропривреда Србије“ Београд,</w:t>
      </w:r>
      <w:r w:rsidR="00302268">
        <w:rPr>
          <w:rFonts w:cs="Arial"/>
          <w:lang w:val="ru-RU"/>
        </w:rPr>
        <w:t xml:space="preserve"> Балканска бр 13,</w:t>
      </w:r>
      <w:r w:rsidRPr="00E941EA">
        <w:rPr>
          <w:rFonts w:cs="Arial"/>
          <w:lang w:val="ru-RU"/>
        </w:rPr>
        <w:t xml:space="preserve"> </w:t>
      </w:r>
      <w:r w:rsidRPr="00E941EA">
        <w:rPr>
          <w:rFonts w:cs="Arial"/>
          <w:lang w:val="sr-Cyrl-CS"/>
        </w:rPr>
        <w:t>огранак ТЕ-КО Костолац, улица Николе Тесле број 5-7, 12208 Костолац</w:t>
      </w:r>
      <w:r w:rsidRPr="00E941EA">
        <w:rPr>
          <w:rFonts w:cs="Arial"/>
          <w:lang w:val="ru-RU"/>
        </w:rPr>
        <w:t>, ПИБ</w:t>
      </w:r>
      <w:r w:rsidRPr="00E941EA">
        <w:rPr>
          <w:rFonts w:cs="Arial"/>
          <w:lang w:val="sr-Cyrl-CS"/>
        </w:rPr>
        <w:t xml:space="preserve">: </w:t>
      </w:r>
      <w:r w:rsidRPr="00E941EA">
        <w:rPr>
          <w:rFonts w:cs="Arial"/>
          <w:lang w:val="ru-RU"/>
        </w:rPr>
        <w:t>103920327,  са обавезним прилозима</w:t>
      </w:r>
      <w:r w:rsidRPr="00E941EA">
        <w:rPr>
          <w:rFonts w:cs="Arial"/>
          <w:lang w:val="sr-Cyrl-CS"/>
        </w:rPr>
        <w:t xml:space="preserve"> - </w:t>
      </w:r>
      <w:r w:rsidRPr="00E941EA">
        <w:rPr>
          <w:rFonts w:cs="Arial"/>
          <w:lang w:val="ru-RU"/>
        </w:rPr>
        <w:t xml:space="preserve">Записник о квалитативном пријему, са читко написаним именом и презименом и потписом овлашћеног лица </w:t>
      </w:r>
      <w:r w:rsidRPr="00E941EA">
        <w:rPr>
          <w:rFonts w:cs="Arial"/>
          <w:lang w:val="sr-Cyrl-RS"/>
        </w:rPr>
        <w:t>Корисника услуга.</w:t>
      </w:r>
    </w:p>
    <w:p w14:paraId="7182E3F6" w14:textId="77777777" w:rsidR="005D2026" w:rsidRPr="00E941EA" w:rsidRDefault="005D2026" w:rsidP="005D2026">
      <w:pPr>
        <w:pStyle w:val="KDParagraf"/>
        <w:spacing w:before="0"/>
        <w:rPr>
          <w:rFonts w:cs="Arial"/>
          <w:lang w:val="sr-Cyrl-RS"/>
        </w:rPr>
      </w:pPr>
    </w:p>
    <w:p w14:paraId="4570497B" w14:textId="77777777" w:rsidR="005D2026" w:rsidRPr="00E941EA" w:rsidRDefault="005D2026" w:rsidP="005D2026">
      <w:pPr>
        <w:pStyle w:val="KDParagraf"/>
        <w:spacing w:before="0"/>
        <w:rPr>
          <w:rFonts w:cs="Arial"/>
          <w:lang w:val="sr-Cyrl-RS"/>
        </w:rPr>
      </w:pPr>
      <w:r w:rsidRPr="00E941EA">
        <w:rPr>
          <w:rFonts w:cs="Arial"/>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w:t>
      </w:r>
    </w:p>
    <w:p w14:paraId="6BECD8A0" w14:textId="77777777" w:rsidR="00B278F7" w:rsidRPr="00E941EA" w:rsidRDefault="00B278F7" w:rsidP="005D2026">
      <w:pPr>
        <w:pStyle w:val="KDParagraf"/>
        <w:spacing w:before="0"/>
        <w:rPr>
          <w:rFonts w:cs="Arial"/>
          <w:lang w:val="sr-Cyrl-RS"/>
        </w:rPr>
      </w:pPr>
    </w:p>
    <w:p w14:paraId="72436A93" w14:textId="1BBBDAB2" w:rsidR="003F3297" w:rsidRPr="00E941EA" w:rsidRDefault="003F3297" w:rsidP="003F3297">
      <w:pPr>
        <w:pStyle w:val="KDPodnaslov2"/>
        <w:spacing w:before="0"/>
        <w:ind w:left="450"/>
        <w:jc w:val="both"/>
        <w:rPr>
          <w:rFonts w:cs="Arial"/>
          <w:lang w:val="ru-RU"/>
        </w:rPr>
      </w:pPr>
      <w:r w:rsidRPr="00E941EA">
        <w:rPr>
          <w:rFonts w:cs="Arial"/>
          <w:lang w:val="sr-Cyrl-RS"/>
        </w:rPr>
        <w:t>6.1</w:t>
      </w:r>
      <w:r w:rsidR="001109B6">
        <w:rPr>
          <w:rFonts w:cs="Arial"/>
          <w:lang w:val="sr-Cyrl-RS"/>
        </w:rPr>
        <w:t>5</w:t>
      </w:r>
      <w:r w:rsidRPr="00E941EA">
        <w:rPr>
          <w:rFonts w:cs="Arial"/>
          <w:lang w:val="sr-Cyrl-RS"/>
        </w:rPr>
        <w:t>.</w:t>
      </w:r>
      <w:r w:rsidRPr="00E941EA">
        <w:rPr>
          <w:rFonts w:cs="Arial"/>
          <w:lang w:val="ru-RU"/>
        </w:rPr>
        <w:t>Рок важења понуде</w:t>
      </w:r>
      <w:bookmarkEnd w:id="228"/>
      <w:bookmarkEnd w:id="229"/>
    </w:p>
    <w:p w14:paraId="1F5C7228" w14:textId="77777777" w:rsidR="003F3297" w:rsidRPr="00E941EA" w:rsidRDefault="003F3297" w:rsidP="003F3297">
      <w:pPr>
        <w:spacing w:before="0"/>
        <w:rPr>
          <w:rFonts w:cs="Arial"/>
          <w:lang w:val="ru-RU"/>
        </w:rPr>
      </w:pPr>
      <w:r w:rsidRPr="00E941EA">
        <w:rPr>
          <w:rFonts w:cs="Arial"/>
          <w:lang w:val="ru-RU"/>
        </w:rPr>
        <w:t xml:space="preserve">Понуда мора да важи најмање 60 (словима: шездесет) дана од дана отварања понуда. </w:t>
      </w:r>
    </w:p>
    <w:p w14:paraId="3894199C" w14:textId="77777777" w:rsidR="003F3297" w:rsidRPr="00E941EA" w:rsidRDefault="003F3297" w:rsidP="003F3297">
      <w:pPr>
        <w:spacing w:before="0"/>
        <w:rPr>
          <w:rFonts w:cs="Arial"/>
          <w:lang w:val="ru-RU"/>
        </w:rPr>
      </w:pPr>
      <w:r w:rsidRPr="00E941EA">
        <w:rPr>
          <w:rFonts w:cs="Arial"/>
          <w:lang w:val="ru-RU"/>
        </w:rPr>
        <w:t xml:space="preserve">У случају да понуђач наведе краћи рок важења понуде, понуда ће бити одбијена, као неприхватљива. </w:t>
      </w:r>
    </w:p>
    <w:p w14:paraId="727F67A7" w14:textId="77777777" w:rsidR="00AF45CE" w:rsidRPr="00E941EA" w:rsidRDefault="00AF45CE" w:rsidP="003F3297">
      <w:pPr>
        <w:spacing w:before="0"/>
        <w:rPr>
          <w:rFonts w:cs="Arial"/>
          <w:lang w:val="ru-RU"/>
        </w:rPr>
      </w:pPr>
    </w:p>
    <w:p w14:paraId="7FD464A3" w14:textId="6C414A0F" w:rsidR="003F3297" w:rsidRPr="00E941EA" w:rsidRDefault="003F3297" w:rsidP="003F3297">
      <w:pPr>
        <w:pStyle w:val="KDPodnaslov2"/>
        <w:spacing w:before="0"/>
        <w:ind w:left="450"/>
        <w:jc w:val="both"/>
        <w:rPr>
          <w:rFonts w:cs="Arial"/>
          <w:lang w:val="ru-RU"/>
        </w:rPr>
      </w:pPr>
      <w:bookmarkStart w:id="230" w:name="_Toc441651593"/>
      <w:bookmarkStart w:id="231" w:name="_Toc442559904"/>
      <w:r w:rsidRPr="00E941EA">
        <w:rPr>
          <w:rFonts w:cs="Arial"/>
          <w:lang w:val="sr-Cyrl-RS"/>
        </w:rPr>
        <w:t>6.1</w:t>
      </w:r>
      <w:r w:rsidR="001109B6">
        <w:rPr>
          <w:rFonts w:cs="Arial"/>
          <w:lang w:val="sr-Cyrl-RS"/>
        </w:rPr>
        <w:t>6</w:t>
      </w:r>
      <w:r w:rsidRPr="00E941EA">
        <w:rPr>
          <w:rFonts w:cs="Arial"/>
          <w:lang w:val="sr-Cyrl-RS"/>
        </w:rPr>
        <w:t>.</w:t>
      </w:r>
      <w:r w:rsidRPr="00E941EA">
        <w:rPr>
          <w:rFonts w:cs="Arial"/>
          <w:lang w:val="ru-RU"/>
        </w:rPr>
        <w:t>Средства финансијског обезбеђења</w:t>
      </w:r>
      <w:bookmarkEnd w:id="230"/>
      <w:bookmarkEnd w:id="231"/>
    </w:p>
    <w:p w14:paraId="1225C0AC" w14:textId="77777777" w:rsidR="003F3297" w:rsidRPr="00E941EA" w:rsidRDefault="003F3297" w:rsidP="003F3297">
      <w:pPr>
        <w:pStyle w:val="KDParagraf"/>
        <w:spacing w:before="0"/>
        <w:rPr>
          <w:rFonts w:cs="Arial"/>
          <w:lang w:val="ru-RU"/>
        </w:rPr>
      </w:pPr>
      <w:r w:rsidRPr="00E941EA">
        <w:rPr>
          <w:rFonts w:cs="Arial"/>
          <w:bCs/>
          <w:lang w:val="ru-RU"/>
        </w:rPr>
        <w:t xml:space="preserve">Наручилац користи право да захтева средстава финансијског обезбеђења </w:t>
      </w:r>
      <w:r w:rsidRPr="00E941EA">
        <w:rPr>
          <w:rFonts w:cs="Arial"/>
          <w:lang w:val="ru-RU"/>
        </w:rPr>
        <w:t xml:space="preserve">којим понуђачи обезбеђују испуњење својих обавеза у </w:t>
      </w:r>
      <w:r w:rsidRPr="00E941EA">
        <w:rPr>
          <w:rFonts w:cs="Arial"/>
          <w:lang w:val="sr-Cyrl-RS"/>
        </w:rPr>
        <w:t xml:space="preserve">отвореном </w:t>
      </w:r>
      <w:r w:rsidRPr="00E941EA">
        <w:rPr>
          <w:rFonts w:cs="Arial"/>
          <w:lang w:val="ru-RU"/>
        </w:rPr>
        <w:t xml:space="preserve">поступку јавне набавке (достављају се уз понуду), као и испуњење својих уговорних обавеза (достављају се </w:t>
      </w:r>
      <w:r w:rsidRPr="00E941EA">
        <w:rPr>
          <w:rFonts w:cs="Arial"/>
          <w:lang w:val="sr-Cyrl-RS"/>
        </w:rPr>
        <w:t>по закључењу</w:t>
      </w:r>
      <w:r w:rsidRPr="00E941EA">
        <w:rPr>
          <w:rFonts w:cs="Arial"/>
          <w:lang w:val="ru-RU"/>
        </w:rPr>
        <w:t xml:space="preserve"> уговора или по и</w:t>
      </w:r>
      <w:r w:rsidRPr="00E941EA">
        <w:rPr>
          <w:rFonts w:cs="Arial"/>
          <w:lang w:val="sr-Cyrl-RS"/>
        </w:rPr>
        <w:t>звршењу</w:t>
      </w:r>
      <w:r w:rsidRPr="00E941EA">
        <w:rPr>
          <w:rFonts w:cs="Arial"/>
          <w:lang w:val="ru-RU"/>
        </w:rPr>
        <w:t>).</w:t>
      </w:r>
    </w:p>
    <w:p w14:paraId="4D5D38E9" w14:textId="77777777" w:rsidR="003F3297" w:rsidRPr="00E941EA" w:rsidRDefault="003F3297" w:rsidP="003F3297">
      <w:pPr>
        <w:rPr>
          <w:rFonts w:eastAsia="TimesNewRomanPSMT" w:cs="Arial"/>
          <w:bCs/>
          <w:iCs/>
          <w:lang w:val="ru-RU"/>
        </w:rPr>
      </w:pPr>
      <w:r w:rsidRPr="00E941EA">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0C5D25DA" w14:textId="77777777" w:rsidR="003F3297" w:rsidRPr="00E941EA" w:rsidRDefault="003F3297" w:rsidP="003F3297">
      <w:pPr>
        <w:rPr>
          <w:rFonts w:eastAsia="TimesNewRomanPSMT" w:cs="Arial"/>
          <w:bCs/>
          <w:iCs/>
          <w:lang w:val="sr-Cyrl-RS"/>
        </w:rPr>
      </w:pPr>
      <w:r w:rsidRPr="00E941EA">
        <w:rPr>
          <w:rFonts w:eastAsia="TimesNewRomanPSMT" w:cs="Arial"/>
          <w:bCs/>
          <w:iCs/>
          <w:lang w:val="sr-Cyrl-RS"/>
        </w:rPr>
        <w:t>Члан групе понуђача може бити налогодавац средства финансијског обезбеђења.</w:t>
      </w:r>
    </w:p>
    <w:p w14:paraId="6C81E28D" w14:textId="77777777" w:rsidR="003F3297" w:rsidRPr="00E941EA" w:rsidRDefault="003F3297" w:rsidP="003F3297">
      <w:pPr>
        <w:rPr>
          <w:rFonts w:eastAsia="TimesNewRomanPSMT" w:cs="Arial"/>
          <w:bCs/>
          <w:iCs/>
          <w:lang w:val="ru-RU"/>
        </w:rPr>
      </w:pPr>
      <w:r w:rsidRPr="00E941EA">
        <w:rPr>
          <w:rFonts w:eastAsia="TimesNewRomanPSMT" w:cs="Arial"/>
          <w:bCs/>
          <w:iCs/>
          <w:lang w:val="sr-Cyrl-RS"/>
        </w:rPr>
        <w:lastRenderedPageBreak/>
        <w:t>Средства финансијског обезбеђења</w:t>
      </w:r>
      <w:r w:rsidRPr="00E941EA">
        <w:rPr>
          <w:rFonts w:eastAsia="TimesNewRomanPSMT" w:cs="Arial"/>
          <w:bCs/>
          <w:iCs/>
          <w:lang w:val="ru-RU"/>
        </w:rPr>
        <w:t xml:space="preserve"> морају да буду у валути у којој је и понуда.</w:t>
      </w:r>
    </w:p>
    <w:p w14:paraId="4DDD2A91" w14:textId="77777777" w:rsidR="003F3297" w:rsidRPr="00E941EA" w:rsidRDefault="003F3297" w:rsidP="003F3297">
      <w:pPr>
        <w:rPr>
          <w:rFonts w:eastAsia="TimesNewRomanPSMT" w:cs="Arial"/>
          <w:bCs/>
          <w:iCs/>
          <w:lang w:val="ru-RU"/>
        </w:rPr>
      </w:pPr>
      <w:r w:rsidRPr="00E941EA">
        <w:rPr>
          <w:rFonts w:eastAsia="TimesNewRomanPSMT" w:cs="Arial"/>
          <w:bCs/>
          <w:iCs/>
          <w:lang w:val="ru-RU"/>
        </w:rPr>
        <w:t xml:space="preserve">Ако се за време трајања Уговора промене рокови за извршење уговорне обавезе, важност  </w:t>
      </w:r>
      <w:r w:rsidRPr="00E941EA">
        <w:rPr>
          <w:rFonts w:eastAsia="TimesNewRomanPSMT" w:cs="Arial"/>
          <w:bCs/>
          <w:iCs/>
          <w:lang w:val="sr-Cyrl-RS"/>
        </w:rPr>
        <w:t>средства финансијског обезбеђења</w:t>
      </w:r>
      <w:r w:rsidRPr="00E941EA">
        <w:rPr>
          <w:rFonts w:eastAsia="TimesNewRomanPSMT" w:cs="Arial"/>
          <w:bCs/>
          <w:iCs/>
          <w:lang w:val="ru-RU"/>
        </w:rPr>
        <w:t xml:space="preserve"> мора се продужити. </w:t>
      </w:r>
    </w:p>
    <w:p w14:paraId="1344F2F7" w14:textId="77777777" w:rsidR="00B278F7" w:rsidRPr="00E941EA" w:rsidRDefault="00B278F7" w:rsidP="003F3297">
      <w:pPr>
        <w:spacing w:before="0"/>
        <w:rPr>
          <w:rFonts w:cs="Arial"/>
          <w:lang w:val="ru-RU"/>
        </w:rPr>
      </w:pPr>
    </w:p>
    <w:p w14:paraId="1A7288B0" w14:textId="77777777" w:rsidR="003F3297" w:rsidRDefault="003F3297" w:rsidP="003F3297">
      <w:pPr>
        <w:spacing w:before="0"/>
        <w:rPr>
          <w:rFonts w:cs="Arial"/>
          <w:lang w:val="ru-RU"/>
        </w:rPr>
      </w:pPr>
      <w:r w:rsidRPr="00E941EA">
        <w:rPr>
          <w:rFonts w:cs="Arial"/>
          <w:lang w:val="ru-RU"/>
        </w:rPr>
        <w:t>Понуђач је дужан да достави следећа средства финансијског обезбеђења:</w:t>
      </w:r>
    </w:p>
    <w:p w14:paraId="1934FF9A" w14:textId="77777777" w:rsidR="00302268" w:rsidRDefault="00302268" w:rsidP="003F3297">
      <w:pPr>
        <w:spacing w:before="0"/>
        <w:rPr>
          <w:rFonts w:cs="Arial"/>
          <w:lang w:val="ru-RU"/>
        </w:rPr>
      </w:pPr>
    </w:p>
    <w:p w14:paraId="07065C61" w14:textId="1C3563B6" w:rsidR="003F3297" w:rsidRPr="00E941EA" w:rsidRDefault="003F3297" w:rsidP="005944CD">
      <w:pPr>
        <w:pStyle w:val="ListParagraph"/>
        <w:spacing w:before="0" w:after="0" w:line="240" w:lineRule="auto"/>
        <w:ind w:left="0"/>
        <w:rPr>
          <w:rFonts w:ascii="Arial" w:hAnsi="Arial" w:cs="Arial"/>
          <w:b/>
          <w:u w:val="single"/>
          <w:lang w:val="ru-RU"/>
        </w:rPr>
      </w:pPr>
      <w:r w:rsidRPr="00E941EA">
        <w:rPr>
          <w:rFonts w:ascii="Arial" w:hAnsi="Arial" w:cs="Arial"/>
          <w:b/>
          <w:u w:val="single"/>
          <w:lang w:val="ru-RU"/>
        </w:rPr>
        <w:t>У понуди:</w:t>
      </w:r>
    </w:p>
    <w:p w14:paraId="1A12AE43" w14:textId="77777777" w:rsidR="003F3297" w:rsidRPr="00E941EA" w:rsidRDefault="003F3297" w:rsidP="003F3297">
      <w:pPr>
        <w:pStyle w:val="KDPodnaslov3"/>
        <w:keepNext w:val="0"/>
        <w:spacing w:before="0"/>
        <w:ind w:left="851"/>
        <w:rPr>
          <w:rFonts w:cs="Arial"/>
          <w:b/>
          <w:lang w:val="ru-RU"/>
        </w:rPr>
      </w:pPr>
      <w:bookmarkStart w:id="232" w:name="_Toc441651595"/>
      <w:bookmarkStart w:id="233" w:name="_Toc442559906"/>
      <w:r w:rsidRPr="00E941EA">
        <w:rPr>
          <w:rFonts w:cs="Arial"/>
          <w:b/>
          <w:lang w:val="ru-RU"/>
        </w:rPr>
        <w:t>Меница за озбиљност понуде</w:t>
      </w:r>
      <w:bookmarkEnd w:id="232"/>
      <w:bookmarkEnd w:id="233"/>
    </w:p>
    <w:p w14:paraId="59B3FC95" w14:textId="77777777" w:rsidR="003F3297" w:rsidRPr="00E941EA" w:rsidRDefault="003F3297" w:rsidP="003F3297">
      <w:pPr>
        <w:rPr>
          <w:rFonts w:cs="Arial"/>
          <w:lang w:val="ru-RU"/>
        </w:rPr>
      </w:pPr>
      <w:r w:rsidRPr="00E941EA">
        <w:rPr>
          <w:rFonts w:cs="Arial"/>
          <w:lang w:val="ru-RU"/>
        </w:rPr>
        <w:t>Понуђач је обавезан да уз понуду Наручиоцу достави:</w:t>
      </w:r>
    </w:p>
    <w:p w14:paraId="68EDBB77" w14:textId="77777777" w:rsidR="003F3297" w:rsidRPr="00E941EA" w:rsidRDefault="003F3297" w:rsidP="003F3297">
      <w:pPr>
        <w:rPr>
          <w:rFonts w:cs="Arial"/>
          <w:lang w:val="ru-RU"/>
        </w:rPr>
      </w:pPr>
      <w:r w:rsidRPr="00E941EA">
        <w:rPr>
          <w:rFonts w:cs="Arial"/>
          <w:lang w:val="sr-Cyrl-RS"/>
        </w:rPr>
        <w:t xml:space="preserve">1) </w:t>
      </w:r>
      <w:r w:rsidRPr="00E941EA">
        <w:rPr>
          <w:rFonts w:cs="Arial"/>
          <w:lang w:val="ru-RU"/>
        </w:rPr>
        <w:t xml:space="preserve">бланко сопствену меницу за озбиљност понуде која </w:t>
      </w:r>
      <w:r w:rsidRPr="00E941EA">
        <w:rPr>
          <w:rFonts w:cs="Arial"/>
          <w:lang w:val="sr-Cyrl-RS"/>
        </w:rPr>
        <w:t>је</w:t>
      </w:r>
    </w:p>
    <w:p w14:paraId="033DAE2F" w14:textId="77777777" w:rsidR="003F3297" w:rsidRPr="00E941EA" w:rsidRDefault="003F3297" w:rsidP="00250044">
      <w:pPr>
        <w:numPr>
          <w:ilvl w:val="0"/>
          <w:numId w:val="11"/>
        </w:numPr>
        <w:ind w:left="1710"/>
        <w:rPr>
          <w:rFonts w:cs="Arial"/>
          <w:lang w:val="ru-RU"/>
        </w:rPr>
      </w:pPr>
      <w:r w:rsidRPr="00E941EA">
        <w:rPr>
          <w:rFonts w:cs="Arial"/>
          <w:lang w:val="ru-RU"/>
        </w:rPr>
        <w:t>издата са клаузулом „без протеста“ и „без извештаја“</w:t>
      </w:r>
      <w:r w:rsidRPr="00E941EA">
        <w:rPr>
          <w:rFonts w:cs="Arial"/>
          <w:lang w:val="sr-Cyrl-RS"/>
        </w:rPr>
        <w:t xml:space="preserve"> </w:t>
      </w:r>
      <w:r w:rsidRPr="00E941EA">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704FEE67" w14:textId="77777777" w:rsidR="003F3297" w:rsidRPr="00E941EA" w:rsidRDefault="003F3297" w:rsidP="00250044">
      <w:pPr>
        <w:numPr>
          <w:ilvl w:val="0"/>
          <w:numId w:val="11"/>
        </w:numPr>
        <w:ind w:left="1710"/>
        <w:rPr>
          <w:rFonts w:cs="Arial"/>
        </w:rPr>
      </w:pPr>
      <w:r w:rsidRPr="00E941EA">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E941EA">
        <w:rPr>
          <w:rFonts w:cs="Arial"/>
          <w:lang w:val="sr-Cyrl-RS"/>
        </w:rPr>
        <w:t xml:space="preserve"> и 80/15</w:t>
      </w:r>
      <w:r w:rsidRPr="00E941EA">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E941EA">
        <w:rPr>
          <w:rFonts w:cs="Arial"/>
        </w:rPr>
        <w:t>Одлуке).</w:t>
      </w:r>
    </w:p>
    <w:p w14:paraId="4579E180" w14:textId="2DB4F329" w:rsidR="003F3297" w:rsidRPr="00E941EA" w:rsidRDefault="003F3297" w:rsidP="00250044">
      <w:pPr>
        <w:numPr>
          <w:ilvl w:val="0"/>
          <w:numId w:val="11"/>
        </w:numPr>
        <w:ind w:left="1710"/>
        <w:rPr>
          <w:rFonts w:cs="Arial"/>
          <w:lang w:val="ru-RU"/>
        </w:rPr>
      </w:pPr>
      <w:r w:rsidRPr="00E941EA">
        <w:rPr>
          <w:rFonts w:cs="Arial"/>
          <w:lang w:val="ru-RU"/>
        </w:rPr>
        <w:t xml:space="preserve">Менично писмо – овлашћење којим понуђач овлашћује наручиоца да може наплатити меницу  на износ од </w:t>
      </w:r>
      <w:r w:rsidR="00BE3B3E" w:rsidRPr="00E941EA">
        <w:rPr>
          <w:rFonts w:cs="Arial"/>
        </w:rPr>
        <w:t>5</w:t>
      </w:r>
      <w:r w:rsidRPr="00E941EA">
        <w:rPr>
          <w:rFonts w:cs="Arial"/>
          <w:lang w:val="ru-RU"/>
        </w:rPr>
        <w:t xml:space="preserve">% од вредности понуде (без ПДВ-а) са роком важења минимално </w:t>
      </w:r>
      <w:r w:rsidRPr="00E941EA">
        <w:rPr>
          <w:rFonts w:cs="Arial"/>
          <w:lang w:val="sr-Cyrl-RS"/>
        </w:rPr>
        <w:t>30</w:t>
      </w:r>
      <w:r w:rsidRPr="00E941EA">
        <w:rPr>
          <w:rFonts w:cs="Arial"/>
          <w:lang w:val="ru-RU"/>
        </w:rPr>
        <w:t xml:space="preserve"> дана дужим од рока важења понуде, с тим да евентуални продужетак</w:t>
      </w:r>
      <w:r w:rsidR="00302268">
        <w:rPr>
          <w:rFonts w:cs="Arial"/>
          <w:lang w:val="ru-RU"/>
        </w:rPr>
        <w:t xml:space="preserve"> овог</w:t>
      </w:r>
      <w:r w:rsidRPr="00E941EA">
        <w:rPr>
          <w:rFonts w:cs="Arial"/>
          <w:lang w:val="ru-RU"/>
        </w:rPr>
        <w:t xml:space="preserve"> рока има за последицу и продужење рока важења менице и меничног овлашћења, које мора бити издато на основу Закона о меници</w:t>
      </w:r>
      <w:r w:rsidRPr="00E941EA">
        <w:rPr>
          <w:rFonts w:cs="Arial"/>
          <w:lang w:val="sr-Cyrl-RS"/>
        </w:rPr>
        <w:t>.</w:t>
      </w:r>
      <w:r w:rsidRPr="00E941EA">
        <w:rPr>
          <w:rFonts w:cs="Arial"/>
          <w:lang w:val="ru-RU"/>
        </w:rPr>
        <w:t xml:space="preserve"> </w:t>
      </w:r>
    </w:p>
    <w:p w14:paraId="6FCCD49F" w14:textId="77777777" w:rsidR="003F3297" w:rsidRPr="00E941EA" w:rsidRDefault="003F3297" w:rsidP="00250044">
      <w:pPr>
        <w:numPr>
          <w:ilvl w:val="0"/>
          <w:numId w:val="11"/>
        </w:numPr>
        <w:ind w:left="1710"/>
        <w:rPr>
          <w:rFonts w:cs="Arial"/>
          <w:lang w:val="ru-RU"/>
        </w:rPr>
      </w:pPr>
      <w:r w:rsidRPr="00E941EA">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2005D1E6" w14:textId="77777777" w:rsidR="003F3297" w:rsidRPr="00E941EA" w:rsidRDefault="003F3297" w:rsidP="003F3297">
      <w:pPr>
        <w:rPr>
          <w:rFonts w:cs="Arial"/>
          <w:lang w:val="ru-RU"/>
        </w:rPr>
      </w:pPr>
      <w:r w:rsidRPr="00E941EA">
        <w:rPr>
          <w:rFonts w:cs="Arial"/>
          <w:lang w:val="sr-Cyrl-RS"/>
        </w:rPr>
        <w:t xml:space="preserve">2)  </w:t>
      </w:r>
      <w:r w:rsidRPr="00E941EA">
        <w:rPr>
          <w:rFonts w:cs="Arial"/>
          <w:lang w:val="ru-RU"/>
        </w:rPr>
        <w:t xml:space="preserve">фотокопију важећег Картона депонованих потписа овлашћених лица за </w:t>
      </w:r>
      <w:r w:rsidRPr="00E941EA">
        <w:rPr>
          <w:rFonts w:cs="Arial"/>
          <w:lang w:val="sr-Cyrl-RS"/>
        </w:rPr>
        <w:t xml:space="preserve">  </w:t>
      </w:r>
      <w:r w:rsidRPr="00E941EA">
        <w:rPr>
          <w:rFonts w:cs="Arial"/>
          <w:lang w:val="ru-RU"/>
        </w:rPr>
        <w:t>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A521B08" w14:textId="77777777" w:rsidR="003F3297" w:rsidRPr="00E941EA" w:rsidRDefault="003F3297" w:rsidP="003F3297">
      <w:pPr>
        <w:rPr>
          <w:rFonts w:cs="Arial"/>
          <w:lang w:val="ru-RU"/>
        </w:rPr>
      </w:pPr>
      <w:r w:rsidRPr="00E941EA">
        <w:rPr>
          <w:rFonts w:cs="Arial"/>
          <w:lang w:val="sr-Cyrl-RS"/>
        </w:rPr>
        <w:t xml:space="preserve">3)  </w:t>
      </w:r>
      <w:r w:rsidRPr="00E941EA">
        <w:rPr>
          <w:rFonts w:cs="Arial"/>
          <w:lang w:val="ru-RU"/>
        </w:rPr>
        <w:t>фотокопију ОП обрасца.</w:t>
      </w:r>
    </w:p>
    <w:p w14:paraId="5AE3B767" w14:textId="77777777" w:rsidR="003F3297" w:rsidRPr="00E941EA" w:rsidRDefault="003F3297" w:rsidP="003F3297">
      <w:pPr>
        <w:rPr>
          <w:rFonts w:cs="Arial"/>
          <w:lang w:val="ru-RU"/>
        </w:rPr>
      </w:pPr>
      <w:r w:rsidRPr="00E941EA">
        <w:rPr>
          <w:rFonts w:cs="Arial"/>
          <w:lang w:val="sr-Cyrl-RS"/>
        </w:rPr>
        <w:t xml:space="preserve">4) </w:t>
      </w:r>
      <w:r w:rsidRPr="00E941EA">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CFFDEC7" w14:textId="53D35DEF" w:rsidR="003F3297" w:rsidRPr="00E941EA" w:rsidRDefault="003F3297" w:rsidP="003F3297">
      <w:pPr>
        <w:rPr>
          <w:rFonts w:cs="Arial"/>
          <w:lang w:val="ru-RU"/>
        </w:rPr>
      </w:pPr>
      <w:r w:rsidRPr="00E941EA">
        <w:rPr>
          <w:rFonts w:cs="Arial"/>
          <w:lang w:val="ru-RU"/>
        </w:rPr>
        <w:t>У  случају  да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2F127BDE" w14:textId="77777777" w:rsidR="003F3297" w:rsidRPr="00E941EA" w:rsidRDefault="003F3297" w:rsidP="003F3297">
      <w:pPr>
        <w:rPr>
          <w:rFonts w:cs="Arial"/>
          <w:lang w:val="ru-RU"/>
        </w:rPr>
      </w:pPr>
      <w:r w:rsidRPr="00E941EA">
        <w:rPr>
          <w:rFonts w:cs="Arial"/>
          <w:lang w:val="ru-RU"/>
        </w:rPr>
        <w:t>Меница ће бити враћена Пр</w:t>
      </w:r>
      <w:r w:rsidRPr="00E941EA">
        <w:rPr>
          <w:rFonts w:cs="Arial"/>
          <w:lang w:val="sr-Cyrl-RS"/>
        </w:rPr>
        <w:t>ужаоцу</w:t>
      </w:r>
      <w:r w:rsidRPr="00E941EA">
        <w:rPr>
          <w:rFonts w:cs="Arial"/>
          <w:lang w:val="ru-RU"/>
        </w:rPr>
        <w:t xml:space="preserve"> у року од осам дана од дана предаје К</w:t>
      </w:r>
      <w:r w:rsidRPr="00E941EA">
        <w:rPr>
          <w:rFonts w:cs="Arial"/>
          <w:lang w:val="sr-Cyrl-RS"/>
        </w:rPr>
        <w:t>ориснику</w:t>
      </w:r>
      <w:r w:rsidRPr="00E941EA">
        <w:rPr>
          <w:rFonts w:cs="Arial"/>
          <w:lang w:val="ru-RU"/>
        </w:rPr>
        <w:t xml:space="preserve"> средства финансијског обезбеђења која су захтевана у закљученом уговору.</w:t>
      </w:r>
    </w:p>
    <w:p w14:paraId="7326CBFC" w14:textId="77777777" w:rsidR="003F3297" w:rsidRPr="00E941EA" w:rsidRDefault="003F3297" w:rsidP="003F3297">
      <w:pPr>
        <w:rPr>
          <w:rFonts w:cs="Arial"/>
          <w:lang w:val="ru-RU"/>
        </w:rPr>
      </w:pPr>
      <w:r w:rsidRPr="00E941EA">
        <w:rPr>
          <w:rFonts w:cs="Arial"/>
          <w:lang w:val="ru-RU"/>
        </w:rPr>
        <w:lastRenderedPageBreak/>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5E8F62BA" w14:textId="5E9DA663" w:rsidR="003F3297" w:rsidRPr="00E941EA" w:rsidRDefault="003F3297" w:rsidP="005944CD">
      <w:pPr>
        <w:rPr>
          <w:rFonts w:cs="Arial"/>
          <w:lang w:val="ru-RU"/>
        </w:rPr>
      </w:pPr>
      <w:r w:rsidRPr="00E941EA">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61051CF9" w14:textId="77777777" w:rsidR="005944CD" w:rsidRPr="00E941EA" w:rsidRDefault="005944CD" w:rsidP="005944CD">
      <w:pPr>
        <w:rPr>
          <w:rFonts w:cs="Arial"/>
          <w:lang w:val="ru-RU"/>
        </w:rPr>
      </w:pPr>
    </w:p>
    <w:p w14:paraId="3DC16401" w14:textId="12E1D69B" w:rsidR="003F3297" w:rsidRPr="00E941EA" w:rsidRDefault="003F3297" w:rsidP="003F3297">
      <w:pPr>
        <w:pStyle w:val="ListParagraph"/>
        <w:spacing w:before="0" w:after="0" w:line="240" w:lineRule="auto"/>
        <w:ind w:left="0"/>
        <w:rPr>
          <w:rFonts w:ascii="Arial" w:hAnsi="Arial" w:cs="Arial"/>
          <w:b/>
          <w:u w:val="single"/>
          <w:lang w:val="ru-RU"/>
        </w:rPr>
      </w:pPr>
      <w:r w:rsidRPr="00E941EA">
        <w:rPr>
          <w:rFonts w:ascii="Arial" w:hAnsi="Arial" w:cs="Arial"/>
          <w:b/>
          <w:u w:val="single"/>
          <w:lang w:val="ru-RU"/>
        </w:rPr>
        <w:t xml:space="preserve">У </w:t>
      </w:r>
      <w:r w:rsidR="00B90651">
        <w:rPr>
          <w:rFonts w:ascii="Arial" w:hAnsi="Arial" w:cs="Arial"/>
          <w:b/>
          <w:u w:val="single"/>
          <w:lang w:val="ru-RU"/>
        </w:rPr>
        <w:t xml:space="preserve">тренутку </w:t>
      </w:r>
      <w:r w:rsidRPr="00E941EA">
        <w:rPr>
          <w:rFonts w:ascii="Arial" w:hAnsi="Arial" w:cs="Arial"/>
          <w:b/>
          <w:u w:val="single"/>
          <w:lang w:val="ru-RU"/>
        </w:rPr>
        <w:t xml:space="preserve"> закључења Уговора</w:t>
      </w:r>
    </w:p>
    <w:p w14:paraId="2F3767D5" w14:textId="51534841" w:rsidR="007302F9" w:rsidRPr="00E941EA" w:rsidRDefault="007302F9" w:rsidP="007302F9">
      <w:pPr>
        <w:rPr>
          <w:rFonts w:cs="Arial"/>
          <w:b/>
          <w:lang w:val="ru-RU"/>
        </w:rPr>
      </w:pPr>
      <w:r w:rsidRPr="00E941EA">
        <w:rPr>
          <w:rFonts w:cs="Arial"/>
          <w:b/>
          <w:lang w:val="ru-RU"/>
        </w:rPr>
        <w:t>Меницу као гаранцију добро извршење посла</w:t>
      </w:r>
      <w:r w:rsidR="007D4132">
        <w:rPr>
          <w:rFonts w:cs="Arial"/>
          <w:b/>
          <w:lang w:val="ru-RU"/>
        </w:rPr>
        <w:t>.</w:t>
      </w:r>
    </w:p>
    <w:p w14:paraId="712A7123" w14:textId="5A308E11" w:rsidR="007302F9" w:rsidRPr="00E941EA" w:rsidRDefault="007302F9" w:rsidP="007302F9">
      <w:pPr>
        <w:rPr>
          <w:rFonts w:cs="Arial"/>
          <w:lang w:val="ru-RU"/>
        </w:rPr>
      </w:pPr>
      <w:r w:rsidRPr="00E941EA">
        <w:rPr>
          <w:rFonts w:cs="Arial"/>
          <w:lang w:val="ru-RU"/>
        </w:rPr>
        <w:t xml:space="preserve">Изабрани понуђач је обавезан да </w:t>
      </w:r>
      <w:r w:rsidRPr="00E941EA">
        <w:rPr>
          <w:rFonts w:cs="Arial"/>
          <w:lang w:val="sr-Cyrl-CS"/>
        </w:rPr>
        <w:t xml:space="preserve">у </w:t>
      </w:r>
      <w:r w:rsidR="00B90651">
        <w:rPr>
          <w:rFonts w:cs="Arial"/>
          <w:lang w:val="sr-Cyrl-CS"/>
        </w:rPr>
        <w:t>тренутку</w:t>
      </w:r>
      <w:r w:rsidRPr="00E941EA">
        <w:rPr>
          <w:rFonts w:cs="Arial"/>
          <w:lang w:val="sr-Cyrl-CS"/>
        </w:rPr>
        <w:t xml:space="preserve"> закључења</w:t>
      </w:r>
      <w:r w:rsidR="00B90651">
        <w:rPr>
          <w:rFonts w:cs="Arial"/>
          <w:lang w:val="sr-Cyrl-CS"/>
        </w:rPr>
        <w:t xml:space="preserve"> уговора</w:t>
      </w:r>
      <w:r w:rsidRPr="00E941EA">
        <w:rPr>
          <w:rFonts w:cs="Arial"/>
          <w:lang w:val="sr-Cyrl-CS"/>
        </w:rPr>
        <w:t xml:space="preserve"> </w:t>
      </w:r>
      <w:r w:rsidRPr="00E941EA">
        <w:rPr>
          <w:rFonts w:cs="Arial"/>
          <w:lang w:val="ru-RU"/>
        </w:rPr>
        <w:t>Наручиоцу достави:</w:t>
      </w:r>
    </w:p>
    <w:p w14:paraId="04432E40" w14:textId="77777777" w:rsidR="007302F9" w:rsidRPr="00E941EA" w:rsidRDefault="007302F9" w:rsidP="00502456">
      <w:pPr>
        <w:pStyle w:val="ListParagraph"/>
        <w:numPr>
          <w:ilvl w:val="0"/>
          <w:numId w:val="24"/>
        </w:numPr>
        <w:rPr>
          <w:rFonts w:ascii="Arial" w:hAnsi="Arial" w:cs="Arial"/>
          <w:lang w:val="ru-RU"/>
        </w:rPr>
      </w:pPr>
      <w:r w:rsidRPr="00E941EA">
        <w:rPr>
          <w:rFonts w:ascii="Arial" w:hAnsi="Arial" w:cs="Arial"/>
          <w:lang w:val="ru-RU"/>
        </w:rPr>
        <w:t xml:space="preserve">бланко сопствену меницу за </w:t>
      </w:r>
      <w:r w:rsidRPr="00E941EA">
        <w:rPr>
          <w:rFonts w:ascii="Arial" w:hAnsi="Arial" w:cs="Arial"/>
          <w:lang w:val="sr-Cyrl-RS"/>
        </w:rPr>
        <w:t>добро извршење посла</w:t>
      </w:r>
      <w:r w:rsidRPr="00E941EA">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2051FB55" w14:textId="07F07E64" w:rsidR="007302F9" w:rsidRPr="00E941EA" w:rsidRDefault="007302F9" w:rsidP="00502456">
      <w:pPr>
        <w:pStyle w:val="ListParagraph"/>
        <w:numPr>
          <w:ilvl w:val="0"/>
          <w:numId w:val="24"/>
        </w:numPr>
        <w:rPr>
          <w:rFonts w:ascii="Arial" w:hAnsi="Arial" w:cs="Arial"/>
          <w:lang w:val="ru-RU"/>
        </w:rPr>
      </w:pPr>
      <w:r w:rsidRPr="00E941EA">
        <w:rPr>
          <w:rFonts w:ascii="Arial" w:hAnsi="Arial" w:cs="Arial"/>
          <w:lang w:val="ru-RU"/>
        </w:rPr>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 дана дужим од рока </w:t>
      </w:r>
      <w:r w:rsidR="00302268">
        <w:rPr>
          <w:rFonts w:ascii="Arial" w:hAnsi="Arial" w:cs="Arial"/>
          <w:lang w:val="ru-RU"/>
        </w:rPr>
        <w:t>завршетка посла</w:t>
      </w:r>
      <w:r w:rsidRPr="00E941EA">
        <w:rPr>
          <w:rFonts w:ascii="Arial" w:hAnsi="Arial" w:cs="Arial"/>
          <w:lang w:val="ru-RU"/>
        </w:rPr>
        <w:t>, с тим да евентуални продужетак</w:t>
      </w:r>
      <w:r w:rsidR="00302268">
        <w:rPr>
          <w:rFonts w:ascii="Arial" w:hAnsi="Arial" w:cs="Arial"/>
          <w:lang w:val="ru-RU"/>
        </w:rPr>
        <w:t xml:space="preserve"> овог</w:t>
      </w:r>
      <w:r w:rsidRPr="00E941EA">
        <w:rPr>
          <w:rFonts w:ascii="Arial" w:hAnsi="Arial" w:cs="Arial"/>
          <w:lang w:val="ru-RU"/>
        </w:rPr>
        <w:t xml:space="preserve"> рока има за последицу и продужење рока важења менице и меничног овлашћења, </w:t>
      </w:r>
    </w:p>
    <w:p w14:paraId="0423BA8F" w14:textId="77777777" w:rsidR="007302F9" w:rsidRPr="00E941EA" w:rsidRDefault="007302F9" w:rsidP="00502456">
      <w:pPr>
        <w:pStyle w:val="ListParagraph"/>
        <w:numPr>
          <w:ilvl w:val="0"/>
          <w:numId w:val="24"/>
        </w:numPr>
        <w:rPr>
          <w:rFonts w:ascii="Arial" w:hAnsi="Arial" w:cs="Arial"/>
          <w:lang w:val="ru-RU"/>
        </w:rPr>
      </w:pPr>
      <w:r w:rsidRPr="00E941EA">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9B8A8C8" w14:textId="77777777" w:rsidR="007302F9" w:rsidRPr="00E941EA" w:rsidRDefault="007302F9" w:rsidP="00502456">
      <w:pPr>
        <w:pStyle w:val="ListParagraph"/>
        <w:numPr>
          <w:ilvl w:val="0"/>
          <w:numId w:val="24"/>
        </w:numPr>
        <w:rPr>
          <w:rFonts w:ascii="Arial" w:hAnsi="Arial" w:cs="Arial"/>
        </w:rPr>
      </w:pPr>
      <w:r w:rsidRPr="00E941EA">
        <w:rPr>
          <w:rFonts w:ascii="Arial" w:hAnsi="Arial" w:cs="Arial"/>
        </w:rPr>
        <w:t>фотокопију ОП обрасца.</w:t>
      </w:r>
    </w:p>
    <w:p w14:paraId="6C3000A2" w14:textId="77777777" w:rsidR="007302F9" w:rsidRPr="00E941EA" w:rsidRDefault="007302F9" w:rsidP="00502456">
      <w:pPr>
        <w:pStyle w:val="ListParagraph"/>
        <w:numPr>
          <w:ilvl w:val="0"/>
          <w:numId w:val="24"/>
        </w:numPr>
        <w:rPr>
          <w:rFonts w:ascii="Arial" w:hAnsi="Arial" w:cs="Arial"/>
          <w:lang w:val="ru-RU"/>
        </w:rPr>
      </w:pPr>
      <w:r w:rsidRPr="00E941E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89529FC" w14:textId="77777777" w:rsidR="007302F9" w:rsidRDefault="007302F9" w:rsidP="007302F9">
      <w:pPr>
        <w:rPr>
          <w:rFonts w:cs="Arial"/>
          <w:lang w:val="ru-RU"/>
        </w:rPr>
      </w:pPr>
      <w:r w:rsidRPr="00E941EA">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29559BBB" w14:textId="77777777" w:rsidR="001109B6" w:rsidRDefault="001109B6" w:rsidP="007302F9">
      <w:pPr>
        <w:rPr>
          <w:rFonts w:cs="Arial"/>
          <w:lang w:val="ru-RU"/>
        </w:rPr>
      </w:pPr>
    </w:p>
    <w:p w14:paraId="553F3FA6" w14:textId="77777777" w:rsidR="001109B6" w:rsidRPr="00BC1D16" w:rsidRDefault="001109B6" w:rsidP="001109B6">
      <w:pPr>
        <w:pStyle w:val="ListParagraph"/>
        <w:spacing w:before="0" w:after="0" w:line="240" w:lineRule="auto"/>
        <w:ind w:left="0"/>
        <w:rPr>
          <w:rFonts w:ascii="Arial" w:hAnsi="Arial" w:cs="Arial"/>
          <w:b/>
          <w:u w:val="single"/>
          <w:lang w:val="sr-Cyrl-RS"/>
        </w:rPr>
      </w:pPr>
      <w:r w:rsidRPr="00BC1D16">
        <w:rPr>
          <w:rFonts w:ascii="Arial" w:hAnsi="Arial" w:cs="Arial"/>
          <w:b/>
          <w:u w:val="single"/>
          <w:lang w:val="ru-RU"/>
        </w:rPr>
        <w:t xml:space="preserve">По </w:t>
      </w:r>
      <w:r w:rsidRPr="00BC1D16">
        <w:rPr>
          <w:rFonts w:ascii="Arial" w:hAnsi="Arial" w:cs="Arial"/>
          <w:b/>
          <w:u w:val="single"/>
          <w:lang w:val="sr-Cyrl-RS"/>
        </w:rPr>
        <w:t>примопредаји предмета Уговора</w:t>
      </w:r>
      <w:bookmarkStart w:id="234" w:name="_Toc441651601"/>
      <w:bookmarkStart w:id="235" w:name="_Toc442559912"/>
    </w:p>
    <w:p w14:paraId="7679A036" w14:textId="77777777" w:rsidR="001109B6" w:rsidRPr="00BC1D16" w:rsidRDefault="001109B6" w:rsidP="001109B6">
      <w:pPr>
        <w:pStyle w:val="KDPodnaslov3"/>
        <w:keepNext w:val="0"/>
        <w:spacing w:before="0"/>
        <w:ind w:left="851"/>
        <w:rPr>
          <w:rFonts w:eastAsia="TimesNewRomanPSMT" w:cs="Arial"/>
          <w:b/>
          <w:bCs/>
          <w:iCs/>
          <w:lang w:val="ru-RU"/>
        </w:rPr>
      </w:pPr>
      <w:r w:rsidRPr="00BC1D16">
        <w:rPr>
          <w:rFonts w:eastAsia="TimesNewRomanPSMT" w:cs="Arial"/>
          <w:b/>
          <w:bCs/>
          <w:iCs/>
          <w:lang w:val="ru-RU"/>
        </w:rPr>
        <w:t>Меница као гаранција за  отклањање недостатака   у гарантном року</w:t>
      </w:r>
      <w:bookmarkEnd w:id="234"/>
      <w:bookmarkEnd w:id="235"/>
    </w:p>
    <w:p w14:paraId="330440D0" w14:textId="77777777" w:rsidR="001109B6" w:rsidRPr="00BC1D16" w:rsidRDefault="001109B6" w:rsidP="001109B6">
      <w:pPr>
        <w:rPr>
          <w:rFonts w:cs="Arial"/>
          <w:lang w:val="ru-RU"/>
        </w:rPr>
      </w:pPr>
      <w:r w:rsidRPr="00BC1D16">
        <w:rPr>
          <w:rFonts w:cs="Arial"/>
          <w:lang w:val="ru-RU"/>
        </w:rPr>
        <w:t xml:space="preserve">Понуђач је обавезан да Наручиоцу </w:t>
      </w:r>
      <w:r w:rsidRPr="00BC1D16">
        <w:rPr>
          <w:rFonts w:cs="Arial"/>
          <w:lang w:val="sr-Cyrl-RS"/>
        </w:rPr>
        <w:t>у тренутку примопредаје предмета уговора  или најкасније 5 дана пре истека средства финансијског обезбеђења за добро извршење посла,</w:t>
      </w:r>
      <w:r w:rsidRPr="00BC1D16">
        <w:rPr>
          <w:rFonts w:cs="Arial"/>
          <w:lang w:val="ru-RU"/>
        </w:rPr>
        <w:t>достави:</w:t>
      </w:r>
    </w:p>
    <w:p w14:paraId="45373584" w14:textId="77777777" w:rsidR="001109B6" w:rsidRPr="00BC1D16" w:rsidRDefault="001109B6" w:rsidP="001109B6">
      <w:pPr>
        <w:pStyle w:val="ListParagraph"/>
        <w:numPr>
          <w:ilvl w:val="0"/>
          <w:numId w:val="25"/>
        </w:numPr>
        <w:rPr>
          <w:rFonts w:ascii="Arial" w:hAnsi="Arial" w:cs="Arial"/>
          <w:lang w:val="ru-RU"/>
        </w:rPr>
      </w:pPr>
      <w:r w:rsidRPr="00BC1D16">
        <w:rPr>
          <w:rFonts w:ascii="Arial" w:hAnsi="Arial" w:cs="Arial"/>
          <w:lang w:val="ru-RU"/>
        </w:rPr>
        <w:t xml:space="preserve">бланко сопствену меницу за </w:t>
      </w:r>
      <w:r w:rsidRPr="00BC1D16">
        <w:rPr>
          <w:rFonts w:ascii="Arial" w:hAnsi="Arial" w:cs="Arial"/>
          <w:lang w:val="sr-Cyrl-RS"/>
        </w:rPr>
        <w:t>отклањање недостатака у гарантном року</w:t>
      </w:r>
      <w:r w:rsidRPr="00BC1D16">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720CED81" w14:textId="77777777" w:rsidR="001109B6" w:rsidRPr="00BC1D16" w:rsidRDefault="001109B6" w:rsidP="001109B6">
      <w:pPr>
        <w:pStyle w:val="ListParagraph"/>
        <w:numPr>
          <w:ilvl w:val="0"/>
          <w:numId w:val="25"/>
        </w:numPr>
        <w:rPr>
          <w:rFonts w:ascii="Arial" w:hAnsi="Arial" w:cs="Arial"/>
          <w:lang w:val="ru-RU"/>
        </w:rPr>
      </w:pPr>
      <w:r w:rsidRPr="00BC1D16">
        <w:rPr>
          <w:rFonts w:ascii="Arial" w:hAnsi="Arial" w:cs="Arial"/>
          <w:lang w:val="ru-RU"/>
        </w:rPr>
        <w:t>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.....(мин.</w:t>
      </w:r>
      <w:r w:rsidRPr="00BC1D16">
        <w:rPr>
          <w:rFonts w:ascii="Arial" w:hAnsi="Arial" w:cs="Arial"/>
          <w:lang w:val="sr-Cyrl-RS"/>
        </w:rPr>
        <w:t>30</w:t>
      </w:r>
      <w:r w:rsidRPr="00BC1D16">
        <w:rPr>
          <w:rFonts w:ascii="Arial" w:hAnsi="Arial" w:cs="Arial"/>
          <w:lang w:val="ru-RU"/>
        </w:rPr>
        <w:t xml:space="preserve"> дана) дужим од гарантног рока, с тим да евентуални продужетак</w:t>
      </w:r>
      <w:r>
        <w:rPr>
          <w:rFonts w:ascii="Arial" w:hAnsi="Arial" w:cs="Arial"/>
          <w:lang w:val="ru-RU"/>
        </w:rPr>
        <w:t xml:space="preserve"> овог</w:t>
      </w:r>
      <w:r w:rsidRPr="00BC1D16">
        <w:rPr>
          <w:rFonts w:ascii="Arial" w:hAnsi="Arial" w:cs="Arial"/>
          <w:lang w:val="ru-RU"/>
        </w:rPr>
        <w:t xml:space="preserve"> рока има за последицу и продужење рока важења менице и меничног овлашћења, </w:t>
      </w:r>
    </w:p>
    <w:p w14:paraId="750064EC" w14:textId="77777777" w:rsidR="001109B6" w:rsidRPr="00BC1D16" w:rsidRDefault="001109B6" w:rsidP="001109B6">
      <w:pPr>
        <w:pStyle w:val="ListParagraph"/>
        <w:numPr>
          <w:ilvl w:val="0"/>
          <w:numId w:val="25"/>
        </w:numPr>
        <w:rPr>
          <w:rFonts w:ascii="Arial" w:hAnsi="Arial" w:cs="Arial"/>
          <w:lang w:val="ru-RU"/>
        </w:rPr>
      </w:pPr>
      <w:r w:rsidRPr="00BC1D16">
        <w:rPr>
          <w:rFonts w:ascii="Arial" w:hAnsi="Arial" w:cs="Arial"/>
          <w:lang w:val="ru-RU"/>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w:t>
      </w:r>
      <w:r w:rsidRPr="00BC1D16">
        <w:rPr>
          <w:rFonts w:ascii="Arial" w:hAnsi="Arial" w:cs="Arial"/>
          <w:lang w:val="ru-RU"/>
        </w:rPr>
        <w:lastRenderedPageBreak/>
        <w:t>поклапају датум са меничног овлашћења и датум овере банке на фотокопији депо картона),</w:t>
      </w:r>
    </w:p>
    <w:p w14:paraId="2B2CA3B4" w14:textId="77777777" w:rsidR="001109B6" w:rsidRPr="00BC1D16" w:rsidRDefault="001109B6" w:rsidP="001109B6">
      <w:pPr>
        <w:pStyle w:val="ListParagraph"/>
        <w:numPr>
          <w:ilvl w:val="0"/>
          <w:numId w:val="25"/>
        </w:numPr>
        <w:rPr>
          <w:rFonts w:ascii="Arial" w:hAnsi="Arial" w:cs="Arial"/>
        </w:rPr>
      </w:pPr>
      <w:r w:rsidRPr="00BC1D16">
        <w:rPr>
          <w:rFonts w:ascii="Arial" w:hAnsi="Arial" w:cs="Arial"/>
        </w:rPr>
        <w:t>фотокопију ОП обрасца.</w:t>
      </w:r>
    </w:p>
    <w:p w14:paraId="6A90EE81" w14:textId="77777777" w:rsidR="001109B6" w:rsidRPr="00BC1D16" w:rsidRDefault="001109B6" w:rsidP="001109B6">
      <w:pPr>
        <w:pStyle w:val="ListParagraph"/>
        <w:numPr>
          <w:ilvl w:val="0"/>
          <w:numId w:val="25"/>
        </w:numPr>
        <w:rPr>
          <w:rFonts w:ascii="Arial" w:hAnsi="Arial" w:cs="Arial"/>
          <w:lang w:val="ru-RU"/>
        </w:rPr>
      </w:pPr>
      <w:r w:rsidRPr="00BC1D16">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51ABAF4" w14:textId="77777777" w:rsidR="001109B6" w:rsidRPr="00BC1D16" w:rsidRDefault="001109B6" w:rsidP="001109B6">
      <w:pPr>
        <w:rPr>
          <w:rFonts w:cs="Arial"/>
          <w:lang w:val="ru-RU"/>
        </w:rPr>
      </w:pPr>
      <w:r w:rsidRPr="00BC1D16">
        <w:rPr>
          <w:rFonts w:cs="Arial"/>
          <w:lang w:val="ru-RU"/>
        </w:rPr>
        <w:t xml:space="preserve">Меница може бити наплаћена у случају да изабрани понуђач </w:t>
      </w:r>
      <w:r w:rsidRPr="00BC1D16">
        <w:rPr>
          <w:rFonts w:cs="Arial"/>
          <w:lang w:val="sr-Cyrl-RS"/>
        </w:rPr>
        <w:t>не отклони недостатке у гарантном року</w:t>
      </w:r>
      <w:r w:rsidRPr="00BC1D16">
        <w:rPr>
          <w:rFonts w:cs="Arial"/>
          <w:lang w:val="ru-RU"/>
        </w:rPr>
        <w:t xml:space="preserve">. </w:t>
      </w:r>
    </w:p>
    <w:p w14:paraId="7D8318A6" w14:textId="77777777" w:rsidR="001109B6" w:rsidRPr="00FD45BB" w:rsidRDefault="001109B6" w:rsidP="001109B6">
      <w:pPr>
        <w:rPr>
          <w:rFonts w:eastAsia="TimesNewRomanPSMT" w:cs="Arial"/>
          <w:lang w:val="sr-Latn-RS"/>
        </w:rPr>
      </w:pPr>
      <w:r w:rsidRPr="00BC1D16">
        <w:rPr>
          <w:rFonts w:cs="Arial"/>
          <w:lang w:val="sr-Cyrl-RS"/>
        </w:rPr>
        <w:t xml:space="preserve">Уколико се средство финансијског обезбеђења не достави у уговореном року, </w:t>
      </w:r>
      <w:r w:rsidRPr="00BC1D16">
        <w:rPr>
          <w:rFonts w:cs="Arial"/>
          <w:lang w:val="ru-RU" w:eastAsia="sr-Latn-RS"/>
        </w:rPr>
        <w:t>Купац</w:t>
      </w:r>
      <w:r w:rsidRPr="00BC1D16">
        <w:rPr>
          <w:rFonts w:cs="Arial"/>
          <w:lang w:val="sr-Cyrl-RS" w:eastAsia="sr-Latn-RS"/>
        </w:rPr>
        <w:t xml:space="preserve"> има право </w:t>
      </w:r>
      <w:r w:rsidRPr="00BC1D16">
        <w:rPr>
          <w:rFonts w:cs="Arial"/>
          <w:lang w:val="sr-Cyrl-RS"/>
        </w:rPr>
        <w:t xml:space="preserve"> да наплати средство финанасијског обезбеђења за добро извршење</w:t>
      </w:r>
    </w:p>
    <w:p w14:paraId="4940048E" w14:textId="77777777" w:rsidR="007302F9" w:rsidRPr="00E941EA" w:rsidRDefault="007302F9" w:rsidP="007302F9">
      <w:pPr>
        <w:spacing w:before="0"/>
        <w:ind w:left="851"/>
        <w:rPr>
          <w:rFonts w:cs="Arial"/>
          <w:lang w:val="ru-RU"/>
        </w:rPr>
      </w:pPr>
    </w:p>
    <w:p w14:paraId="5F14D953" w14:textId="77777777" w:rsidR="003F3297" w:rsidRPr="00E941EA" w:rsidRDefault="003F3297" w:rsidP="003F3297">
      <w:pPr>
        <w:pStyle w:val="KDPodnaslov3"/>
        <w:keepNext w:val="0"/>
        <w:spacing w:before="0"/>
        <w:ind w:left="851"/>
        <w:rPr>
          <w:rFonts w:eastAsia="TimesNewRomanPSMT" w:cs="Arial"/>
          <w:b/>
          <w:bCs/>
          <w:iCs/>
          <w:lang w:val="sr-Cyrl-RS"/>
        </w:rPr>
      </w:pPr>
      <w:r w:rsidRPr="00E941EA">
        <w:rPr>
          <w:rFonts w:eastAsia="TimesNewRomanPSMT" w:cs="Arial"/>
          <w:b/>
          <w:bCs/>
          <w:iCs/>
          <w:lang w:val="sr-Cyrl-RS"/>
        </w:rPr>
        <w:t>Достављање средстава финансијског обезбеђења</w:t>
      </w:r>
    </w:p>
    <w:p w14:paraId="3DE21F84" w14:textId="77777777" w:rsidR="003F3297" w:rsidRPr="00E941EA" w:rsidRDefault="003F3297" w:rsidP="003F3297">
      <w:pPr>
        <w:tabs>
          <w:tab w:val="left" w:pos="567"/>
          <w:tab w:val="left" w:pos="709"/>
        </w:tabs>
        <w:spacing w:after="120"/>
        <w:rPr>
          <w:rFonts w:eastAsia="TimesNewRomanPSMT" w:cs="Arial"/>
          <w:bCs/>
          <w:lang w:val="sr-Cyrl-RS"/>
        </w:rPr>
      </w:pPr>
      <w:r w:rsidRPr="00E941EA">
        <w:rPr>
          <w:rFonts w:eastAsia="TimesNewRomanPSMT" w:cs="Arial"/>
          <w:bCs/>
          <w:lang w:val="sr-Cyrl-R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 огранак ТЕ-КО Костолац, улица Николе Тесле бр.5-7, 12208 Костолац. </w:t>
      </w:r>
    </w:p>
    <w:p w14:paraId="26DFE70B" w14:textId="77777777" w:rsidR="003F3297" w:rsidRPr="00E941EA" w:rsidRDefault="003F3297" w:rsidP="003F3297">
      <w:pPr>
        <w:tabs>
          <w:tab w:val="left" w:pos="567"/>
          <w:tab w:val="left" w:pos="709"/>
        </w:tabs>
        <w:spacing w:before="0" w:after="120"/>
        <w:rPr>
          <w:rFonts w:cs="Arial"/>
          <w:lang w:val="sr-Cyrl-RS"/>
        </w:rPr>
      </w:pPr>
      <w:r w:rsidRPr="00E941EA">
        <w:rPr>
          <w:rFonts w:eastAsia="TimesNewRomanPSMT" w:cs="Arial"/>
          <w:bCs/>
          <w:lang w:val="sr-Cyrl-RS"/>
        </w:rPr>
        <w:t>Средство финансијског обезбеђења за добро извршење посла  гласи на на Јавно предузеће „Електропривреда Србије“ Београд - огранак ТЕ-КО Костолац</w:t>
      </w:r>
      <w:r w:rsidRPr="00E941EA">
        <w:rPr>
          <w:rFonts w:eastAsia="TimesNewRomanPSMT" w:cs="Arial"/>
          <w:b/>
          <w:bCs/>
          <w:lang w:val="sr-Cyrl-RS"/>
        </w:rPr>
        <w:t xml:space="preserve"> </w:t>
      </w:r>
      <w:r w:rsidRPr="00E941EA">
        <w:rPr>
          <w:rFonts w:cs="Arial"/>
          <w:lang w:val="sr-Cyrl-RS"/>
        </w:rPr>
        <w:t xml:space="preserve">и доставља се лично или поштом на адресу: </w:t>
      </w:r>
    </w:p>
    <w:p w14:paraId="76AF4D89" w14:textId="77777777" w:rsidR="003F3297" w:rsidRPr="00E941EA" w:rsidRDefault="003F3297" w:rsidP="003F3297">
      <w:pPr>
        <w:suppressAutoHyphens/>
        <w:spacing w:before="0" w:line="100" w:lineRule="atLeast"/>
        <w:jc w:val="center"/>
        <w:rPr>
          <w:rFonts w:cs="Arial"/>
          <w:lang w:val="sr-Cyrl-RS"/>
        </w:rPr>
      </w:pPr>
      <w:r w:rsidRPr="00E941EA">
        <w:rPr>
          <w:rFonts w:cs="Arial"/>
          <w:lang w:val="sr-Cyrl-RS"/>
        </w:rPr>
        <w:t xml:space="preserve"> ЈП ЕПС, Београд – огранак ТЕ-КО Костолац, </w:t>
      </w:r>
    </w:p>
    <w:p w14:paraId="3E3E77FB" w14:textId="77777777" w:rsidR="003F3297" w:rsidRPr="00E941EA" w:rsidRDefault="003F3297" w:rsidP="003F3297">
      <w:pPr>
        <w:suppressAutoHyphens/>
        <w:spacing w:before="0" w:line="100" w:lineRule="atLeast"/>
        <w:jc w:val="center"/>
        <w:rPr>
          <w:rFonts w:eastAsia="Arial Unicode MS" w:cs="Arial"/>
          <w:kern w:val="1"/>
          <w:lang w:val="sr-Latn-RS" w:eastAsia="ar-SA"/>
        </w:rPr>
      </w:pPr>
      <w:r w:rsidRPr="00E941EA">
        <w:rPr>
          <w:rFonts w:cs="Arial"/>
          <w:lang w:val="sr-Cyrl-RS"/>
        </w:rPr>
        <w:t>улица Николе Тесле бр.5-7, 12208 Костолац</w:t>
      </w:r>
    </w:p>
    <w:p w14:paraId="7D8DB1B8" w14:textId="533A0338" w:rsidR="003F3297" w:rsidRDefault="003F3297" w:rsidP="003F3297">
      <w:pPr>
        <w:tabs>
          <w:tab w:val="left" w:pos="1134"/>
        </w:tabs>
        <w:spacing w:before="0"/>
        <w:jc w:val="center"/>
        <w:rPr>
          <w:rFonts w:cs="Arial"/>
          <w:b/>
          <w:lang w:val="sr-Cyrl-RS"/>
        </w:rPr>
      </w:pPr>
      <w:r w:rsidRPr="00E941EA">
        <w:rPr>
          <w:rFonts w:cs="Arial"/>
          <w:i/>
          <w:lang w:val="sr-Cyrl-RS"/>
        </w:rPr>
        <w:t>са назнаком:</w:t>
      </w:r>
      <w:r w:rsidRPr="00E941EA">
        <w:rPr>
          <w:rFonts w:cs="Arial"/>
          <w:lang w:val="sr-Cyrl-RS"/>
        </w:rPr>
        <w:t xml:space="preserve"> Средство финанси</w:t>
      </w:r>
      <w:r w:rsidR="00B77AE0" w:rsidRPr="00E941EA">
        <w:rPr>
          <w:rFonts w:cs="Arial"/>
          <w:lang w:val="sr-Cyrl-RS"/>
        </w:rPr>
        <w:t xml:space="preserve">јског обезбеђења за </w:t>
      </w:r>
      <w:r w:rsidR="008D0D9B" w:rsidRPr="00302268">
        <w:rPr>
          <w:rFonts w:cs="Arial"/>
          <w:b/>
          <w:lang w:val="sr-Cyrl-RS"/>
        </w:rPr>
        <w:t>ЈН/</w:t>
      </w:r>
      <w:r w:rsidR="008A4BDA">
        <w:rPr>
          <w:rFonts w:cs="Arial"/>
          <w:b/>
          <w:lang w:val="sr-Cyrl-RS"/>
        </w:rPr>
        <w:t>3100/0418/2019</w:t>
      </w:r>
    </w:p>
    <w:p w14:paraId="04BFBB3B" w14:textId="77777777" w:rsidR="001109B6" w:rsidRPr="00BC1D16" w:rsidRDefault="001109B6" w:rsidP="001109B6">
      <w:pPr>
        <w:tabs>
          <w:tab w:val="left" w:pos="567"/>
          <w:tab w:val="left" w:pos="709"/>
        </w:tabs>
        <w:spacing w:before="0" w:after="120"/>
        <w:rPr>
          <w:rFonts w:cs="Arial"/>
          <w:lang w:val="sr-Cyrl-RS"/>
        </w:rPr>
      </w:pPr>
      <w:r w:rsidRPr="00BC1D16">
        <w:rPr>
          <w:rFonts w:eastAsia="TimesNewRomanPSMT" w:cs="Arial"/>
          <w:bCs/>
          <w:lang w:val="sr-Cyrl-RS"/>
        </w:rPr>
        <w:t>Средство финансијског обезбеђења за отклањање недостатака у гарантном року гласи на на Јавно предузеће „Електропривреда Србије“ Београд - огранак ТЕ-КО Костолац</w:t>
      </w:r>
      <w:r w:rsidRPr="00BC1D16">
        <w:rPr>
          <w:rFonts w:eastAsia="TimesNewRomanPSMT" w:cs="Arial"/>
          <w:b/>
          <w:bCs/>
          <w:lang w:val="sr-Cyrl-RS"/>
        </w:rPr>
        <w:t xml:space="preserve"> </w:t>
      </w:r>
      <w:r w:rsidRPr="00BC1D16">
        <w:rPr>
          <w:rFonts w:cs="Arial"/>
          <w:lang w:val="sr-Cyrl-RS"/>
        </w:rPr>
        <w:t xml:space="preserve">и доставља се лично или поштом на адресу: </w:t>
      </w:r>
    </w:p>
    <w:p w14:paraId="4A7E7065" w14:textId="77777777" w:rsidR="001109B6" w:rsidRPr="00BC1D16" w:rsidRDefault="001109B6" w:rsidP="001109B6">
      <w:pPr>
        <w:suppressAutoHyphens/>
        <w:spacing w:before="0" w:line="100" w:lineRule="atLeast"/>
        <w:jc w:val="center"/>
        <w:rPr>
          <w:rFonts w:cs="Arial"/>
          <w:lang w:val="sr-Cyrl-RS"/>
        </w:rPr>
      </w:pPr>
      <w:r w:rsidRPr="00BC1D16">
        <w:rPr>
          <w:rFonts w:cs="Arial"/>
          <w:lang w:val="sr-Cyrl-RS"/>
        </w:rPr>
        <w:t xml:space="preserve"> ЈП ЕПС, Београд – огранак ТЕ-КО Костолац, </w:t>
      </w:r>
    </w:p>
    <w:p w14:paraId="6FAAA1BD" w14:textId="77777777" w:rsidR="001109B6" w:rsidRPr="00BC1D16" w:rsidRDefault="001109B6" w:rsidP="001109B6">
      <w:pPr>
        <w:suppressAutoHyphens/>
        <w:spacing w:before="0" w:line="100" w:lineRule="atLeast"/>
        <w:jc w:val="center"/>
        <w:rPr>
          <w:rFonts w:eastAsia="Arial Unicode MS" w:cs="Arial"/>
          <w:kern w:val="1"/>
          <w:lang w:val="sr-Latn-RS" w:eastAsia="ar-SA"/>
        </w:rPr>
      </w:pPr>
      <w:r w:rsidRPr="00BC1D16">
        <w:rPr>
          <w:rFonts w:cs="Arial"/>
          <w:lang w:val="sr-Cyrl-RS"/>
        </w:rPr>
        <w:t>улица Николе Тесле бр.5-7, 12208 Костолац</w:t>
      </w:r>
    </w:p>
    <w:p w14:paraId="000BC1B5" w14:textId="02CE3D3C" w:rsidR="001109B6" w:rsidRPr="00BC1D16" w:rsidRDefault="001109B6" w:rsidP="001109B6">
      <w:pPr>
        <w:tabs>
          <w:tab w:val="left" w:pos="1134"/>
        </w:tabs>
        <w:spacing w:before="0"/>
        <w:jc w:val="center"/>
        <w:rPr>
          <w:rFonts w:cs="Arial"/>
          <w:lang w:val="sr-Cyrl-RS"/>
        </w:rPr>
      </w:pPr>
      <w:r w:rsidRPr="00BC1D16">
        <w:rPr>
          <w:rFonts w:cs="Arial"/>
          <w:i/>
          <w:lang w:val="sr-Cyrl-RS"/>
        </w:rPr>
        <w:t>са назнаком:</w:t>
      </w:r>
      <w:r w:rsidRPr="00BC1D16">
        <w:rPr>
          <w:rFonts w:cs="Arial"/>
          <w:lang w:val="sr-Cyrl-RS"/>
        </w:rPr>
        <w:t xml:space="preserve"> Средство финансијског обезбеђења за </w:t>
      </w:r>
      <w:r w:rsidRPr="00FD5FC4">
        <w:rPr>
          <w:rFonts w:cs="Arial"/>
          <w:b/>
          <w:lang w:val="sr-Cyrl-RS"/>
        </w:rPr>
        <w:t>ЈН/</w:t>
      </w:r>
      <w:r w:rsidR="008A4BDA">
        <w:rPr>
          <w:rFonts w:cs="Arial"/>
          <w:b/>
          <w:lang w:val="sr-Cyrl-RS"/>
        </w:rPr>
        <w:t>3100/0418/2019</w:t>
      </w:r>
    </w:p>
    <w:p w14:paraId="5478CDFC" w14:textId="77777777" w:rsidR="001109B6" w:rsidRDefault="001109B6" w:rsidP="003F3297">
      <w:pPr>
        <w:tabs>
          <w:tab w:val="left" w:pos="1134"/>
        </w:tabs>
        <w:spacing w:before="0"/>
        <w:jc w:val="center"/>
        <w:rPr>
          <w:rFonts w:cs="Arial"/>
          <w:b/>
          <w:lang w:val="sr-Cyrl-RS"/>
        </w:rPr>
      </w:pPr>
    </w:p>
    <w:p w14:paraId="2C53DDE9" w14:textId="6A6A9259" w:rsidR="003F3297" w:rsidRPr="00E941EA" w:rsidRDefault="003F3297" w:rsidP="003F3297">
      <w:pPr>
        <w:pStyle w:val="KDPodnaslov2"/>
        <w:spacing w:before="0"/>
        <w:ind w:left="450"/>
        <w:jc w:val="both"/>
        <w:rPr>
          <w:rFonts w:cs="Arial"/>
          <w:lang w:val="ru-RU"/>
        </w:rPr>
      </w:pPr>
      <w:r w:rsidRPr="00E941EA">
        <w:rPr>
          <w:rFonts w:cs="Arial"/>
          <w:lang w:val="ru-RU"/>
        </w:rPr>
        <w:t>6.1</w:t>
      </w:r>
      <w:r w:rsidR="001109B6">
        <w:rPr>
          <w:rFonts w:cs="Arial"/>
          <w:lang w:val="ru-RU"/>
        </w:rPr>
        <w:t>7</w:t>
      </w:r>
      <w:r w:rsidRPr="00E941EA">
        <w:rPr>
          <w:rFonts w:cs="Arial"/>
          <w:lang w:val="ru-RU"/>
        </w:rPr>
        <w:t>.Начин означавања поверљивих података у понуди</w:t>
      </w:r>
    </w:p>
    <w:p w14:paraId="28750398" w14:textId="77777777" w:rsidR="003F3297" w:rsidRPr="00E941EA" w:rsidRDefault="003F3297" w:rsidP="003F3297">
      <w:pPr>
        <w:pStyle w:val="KDParagraf"/>
        <w:spacing w:before="0"/>
        <w:rPr>
          <w:rFonts w:cs="Arial"/>
          <w:lang w:val="ru-RU"/>
        </w:rPr>
      </w:pPr>
      <w:r w:rsidRPr="00E941EA">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C17B0CB" w14:textId="77777777" w:rsidR="003F3297" w:rsidRPr="00E941EA" w:rsidRDefault="003F3297" w:rsidP="003F3297">
      <w:pPr>
        <w:pStyle w:val="KDParagraf"/>
        <w:spacing w:before="0"/>
        <w:rPr>
          <w:rFonts w:cs="Arial"/>
          <w:lang w:val="ru-RU"/>
        </w:rPr>
      </w:pPr>
      <w:r w:rsidRPr="00E941EA">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23E615AB" w14:textId="77777777" w:rsidR="003F3297" w:rsidRPr="00E941EA" w:rsidRDefault="003F3297" w:rsidP="003F3297">
      <w:pPr>
        <w:pStyle w:val="KDParagraf"/>
        <w:spacing w:before="0"/>
        <w:rPr>
          <w:rFonts w:cs="Arial"/>
          <w:lang w:val="ru-RU"/>
        </w:rPr>
      </w:pPr>
      <w:r w:rsidRPr="00E941EA">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CDA0442" w14:textId="77777777" w:rsidR="003F3297" w:rsidRPr="00E941EA" w:rsidRDefault="003F3297" w:rsidP="003F3297">
      <w:pPr>
        <w:pStyle w:val="KDParagraf"/>
        <w:spacing w:before="0"/>
        <w:rPr>
          <w:rFonts w:cs="Arial"/>
          <w:lang w:val="ru-RU"/>
        </w:rPr>
      </w:pPr>
      <w:r w:rsidRPr="00E941EA">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62E22839" w14:textId="77777777" w:rsidR="003F3297" w:rsidRPr="00E941EA" w:rsidRDefault="003F3297" w:rsidP="003F3297">
      <w:pPr>
        <w:pStyle w:val="KDParagraf"/>
        <w:spacing w:before="0"/>
        <w:rPr>
          <w:rFonts w:cs="Arial"/>
          <w:lang w:val="ru-RU"/>
        </w:rPr>
      </w:pPr>
      <w:r w:rsidRPr="00E941EA">
        <w:rPr>
          <w:rFonts w:cs="Arial"/>
          <w:lang w:val="ru-RU"/>
        </w:rPr>
        <w:t>Наручилац не одговара за поверљивост података који нису означени на горе наведени начин.</w:t>
      </w:r>
    </w:p>
    <w:p w14:paraId="192E0127" w14:textId="77777777" w:rsidR="003F3297" w:rsidRPr="00E941EA" w:rsidRDefault="003F3297" w:rsidP="003F3297">
      <w:pPr>
        <w:pStyle w:val="KDParagraf"/>
        <w:spacing w:before="0"/>
        <w:rPr>
          <w:rFonts w:cs="Arial"/>
          <w:lang w:val="ru-RU"/>
        </w:rPr>
      </w:pPr>
      <w:r w:rsidRPr="00E941EA">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14EF04F8" w14:textId="77777777" w:rsidR="003F3297" w:rsidRPr="00E941EA" w:rsidRDefault="003F3297" w:rsidP="003F3297">
      <w:pPr>
        <w:pStyle w:val="KDParagraf"/>
        <w:spacing w:before="0"/>
        <w:rPr>
          <w:rFonts w:cs="Arial"/>
          <w:lang w:val="ru-RU"/>
        </w:rPr>
      </w:pPr>
      <w:r w:rsidRPr="00E941EA">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309E62BB" w14:textId="77777777" w:rsidR="003F3297" w:rsidRPr="00E941EA" w:rsidRDefault="003F3297" w:rsidP="003F3297">
      <w:pPr>
        <w:pStyle w:val="KDParagraf"/>
        <w:spacing w:before="0"/>
        <w:rPr>
          <w:rFonts w:cs="Arial"/>
          <w:lang w:val="ru-RU"/>
        </w:rPr>
      </w:pPr>
      <w:r w:rsidRPr="00E941EA">
        <w:rPr>
          <w:rFonts w:cs="Arial"/>
          <w:lang w:val="ru-RU"/>
        </w:rPr>
        <w:lastRenderedPageBreak/>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473E6218" w14:textId="77777777" w:rsidR="003F3297" w:rsidRPr="00E941EA" w:rsidRDefault="003F3297" w:rsidP="003F3297">
      <w:pPr>
        <w:pStyle w:val="KDParagraf"/>
        <w:spacing w:before="0"/>
        <w:rPr>
          <w:rFonts w:cs="Arial"/>
          <w:lang w:val="ru-RU"/>
        </w:rPr>
      </w:pPr>
      <w:r w:rsidRPr="00E941EA">
        <w:rPr>
          <w:rFonts w:cs="Arial"/>
          <w:lang w:val="ru-RU"/>
        </w:rPr>
        <w:t>Неће се сматрати поверљивим докази о испуњености обавезних услова,цена и други подаци из понуде који су од значаја за примену</w:t>
      </w:r>
      <w:r w:rsidRPr="00E941EA">
        <w:rPr>
          <w:rFonts w:cs="Arial"/>
          <w:lang w:val="sr-Cyrl-CS"/>
        </w:rPr>
        <w:t xml:space="preserve"> </w:t>
      </w:r>
      <w:r w:rsidRPr="00E941EA">
        <w:rPr>
          <w:rFonts w:cs="Arial"/>
          <w:lang w:val="ru-RU"/>
        </w:rPr>
        <w:t xml:space="preserve">критеријума и рангирање понуде. </w:t>
      </w:r>
    </w:p>
    <w:p w14:paraId="3F461B78" w14:textId="77777777" w:rsidR="003F3297" w:rsidRPr="00E941EA" w:rsidRDefault="003F3297" w:rsidP="003F3297">
      <w:pPr>
        <w:autoSpaceDE w:val="0"/>
        <w:autoSpaceDN w:val="0"/>
        <w:adjustRightInd w:val="0"/>
        <w:spacing w:before="0"/>
        <w:rPr>
          <w:rFonts w:eastAsia="TimesNewRomanPSMT" w:cs="Arial"/>
          <w:bCs/>
          <w:lang w:val="ru-RU"/>
        </w:rPr>
      </w:pPr>
    </w:p>
    <w:p w14:paraId="7F98A1E2" w14:textId="05ED3972" w:rsidR="003F3297" w:rsidRPr="00E941EA" w:rsidRDefault="003F3297" w:rsidP="003F3297">
      <w:pPr>
        <w:pStyle w:val="KDPodnaslov2"/>
        <w:spacing w:before="0"/>
        <w:jc w:val="both"/>
        <w:rPr>
          <w:rFonts w:cs="Arial"/>
          <w:lang w:val="ru-RU"/>
        </w:rPr>
      </w:pPr>
      <w:r w:rsidRPr="00E941EA">
        <w:rPr>
          <w:rFonts w:cs="Arial"/>
          <w:lang w:val="ru-RU"/>
        </w:rPr>
        <w:t>6.1</w:t>
      </w:r>
      <w:r w:rsidR="001109B6">
        <w:rPr>
          <w:rFonts w:cs="Arial"/>
          <w:lang w:val="ru-RU"/>
        </w:rPr>
        <w:t>8</w:t>
      </w:r>
      <w:r w:rsidRPr="00E941EA">
        <w:rPr>
          <w:rFonts w:cs="Arial"/>
          <w:lang w:val="ru-RU"/>
        </w:rPr>
        <w:t>.Поштовање обавеза које произлазе из прописа о заштити на раду и других прописа</w:t>
      </w:r>
    </w:p>
    <w:p w14:paraId="1D874C65" w14:textId="76AC56CC" w:rsidR="003F3297" w:rsidRPr="00E941EA" w:rsidRDefault="003F3297" w:rsidP="003F3297">
      <w:pPr>
        <w:pStyle w:val="KDParagraf"/>
        <w:spacing w:before="0"/>
        <w:rPr>
          <w:rFonts w:cs="Arial"/>
          <w:lang w:val="ru-RU"/>
        </w:rPr>
      </w:pPr>
      <w:r w:rsidRPr="00E941EA">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B278F7" w:rsidRPr="00E941EA">
        <w:rPr>
          <w:rFonts w:cs="Arial"/>
          <w:lang w:val="ru-RU"/>
        </w:rPr>
        <w:t>Образац 4</w:t>
      </w:r>
      <w:r w:rsidRPr="00E941EA">
        <w:rPr>
          <w:rFonts w:cs="Arial"/>
          <w:lang w:val="ru-RU"/>
        </w:rPr>
        <w:t xml:space="preserve"> из конкурсне документације).</w:t>
      </w:r>
    </w:p>
    <w:p w14:paraId="6A8A8ABE" w14:textId="77777777" w:rsidR="003F3297" w:rsidRPr="00E941EA" w:rsidRDefault="003F3297" w:rsidP="003F3297">
      <w:pPr>
        <w:pStyle w:val="KDParagraf"/>
        <w:spacing w:before="0"/>
        <w:rPr>
          <w:rFonts w:cs="Arial"/>
          <w:lang w:val="ru-RU"/>
        </w:rPr>
      </w:pPr>
    </w:p>
    <w:p w14:paraId="5FF982DF" w14:textId="31F62647" w:rsidR="003F3297" w:rsidRPr="00E941EA" w:rsidRDefault="003F3297" w:rsidP="00B278F7">
      <w:pPr>
        <w:pStyle w:val="KDPodnaslov2"/>
        <w:spacing w:before="0"/>
        <w:jc w:val="both"/>
        <w:rPr>
          <w:rFonts w:cs="Arial"/>
          <w:lang w:val="ru-RU"/>
        </w:rPr>
      </w:pPr>
      <w:r w:rsidRPr="00E941EA">
        <w:rPr>
          <w:rFonts w:cs="Arial"/>
          <w:lang w:val="sr-Cyrl-RS"/>
        </w:rPr>
        <w:t>6.1</w:t>
      </w:r>
      <w:r w:rsidR="001109B6">
        <w:rPr>
          <w:rFonts w:cs="Arial"/>
          <w:lang w:val="sr-Cyrl-RS"/>
        </w:rPr>
        <w:t>9</w:t>
      </w:r>
      <w:r w:rsidRPr="00E941EA">
        <w:rPr>
          <w:rFonts w:cs="Arial"/>
          <w:lang w:val="sr-Cyrl-RS"/>
        </w:rPr>
        <w:t>.</w:t>
      </w:r>
      <w:r w:rsidRPr="00E941EA">
        <w:rPr>
          <w:rFonts w:cs="Arial"/>
          <w:lang w:val="ru-RU"/>
        </w:rPr>
        <w:t>Накнада за коришћење патената</w:t>
      </w:r>
    </w:p>
    <w:p w14:paraId="021E9BC7" w14:textId="77777777" w:rsidR="003F3297" w:rsidRPr="00E941EA" w:rsidRDefault="003F3297" w:rsidP="003F3297">
      <w:pPr>
        <w:pStyle w:val="KDParagraf"/>
        <w:spacing w:before="0"/>
        <w:rPr>
          <w:rFonts w:cs="Arial"/>
          <w:lang w:val="ru-RU" w:eastAsia="sr-Latn-CS"/>
        </w:rPr>
      </w:pPr>
      <w:r w:rsidRPr="00E941EA">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6B4AD0F2" w14:textId="77777777" w:rsidR="003F3297" w:rsidRPr="00E941EA" w:rsidRDefault="003F3297" w:rsidP="003F3297">
      <w:pPr>
        <w:pStyle w:val="KDParagraf"/>
        <w:spacing w:before="0"/>
        <w:rPr>
          <w:rFonts w:cs="Arial"/>
          <w:lang w:val="ru-RU" w:eastAsia="sr-Latn-CS"/>
        </w:rPr>
      </w:pPr>
    </w:p>
    <w:p w14:paraId="303EC1D6" w14:textId="3B70EFD6" w:rsidR="003F3297" w:rsidRPr="00E941EA" w:rsidRDefault="003F3297" w:rsidP="00B278F7">
      <w:pPr>
        <w:pStyle w:val="KDPodnaslov2"/>
        <w:spacing w:before="0"/>
        <w:jc w:val="both"/>
        <w:rPr>
          <w:rFonts w:cs="Arial"/>
          <w:lang w:val="ru-RU"/>
        </w:rPr>
      </w:pPr>
      <w:r w:rsidRPr="00E941EA">
        <w:rPr>
          <w:rFonts w:cs="Arial"/>
          <w:lang w:val="ru-RU"/>
        </w:rPr>
        <w:t>6.</w:t>
      </w:r>
      <w:r w:rsidR="001109B6">
        <w:rPr>
          <w:rFonts w:cs="Arial"/>
          <w:lang w:val="ru-RU"/>
        </w:rPr>
        <w:t>20</w:t>
      </w:r>
      <w:r w:rsidRPr="00E941EA">
        <w:rPr>
          <w:rFonts w:cs="Arial"/>
          <w:lang w:val="ru-RU"/>
        </w:rPr>
        <w:t>.Начело заштите животне средине и обезбеђивања енергетске ефикасности</w:t>
      </w:r>
    </w:p>
    <w:p w14:paraId="729F0B20" w14:textId="77777777" w:rsidR="003F3297" w:rsidRPr="00E941EA" w:rsidRDefault="003F3297" w:rsidP="003F3297">
      <w:pPr>
        <w:pStyle w:val="KDParagraf"/>
        <w:spacing w:before="0"/>
        <w:rPr>
          <w:rFonts w:cs="Arial"/>
          <w:lang w:val="ru-RU" w:eastAsia="sr-Latn-CS"/>
        </w:rPr>
      </w:pPr>
      <w:r w:rsidRPr="00E941EA">
        <w:rPr>
          <w:rFonts w:cs="Arial"/>
          <w:lang w:val="ru-RU"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A7AC967" w14:textId="77777777" w:rsidR="003F3297" w:rsidRPr="00E941EA" w:rsidRDefault="003F3297" w:rsidP="003F3297">
      <w:pPr>
        <w:spacing w:before="0"/>
        <w:ind w:left="851"/>
        <w:rPr>
          <w:rFonts w:eastAsia="TimesNewRomanPSMT" w:cs="Arial"/>
          <w:bCs/>
          <w:iCs/>
          <w:lang w:val="ru-RU"/>
        </w:rPr>
      </w:pPr>
    </w:p>
    <w:p w14:paraId="338D5B25" w14:textId="03835FA6" w:rsidR="003F3297" w:rsidRPr="00E941EA" w:rsidRDefault="0051602B" w:rsidP="00B278F7">
      <w:pPr>
        <w:pStyle w:val="KDPodnaslov2"/>
        <w:spacing w:before="0"/>
        <w:jc w:val="both"/>
        <w:rPr>
          <w:rFonts w:cs="Arial"/>
          <w:lang w:val="ru-RU"/>
        </w:rPr>
      </w:pPr>
      <w:bookmarkStart w:id="236" w:name="_Toc441651602"/>
      <w:bookmarkStart w:id="237" w:name="_Toc442559913"/>
      <w:r w:rsidRPr="00E941EA">
        <w:rPr>
          <w:rFonts w:cs="Arial"/>
          <w:lang w:val="sr-Cyrl-RS"/>
        </w:rPr>
        <w:t>6.2</w:t>
      </w:r>
      <w:r w:rsidR="001109B6">
        <w:rPr>
          <w:rFonts w:cs="Arial"/>
          <w:lang w:val="sr-Cyrl-RS"/>
        </w:rPr>
        <w:t>1</w:t>
      </w:r>
      <w:r w:rsidRPr="00E941EA">
        <w:rPr>
          <w:rFonts w:cs="Arial"/>
          <w:lang w:val="sr-Cyrl-RS"/>
        </w:rPr>
        <w:t>.</w:t>
      </w:r>
      <w:r w:rsidR="003F3297" w:rsidRPr="00E941EA">
        <w:rPr>
          <w:rFonts w:cs="Arial"/>
          <w:lang w:val="ru-RU"/>
        </w:rPr>
        <w:t>Додатне информације и објашњења</w:t>
      </w:r>
      <w:bookmarkEnd w:id="236"/>
      <w:bookmarkEnd w:id="237"/>
    </w:p>
    <w:p w14:paraId="50EE7567" w14:textId="48CFEE45" w:rsidR="003F3297" w:rsidRPr="00E941EA" w:rsidRDefault="003F3297" w:rsidP="003F3297">
      <w:pPr>
        <w:widowControl w:val="0"/>
        <w:spacing w:before="0"/>
        <w:rPr>
          <w:rFonts w:cs="Arial"/>
          <w:lang w:val="ru-RU"/>
        </w:rPr>
      </w:pPr>
      <w:r w:rsidRPr="00E941EA">
        <w:rPr>
          <w:rFonts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8D0D9B" w:rsidRPr="00302268">
        <w:rPr>
          <w:rFonts w:cs="Arial"/>
          <w:b/>
          <w:lang w:val="ru-RU"/>
        </w:rPr>
        <w:t>ЈН/</w:t>
      </w:r>
      <w:r w:rsidR="008A4BDA">
        <w:rPr>
          <w:rFonts w:cs="Arial"/>
          <w:b/>
          <w:lang w:val="ru-RU"/>
        </w:rPr>
        <w:t>3100/0418/2019</w:t>
      </w:r>
      <w:r w:rsidRPr="00E941EA">
        <w:rPr>
          <w:rFonts w:cs="Arial"/>
          <w:lang w:val="ru-RU"/>
        </w:rPr>
        <w:t>“ или електронским путем на е-</w:t>
      </w:r>
      <w:r w:rsidRPr="00E941EA">
        <w:rPr>
          <w:rFonts w:cs="Arial"/>
        </w:rPr>
        <w:t>mail</w:t>
      </w:r>
      <w:r w:rsidRPr="00E941EA">
        <w:rPr>
          <w:rFonts w:cs="Arial"/>
          <w:lang w:val="ru-RU"/>
        </w:rPr>
        <w:t xml:space="preserve"> адресу:</w:t>
      </w:r>
      <w:r w:rsidR="007D4132">
        <w:rPr>
          <w:rFonts w:cs="Arial"/>
          <w:lang w:val="ru-RU"/>
        </w:rPr>
        <w:t xml:space="preserve"> </w:t>
      </w:r>
      <w:hyperlink r:id="rId170" w:history="1">
        <w:r w:rsidR="008A4BDA">
          <w:rPr>
            <w:rStyle w:val="Hyperlink"/>
            <w:rFonts w:cs="Arial"/>
            <w:b/>
            <w:color w:val="auto"/>
          </w:rPr>
          <w:t>milena.masic</w:t>
        </w:r>
        <w:r w:rsidR="00BE3B3E" w:rsidRPr="007D4132">
          <w:rPr>
            <w:rStyle w:val="Hyperlink"/>
            <w:rFonts w:cs="Arial"/>
            <w:b/>
            <w:color w:val="auto"/>
            <w:lang w:val="ru-RU"/>
          </w:rPr>
          <w:t>@te-ko.rs</w:t>
        </w:r>
      </w:hyperlink>
      <w:r w:rsidRPr="007D4132">
        <w:rPr>
          <w:rFonts w:cs="Arial"/>
          <w:b/>
          <w:lang w:val="ru-RU"/>
        </w:rPr>
        <w:t>,</w:t>
      </w:r>
      <w:r w:rsidRPr="00E941EA">
        <w:rPr>
          <w:rFonts w:cs="Arial"/>
          <w:lang w:val="ru-RU"/>
        </w:rPr>
        <w:t xml:space="preserve"> (понедељак – петак) у времену од 07 до 15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671ADDE3" w14:textId="77777777" w:rsidR="003F3297" w:rsidRPr="00E941EA" w:rsidRDefault="003F3297" w:rsidP="003F3297">
      <w:pPr>
        <w:spacing w:before="0"/>
        <w:rPr>
          <w:rFonts w:cs="Arial"/>
          <w:lang w:val="ru-RU"/>
        </w:rPr>
      </w:pPr>
      <w:r w:rsidRPr="00E941EA">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0CBF35C5" w14:textId="77777777" w:rsidR="003F3297" w:rsidRPr="00E941EA" w:rsidRDefault="003F3297" w:rsidP="003F3297">
      <w:pPr>
        <w:pStyle w:val="KDMojTekst"/>
        <w:spacing w:before="0"/>
        <w:rPr>
          <w:rFonts w:cs="Arial"/>
          <w:i w:val="0"/>
          <w:color w:val="auto"/>
          <w:sz w:val="22"/>
          <w:szCs w:val="22"/>
        </w:rPr>
      </w:pPr>
      <w:r w:rsidRPr="00E941EA">
        <w:rPr>
          <w:rFonts w:cs="Arial"/>
          <w:i w:val="0"/>
          <w:color w:val="auto"/>
          <w:sz w:val="22"/>
          <w:szCs w:val="22"/>
        </w:rPr>
        <w:t>Тражење додатних информација и појашњења телефоном није дозвољено.</w:t>
      </w:r>
    </w:p>
    <w:p w14:paraId="1E7E740D" w14:textId="77777777" w:rsidR="003F3297" w:rsidRPr="00E941EA" w:rsidRDefault="003F3297" w:rsidP="003F3297">
      <w:pPr>
        <w:spacing w:before="0"/>
        <w:rPr>
          <w:rFonts w:cs="Arial"/>
          <w:lang w:val="ru-RU"/>
        </w:rPr>
      </w:pPr>
      <w:r w:rsidRPr="00E941EA">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7436D403" w14:textId="77777777" w:rsidR="003F3297" w:rsidRPr="00E941EA" w:rsidRDefault="003F3297" w:rsidP="003F3297">
      <w:pPr>
        <w:spacing w:before="0"/>
        <w:rPr>
          <w:rFonts w:cs="Arial"/>
          <w:lang w:val="ru-RU"/>
        </w:rPr>
      </w:pPr>
      <w:r w:rsidRPr="00E941EA">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76706741" w14:textId="77777777" w:rsidR="003F3297" w:rsidRPr="00E941EA" w:rsidRDefault="003F3297" w:rsidP="003F3297">
      <w:pPr>
        <w:spacing w:before="0"/>
        <w:rPr>
          <w:rFonts w:cs="Arial"/>
          <w:lang w:val="ru-RU"/>
        </w:rPr>
      </w:pPr>
      <w:r w:rsidRPr="00E941EA">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513625AB" w14:textId="77777777" w:rsidR="003F3297" w:rsidRPr="00E941EA" w:rsidRDefault="003F3297" w:rsidP="003F3297">
      <w:pPr>
        <w:spacing w:before="0"/>
        <w:rPr>
          <w:rFonts w:cs="Arial"/>
          <w:lang w:val="ru-RU"/>
        </w:rPr>
      </w:pPr>
      <w:r w:rsidRPr="00E941EA">
        <w:rPr>
          <w:rFonts w:cs="Arial"/>
          <w:lang w:val="ru-RU"/>
        </w:rPr>
        <w:t>По истеку рока предвиђеног за подношење понуда наручилац не може да мења нити да допуњује конкурсну документацију.</w:t>
      </w:r>
    </w:p>
    <w:p w14:paraId="254FF11B" w14:textId="77777777" w:rsidR="003F3297" w:rsidRPr="00E941EA" w:rsidRDefault="003F3297" w:rsidP="003F3297">
      <w:pPr>
        <w:pStyle w:val="KDMojTekst"/>
        <w:spacing w:before="0"/>
        <w:rPr>
          <w:rFonts w:cs="Arial"/>
          <w:i w:val="0"/>
          <w:color w:val="auto"/>
          <w:sz w:val="22"/>
          <w:szCs w:val="22"/>
          <w:lang w:val="sr-Cyrl-CS"/>
        </w:rPr>
      </w:pPr>
      <w:r w:rsidRPr="00E941EA">
        <w:rPr>
          <w:rFonts w:cs="Arial"/>
          <w:i w:val="0"/>
          <w:color w:val="auto"/>
          <w:sz w:val="22"/>
          <w:szCs w:val="22"/>
        </w:rPr>
        <w:t xml:space="preserve">Комуникација у поступку јавне набавке се врши на начин </w:t>
      </w:r>
      <w:r w:rsidRPr="00E941EA">
        <w:rPr>
          <w:rFonts w:cs="Arial"/>
          <w:i w:val="0"/>
          <w:color w:val="auto"/>
          <w:sz w:val="22"/>
          <w:szCs w:val="22"/>
          <w:lang w:val="sr-Cyrl-RS"/>
        </w:rPr>
        <w:t>предвиђен</w:t>
      </w:r>
      <w:r w:rsidRPr="00E941EA">
        <w:rPr>
          <w:rFonts w:cs="Arial"/>
          <w:i w:val="0"/>
          <w:color w:val="auto"/>
          <w:sz w:val="22"/>
          <w:szCs w:val="22"/>
        </w:rPr>
        <w:t xml:space="preserve"> чланом 20. Закона.</w:t>
      </w:r>
    </w:p>
    <w:p w14:paraId="06E16670" w14:textId="77777777" w:rsidR="003F3297" w:rsidRPr="00E941EA" w:rsidRDefault="003F3297" w:rsidP="003F3297">
      <w:pPr>
        <w:pStyle w:val="KDParagraf"/>
        <w:spacing w:before="0"/>
        <w:rPr>
          <w:rFonts w:cs="Arial"/>
          <w:lang w:val="ru-RU"/>
        </w:rPr>
      </w:pPr>
      <w:r w:rsidRPr="00E941EA">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Pr="00E941EA">
          <w:rPr>
            <w:rStyle w:val="Hyperlink"/>
            <w:rFonts w:cs="Arial"/>
            <w:color w:val="auto"/>
          </w:rPr>
          <w:t>www</w:t>
        </w:r>
        <w:r w:rsidRPr="00E941EA">
          <w:rPr>
            <w:rStyle w:val="Hyperlink"/>
            <w:rFonts w:cs="Arial"/>
            <w:color w:val="auto"/>
            <w:lang w:val="ru-RU"/>
          </w:rPr>
          <w:t>.</w:t>
        </w:r>
        <w:r w:rsidRPr="00E941EA">
          <w:rPr>
            <w:rStyle w:val="Hyperlink"/>
            <w:rFonts w:cs="Arial"/>
            <w:color w:val="auto"/>
            <w:lang w:val="sr-Cyrl-CS"/>
          </w:rPr>
          <w:t>к</w:t>
        </w:r>
        <w:r w:rsidRPr="00E941EA">
          <w:rPr>
            <w:rStyle w:val="Hyperlink"/>
            <w:rFonts w:cs="Arial"/>
            <w:color w:val="auto"/>
          </w:rPr>
          <w:t>jn</w:t>
        </w:r>
        <w:r w:rsidRPr="00E941EA">
          <w:rPr>
            <w:rStyle w:val="Hyperlink"/>
            <w:rFonts w:cs="Arial"/>
            <w:color w:val="auto"/>
            <w:lang w:val="ru-RU"/>
          </w:rPr>
          <w:t>.</w:t>
        </w:r>
        <w:r w:rsidRPr="00E941EA">
          <w:rPr>
            <w:rStyle w:val="Hyperlink"/>
            <w:rFonts w:cs="Arial"/>
            <w:color w:val="auto"/>
          </w:rPr>
          <w:t>gov</w:t>
        </w:r>
        <w:r w:rsidRPr="00E941EA">
          <w:rPr>
            <w:rStyle w:val="Hyperlink"/>
            <w:rFonts w:cs="Arial"/>
            <w:color w:val="auto"/>
            <w:lang w:val="ru-RU"/>
          </w:rPr>
          <w:t>.</w:t>
        </w:r>
        <w:r w:rsidRPr="00E941EA">
          <w:rPr>
            <w:rStyle w:val="Hyperlink"/>
            <w:rFonts w:cs="Arial"/>
            <w:color w:val="auto"/>
          </w:rPr>
          <w:t>rs</w:t>
        </w:r>
      </w:hyperlink>
      <w:r w:rsidRPr="00E941EA">
        <w:rPr>
          <w:rFonts w:cs="Arial"/>
          <w:lang w:val="ru-RU"/>
        </w:rPr>
        <w:t>).</w:t>
      </w:r>
    </w:p>
    <w:p w14:paraId="1023910F" w14:textId="77777777" w:rsidR="003F3297" w:rsidRPr="00E941EA" w:rsidRDefault="003F3297" w:rsidP="003F3297">
      <w:pPr>
        <w:pStyle w:val="KDMojTekst"/>
        <w:spacing w:before="0"/>
        <w:rPr>
          <w:rFonts w:cs="Arial"/>
          <w:i w:val="0"/>
          <w:color w:val="auto"/>
          <w:sz w:val="22"/>
          <w:szCs w:val="22"/>
        </w:rPr>
      </w:pPr>
    </w:p>
    <w:p w14:paraId="3F80B308" w14:textId="2B4ACF92" w:rsidR="003F3297" w:rsidRPr="00E941EA" w:rsidRDefault="00B278F7" w:rsidP="00B278F7">
      <w:pPr>
        <w:pStyle w:val="KDPodnaslov2"/>
        <w:spacing w:before="0"/>
        <w:jc w:val="both"/>
        <w:rPr>
          <w:rFonts w:cs="Arial"/>
          <w:lang w:val="ru-RU"/>
        </w:rPr>
      </w:pPr>
      <w:bookmarkStart w:id="238" w:name="_Toc441651603"/>
      <w:bookmarkStart w:id="239" w:name="_Toc442559914"/>
      <w:r w:rsidRPr="00E941EA">
        <w:rPr>
          <w:rFonts w:cs="Arial"/>
          <w:lang w:val="ru-RU"/>
        </w:rPr>
        <w:lastRenderedPageBreak/>
        <w:t>6.2</w:t>
      </w:r>
      <w:r w:rsidR="001109B6">
        <w:rPr>
          <w:rFonts w:cs="Arial"/>
          <w:lang w:val="ru-RU"/>
        </w:rPr>
        <w:t>2</w:t>
      </w:r>
      <w:r w:rsidR="0051602B" w:rsidRPr="00E941EA">
        <w:rPr>
          <w:rFonts w:cs="Arial"/>
          <w:lang w:val="ru-RU"/>
        </w:rPr>
        <w:t>.</w:t>
      </w:r>
      <w:r w:rsidR="003F3297" w:rsidRPr="00E941EA">
        <w:rPr>
          <w:rFonts w:cs="Arial"/>
          <w:lang w:val="ru-RU"/>
        </w:rPr>
        <w:t>Трошкови понуде</w:t>
      </w:r>
      <w:bookmarkEnd w:id="238"/>
      <w:bookmarkEnd w:id="239"/>
    </w:p>
    <w:p w14:paraId="476117CB" w14:textId="77777777" w:rsidR="003F3297" w:rsidRPr="00E941EA" w:rsidRDefault="003F3297" w:rsidP="003F3297">
      <w:pPr>
        <w:pStyle w:val="KDParagraf"/>
        <w:spacing w:before="0"/>
        <w:rPr>
          <w:rFonts w:cs="Arial"/>
          <w:lang w:val="ru-RU"/>
        </w:rPr>
      </w:pPr>
      <w:r w:rsidRPr="00E941EA">
        <w:rPr>
          <w:rFonts w:cs="Arial"/>
          <w:lang w:val="ru-RU"/>
        </w:rPr>
        <w:t>Трошкове припреме и подношења понуде сноси искључиво понуђач и не може тражити од наручиоца накнаду трошкова.</w:t>
      </w:r>
    </w:p>
    <w:p w14:paraId="72DA9112" w14:textId="77777777" w:rsidR="003F3297" w:rsidRPr="00E941EA" w:rsidRDefault="003F3297" w:rsidP="003F3297">
      <w:pPr>
        <w:pStyle w:val="KDParagraf"/>
        <w:spacing w:before="0"/>
        <w:rPr>
          <w:rFonts w:cs="Arial"/>
          <w:lang w:val="ru-RU"/>
        </w:rPr>
      </w:pPr>
      <w:r w:rsidRPr="00E941EA">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5FC66EF" w14:textId="77777777" w:rsidR="003F3297" w:rsidRPr="00E941EA" w:rsidRDefault="003F3297" w:rsidP="003F3297">
      <w:pPr>
        <w:pStyle w:val="KDParagraf"/>
        <w:spacing w:before="0"/>
        <w:rPr>
          <w:rFonts w:cs="Arial"/>
          <w:lang w:val="ru-RU"/>
        </w:rPr>
      </w:pPr>
      <w:r w:rsidRPr="00E941EA">
        <w:rPr>
          <w:rFonts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7F05C15A" w14:textId="77777777" w:rsidR="003F3297" w:rsidRPr="00E941EA" w:rsidRDefault="003F3297" w:rsidP="003F3297">
      <w:pPr>
        <w:pStyle w:val="KDParagraf"/>
        <w:spacing w:before="0"/>
        <w:rPr>
          <w:rFonts w:cs="Arial"/>
          <w:lang w:val="ru-RU"/>
        </w:rPr>
      </w:pPr>
    </w:p>
    <w:p w14:paraId="1AD7946E" w14:textId="47FD6227" w:rsidR="003F3297" w:rsidRPr="00E941EA" w:rsidRDefault="0051602B" w:rsidP="0051602B">
      <w:pPr>
        <w:pStyle w:val="KDPodnaslov2"/>
        <w:spacing w:before="0"/>
        <w:jc w:val="both"/>
        <w:rPr>
          <w:rFonts w:cs="Arial"/>
          <w:lang w:val="ru-RU"/>
        </w:rPr>
      </w:pPr>
      <w:r w:rsidRPr="00E941EA">
        <w:rPr>
          <w:rFonts w:cs="Arial"/>
          <w:lang w:val="sr-Latn-RS"/>
        </w:rPr>
        <w:t>6.2</w:t>
      </w:r>
      <w:r w:rsidR="001109B6">
        <w:rPr>
          <w:rFonts w:cs="Arial"/>
          <w:lang w:val="sr-Cyrl-RS"/>
        </w:rPr>
        <w:t>3</w:t>
      </w:r>
      <w:r w:rsidRPr="00E941EA">
        <w:rPr>
          <w:rFonts w:cs="Arial"/>
          <w:lang w:val="sr-Latn-RS"/>
        </w:rPr>
        <w:t>.</w:t>
      </w:r>
      <w:r w:rsidR="003F3297" w:rsidRPr="00E941EA">
        <w:rPr>
          <w:rFonts w:cs="Arial"/>
          <w:lang w:val="ru-RU"/>
        </w:rPr>
        <w:t>Д</w:t>
      </w:r>
      <w:r w:rsidR="003F3297" w:rsidRPr="00E941EA">
        <w:rPr>
          <w:rFonts w:cs="Arial"/>
          <w:lang w:val="sr-Latn-CS"/>
        </w:rPr>
        <w:t>одатн</w:t>
      </w:r>
      <w:r w:rsidR="003F3297" w:rsidRPr="00E941EA">
        <w:rPr>
          <w:rFonts w:cs="Arial"/>
          <w:lang w:val="ru-RU"/>
        </w:rPr>
        <w:t>а</w:t>
      </w:r>
      <w:r w:rsidR="003F3297" w:rsidRPr="00E941EA">
        <w:rPr>
          <w:rFonts w:cs="Arial"/>
          <w:lang w:val="sr-Latn-CS"/>
        </w:rPr>
        <w:t xml:space="preserve"> објашњења</w:t>
      </w:r>
      <w:r w:rsidR="003F3297" w:rsidRPr="00E941EA">
        <w:rPr>
          <w:rFonts w:cs="Arial"/>
          <w:lang w:val="ru-RU"/>
        </w:rPr>
        <w:t>, контрола и допуштене исправке</w:t>
      </w:r>
    </w:p>
    <w:p w14:paraId="5B6607D1" w14:textId="77777777" w:rsidR="003F3297" w:rsidRPr="00E941EA" w:rsidRDefault="003F3297" w:rsidP="003F3297">
      <w:pPr>
        <w:pStyle w:val="KDParagraf"/>
        <w:spacing w:before="0"/>
        <w:rPr>
          <w:rFonts w:eastAsia="TimesNewRomanPSMT" w:cs="Arial"/>
          <w:lang w:val="ru-RU"/>
        </w:rPr>
      </w:pPr>
      <w:r w:rsidRPr="00E941EA">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446BE2E" w14:textId="77777777" w:rsidR="003F3297" w:rsidRPr="00E941EA" w:rsidRDefault="003F3297" w:rsidP="003F3297">
      <w:pPr>
        <w:pStyle w:val="KDParagraf"/>
        <w:spacing w:before="0"/>
        <w:rPr>
          <w:rFonts w:eastAsia="TimesNewRomanPSMT" w:cs="Arial"/>
          <w:lang w:val="ru-RU"/>
        </w:rPr>
      </w:pPr>
      <w:r w:rsidRPr="00E941EA">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58FAE212" w14:textId="77777777" w:rsidR="003F3297" w:rsidRPr="00E941EA" w:rsidRDefault="003F3297" w:rsidP="003F3297">
      <w:pPr>
        <w:pStyle w:val="KDParagraf"/>
        <w:spacing w:before="0"/>
        <w:rPr>
          <w:rFonts w:eastAsia="TimesNewRomanPSMT" w:cs="Arial"/>
          <w:lang w:val="ru-RU"/>
        </w:rPr>
      </w:pPr>
      <w:r w:rsidRPr="00E941EA">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BBFB404" w14:textId="77777777" w:rsidR="003F3297" w:rsidRPr="00E941EA" w:rsidRDefault="003F3297" w:rsidP="003F3297">
      <w:pPr>
        <w:pStyle w:val="KDParagraf"/>
        <w:spacing w:before="0"/>
        <w:rPr>
          <w:rFonts w:eastAsia="TimesNewRomanPSMT" w:cs="Arial"/>
          <w:lang w:val="ru-RU"/>
        </w:rPr>
      </w:pPr>
      <w:r w:rsidRPr="00E941EA">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56146241" w14:textId="77777777" w:rsidR="0051602B" w:rsidRPr="00E941EA" w:rsidRDefault="0051602B" w:rsidP="003F3297">
      <w:pPr>
        <w:spacing w:before="0"/>
        <w:rPr>
          <w:rFonts w:cs="Arial"/>
          <w:lang w:val="ru-RU"/>
        </w:rPr>
      </w:pPr>
    </w:p>
    <w:p w14:paraId="1A921423" w14:textId="6B424966" w:rsidR="003F3297" w:rsidRPr="00E941EA" w:rsidRDefault="0051602B" w:rsidP="0051602B">
      <w:pPr>
        <w:pStyle w:val="KDPodnaslov2"/>
        <w:spacing w:before="0"/>
        <w:jc w:val="both"/>
        <w:rPr>
          <w:rFonts w:cs="Arial"/>
          <w:lang w:val="ru-RU"/>
        </w:rPr>
      </w:pPr>
      <w:bookmarkStart w:id="240" w:name="_Toc442559917"/>
      <w:bookmarkStart w:id="241" w:name="_Toc441651606"/>
      <w:r w:rsidRPr="00E941EA">
        <w:rPr>
          <w:rFonts w:cs="Arial"/>
          <w:lang w:val="ru-RU"/>
        </w:rPr>
        <w:t>6.2</w:t>
      </w:r>
      <w:r w:rsidR="001109B6">
        <w:rPr>
          <w:rFonts w:cs="Arial"/>
          <w:lang w:val="ru-RU"/>
        </w:rPr>
        <w:t>4</w:t>
      </w:r>
      <w:r w:rsidRPr="00E941EA">
        <w:rPr>
          <w:rFonts w:cs="Arial"/>
          <w:lang w:val="ru-RU"/>
        </w:rPr>
        <w:t>.</w:t>
      </w:r>
      <w:r w:rsidR="003F3297" w:rsidRPr="00E941EA">
        <w:rPr>
          <w:rFonts w:cs="Arial"/>
          <w:lang w:val="ru-RU"/>
        </w:rPr>
        <w:t>Разлози за одбијање понуде</w:t>
      </w:r>
      <w:bookmarkEnd w:id="240"/>
      <w:r w:rsidR="003F3297" w:rsidRPr="00E941EA">
        <w:rPr>
          <w:rFonts w:cs="Arial"/>
          <w:lang w:val="ru-RU"/>
        </w:rPr>
        <w:t xml:space="preserve"> </w:t>
      </w:r>
      <w:bookmarkEnd w:id="241"/>
    </w:p>
    <w:p w14:paraId="711B4878" w14:textId="77777777" w:rsidR="003F3297" w:rsidRPr="00E941EA" w:rsidRDefault="003F3297" w:rsidP="003F3297">
      <w:pPr>
        <w:autoSpaceDE w:val="0"/>
        <w:autoSpaceDN w:val="0"/>
        <w:adjustRightInd w:val="0"/>
        <w:spacing w:before="0"/>
        <w:rPr>
          <w:rFonts w:eastAsia="TimesNewRomanPSMT" w:cs="Arial"/>
          <w:bCs/>
          <w:iCs/>
          <w:lang w:val="ru-RU"/>
        </w:rPr>
      </w:pPr>
      <w:r w:rsidRPr="00E941EA">
        <w:rPr>
          <w:rFonts w:eastAsia="TimesNewRomanPSMT" w:cs="Arial"/>
          <w:bCs/>
          <w:iCs/>
          <w:lang w:val="ru-RU"/>
        </w:rPr>
        <w:t>Понуда ће бити одбијена ако:</w:t>
      </w:r>
    </w:p>
    <w:p w14:paraId="3EB827EB" w14:textId="77777777" w:rsidR="003F3297" w:rsidRPr="00E941EA" w:rsidRDefault="003F3297" w:rsidP="0025004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E941EA">
        <w:rPr>
          <w:rFonts w:ascii="Arial" w:eastAsia="TimesNewRomanPSMT" w:hAnsi="Arial" w:cs="Arial"/>
          <w:bCs/>
          <w:iCs/>
          <w:lang w:val="ru-RU"/>
        </w:rPr>
        <w:t>је неблаговремена, неприхватљива или неодговарајућа;</w:t>
      </w:r>
    </w:p>
    <w:p w14:paraId="39E033D2" w14:textId="77777777" w:rsidR="003F3297" w:rsidRPr="00E941EA" w:rsidRDefault="003F3297" w:rsidP="0025004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E941EA">
        <w:rPr>
          <w:rFonts w:ascii="Arial" w:eastAsia="TimesNewRomanPSMT" w:hAnsi="Arial" w:cs="Arial"/>
          <w:bCs/>
          <w:iCs/>
          <w:lang w:val="ru-RU"/>
        </w:rPr>
        <w:t>ако се понуђач не сагласи са исправком рачунских грешака;</w:t>
      </w:r>
    </w:p>
    <w:p w14:paraId="6930C3C5" w14:textId="77777777" w:rsidR="003F3297" w:rsidRPr="00E941EA" w:rsidRDefault="003F3297" w:rsidP="0025004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E941EA">
        <w:rPr>
          <w:rFonts w:ascii="Arial" w:eastAsia="TimesNewRomanPSMT" w:hAnsi="Arial" w:cs="Arial"/>
          <w:bCs/>
          <w:iCs/>
          <w:lang w:val="ru-RU"/>
        </w:rPr>
        <w:t xml:space="preserve">ако има битне недостатке сходно члану 106. </w:t>
      </w:r>
      <w:r w:rsidRPr="00E941EA">
        <w:rPr>
          <w:rFonts w:ascii="Arial" w:eastAsia="TimesNewRomanPSMT" w:hAnsi="Arial" w:cs="Arial"/>
          <w:bCs/>
          <w:iCs/>
        </w:rPr>
        <w:t>ЗЈН</w:t>
      </w:r>
    </w:p>
    <w:p w14:paraId="0ED35D85" w14:textId="77777777" w:rsidR="003F3297" w:rsidRPr="00E941EA" w:rsidRDefault="003F3297" w:rsidP="003F3297">
      <w:pPr>
        <w:pStyle w:val="ListParagraph"/>
        <w:autoSpaceDE w:val="0"/>
        <w:autoSpaceDN w:val="0"/>
        <w:adjustRightInd w:val="0"/>
        <w:spacing w:before="0" w:after="0" w:line="240" w:lineRule="auto"/>
        <w:ind w:left="0"/>
        <w:rPr>
          <w:rFonts w:ascii="Arial" w:eastAsia="TimesNewRomanPSMT" w:hAnsi="Arial" w:cs="Arial"/>
          <w:bCs/>
          <w:iCs/>
        </w:rPr>
      </w:pPr>
      <w:r w:rsidRPr="00E941EA">
        <w:rPr>
          <w:rFonts w:ascii="Arial" w:eastAsia="TimesNewRomanPSMT" w:hAnsi="Arial" w:cs="Arial"/>
          <w:bCs/>
          <w:iCs/>
        </w:rPr>
        <w:t>односно ако:</w:t>
      </w:r>
    </w:p>
    <w:p w14:paraId="5DB781F2" w14:textId="77777777" w:rsidR="003F3297" w:rsidRPr="00E941EA" w:rsidRDefault="003F3297" w:rsidP="00250044">
      <w:pPr>
        <w:pStyle w:val="KDNabrajanje"/>
        <w:numPr>
          <w:ilvl w:val="0"/>
          <w:numId w:val="20"/>
        </w:numPr>
        <w:tabs>
          <w:tab w:val="num" w:pos="567"/>
        </w:tabs>
        <w:spacing w:before="0"/>
        <w:ind w:left="714" w:hanging="357"/>
        <w:rPr>
          <w:rFonts w:cs="Arial"/>
        </w:rPr>
      </w:pPr>
      <w:r w:rsidRPr="00E941EA">
        <w:rPr>
          <w:rFonts w:cs="Arial"/>
        </w:rPr>
        <w:t xml:space="preserve">Понуђач не докаже да </w:t>
      </w:r>
      <w:r w:rsidRPr="00E941EA">
        <w:rPr>
          <w:rFonts w:eastAsia="TimesNewRomanPSMT" w:cs="Arial"/>
          <w:bCs/>
          <w:iCs/>
        </w:rPr>
        <w:t>испуњава обавезне услове за учешће;</w:t>
      </w:r>
    </w:p>
    <w:p w14:paraId="6400F774" w14:textId="77777777" w:rsidR="003F3297" w:rsidRPr="00E941EA" w:rsidRDefault="003F3297" w:rsidP="00250044">
      <w:pPr>
        <w:pStyle w:val="KDNabrajanje"/>
        <w:numPr>
          <w:ilvl w:val="0"/>
          <w:numId w:val="20"/>
        </w:numPr>
        <w:tabs>
          <w:tab w:val="num" w:pos="567"/>
        </w:tabs>
        <w:spacing w:before="0"/>
        <w:ind w:left="714" w:hanging="357"/>
        <w:rPr>
          <w:rFonts w:cs="Arial"/>
        </w:rPr>
      </w:pPr>
      <w:r w:rsidRPr="00E941EA">
        <w:rPr>
          <w:rFonts w:eastAsia="TimesNewRomanPSMT" w:cs="Arial"/>
          <w:bCs/>
          <w:iCs/>
        </w:rPr>
        <w:t>понуђач не докаже да испуњава додатне услове;</w:t>
      </w:r>
    </w:p>
    <w:p w14:paraId="1422157A" w14:textId="77777777" w:rsidR="003F3297" w:rsidRPr="00E941EA" w:rsidRDefault="003F3297" w:rsidP="00250044">
      <w:pPr>
        <w:pStyle w:val="KDNabrajanje"/>
        <w:numPr>
          <w:ilvl w:val="0"/>
          <w:numId w:val="20"/>
        </w:numPr>
        <w:tabs>
          <w:tab w:val="num" w:pos="567"/>
        </w:tabs>
        <w:spacing w:before="0"/>
        <w:ind w:left="714" w:hanging="357"/>
        <w:rPr>
          <w:rFonts w:cs="Arial"/>
        </w:rPr>
      </w:pPr>
      <w:r w:rsidRPr="00E941EA">
        <w:rPr>
          <w:rFonts w:eastAsia="TimesNewRomanPSMT" w:cs="Arial"/>
          <w:bCs/>
          <w:iCs/>
        </w:rPr>
        <w:t>понуђач није доставио тражено средство обезбеђења;</w:t>
      </w:r>
    </w:p>
    <w:p w14:paraId="7A9EB837" w14:textId="77777777" w:rsidR="003F3297" w:rsidRPr="00E941EA" w:rsidRDefault="003F3297" w:rsidP="00250044">
      <w:pPr>
        <w:pStyle w:val="KDNabrajanje"/>
        <w:numPr>
          <w:ilvl w:val="0"/>
          <w:numId w:val="20"/>
        </w:numPr>
        <w:tabs>
          <w:tab w:val="num" w:pos="567"/>
        </w:tabs>
        <w:spacing w:before="0"/>
        <w:ind w:left="714" w:hanging="357"/>
        <w:rPr>
          <w:rFonts w:eastAsia="TimesNewRomanPSMT" w:cs="Arial"/>
        </w:rPr>
      </w:pPr>
      <w:r w:rsidRPr="00E941EA">
        <w:rPr>
          <w:rFonts w:eastAsia="TimesNewRomanPSMT" w:cs="Arial"/>
        </w:rPr>
        <w:t>је понуђени рок важења понуде краћи од прописаног;</w:t>
      </w:r>
    </w:p>
    <w:p w14:paraId="360E2073" w14:textId="77777777" w:rsidR="003F3297" w:rsidRPr="00E941EA" w:rsidRDefault="003F3297" w:rsidP="00250044">
      <w:pPr>
        <w:pStyle w:val="KDNabrajanje"/>
        <w:numPr>
          <w:ilvl w:val="0"/>
          <w:numId w:val="20"/>
        </w:numPr>
        <w:tabs>
          <w:tab w:val="num" w:pos="567"/>
        </w:tabs>
        <w:spacing w:before="0"/>
        <w:ind w:left="714" w:hanging="357"/>
        <w:rPr>
          <w:rFonts w:cs="Arial"/>
        </w:rPr>
      </w:pPr>
      <w:r w:rsidRPr="00E941EA">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56FFA907" w14:textId="77777777" w:rsidR="003F3297" w:rsidRPr="00E941EA" w:rsidRDefault="003F3297" w:rsidP="003F3297">
      <w:pPr>
        <w:spacing w:before="0"/>
        <w:rPr>
          <w:rFonts w:cs="Arial"/>
          <w:lang w:val="sr-Cyrl-CS"/>
        </w:rPr>
      </w:pPr>
    </w:p>
    <w:p w14:paraId="290455CC" w14:textId="77777777" w:rsidR="003F3297" w:rsidRPr="00E941EA" w:rsidRDefault="003F3297" w:rsidP="003F3297">
      <w:pPr>
        <w:spacing w:before="0"/>
        <w:rPr>
          <w:rFonts w:cs="Arial"/>
          <w:lang w:val="ru-RU"/>
        </w:rPr>
      </w:pPr>
      <w:r w:rsidRPr="00E941EA">
        <w:rPr>
          <w:rFonts w:cs="Arial"/>
          <w:lang w:val="ru-RU"/>
        </w:rPr>
        <w:t>Наручилац ће донети одлуку о обустави поступка јавне набавке у складу са чланом 109. Закона.</w:t>
      </w:r>
    </w:p>
    <w:p w14:paraId="265C4E4D" w14:textId="77777777" w:rsidR="003F3297" w:rsidRPr="00E941EA" w:rsidRDefault="003F3297" w:rsidP="003F3297">
      <w:pPr>
        <w:pStyle w:val="ListParagraph"/>
        <w:autoSpaceDE w:val="0"/>
        <w:autoSpaceDN w:val="0"/>
        <w:adjustRightInd w:val="0"/>
        <w:spacing w:before="0" w:after="0" w:line="240" w:lineRule="auto"/>
        <w:ind w:left="0"/>
        <w:rPr>
          <w:rFonts w:ascii="Arial" w:eastAsia="TimesNewRomanPSMT" w:hAnsi="Arial" w:cs="Arial"/>
          <w:bCs/>
          <w:iCs/>
          <w:lang w:val="ru-RU"/>
        </w:rPr>
      </w:pPr>
    </w:p>
    <w:p w14:paraId="3E34959F" w14:textId="41F8F032" w:rsidR="003F3297" w:rsidRPr="00E941EA" w:rsidRDefault="0051602B" w:rsidP="0051602B">
      <w:pPr>
        <w:pStyle w:val="KDPodnaslov2"/>
        <w:spacing w:before="0"/>
        <w:jc w:val="both"/>
        <w:rPr>
          <w:rFonts w:cs="Arial"/>
          <w:lang w:val="ru-RU"/>
        </w:rPr>
      </w:pPr>
      <w:r w:rsidRPr="00E941EA">
        <w:rPr>
          <w:rFonts w:cs="Arial"/>
          <w:lang w:val="sr-Latn-RS"/>
        </w:rPr>
        <w:t>6.2</w:t>
      </w:r>
      <w:r w:rsidR="001109B6">
        <w:rPr>
          <w:rFonts w:cs="Arial"/>
          <w:lang w:val="sr-Cyrl-RS"/>
        </w:rPr>
        <w:t>5</w:t>
      </w:r>
      <w:r w:rsidRPr="00E941EA">
        <w:rPr>
          <w:rFonts w:cs="Arial"/>
          <w:lang w:val="sr-Latn-RS"/>
        </w:rPr>
        <w:t>.</w:t>
      </w:r>
      <w:r w:rsidR="003F3297" w:rsidRPr="00E941EA">
        <w:rPr>
          <w:rFonts w:cs="Arial"/>
          <w:lang w:val="ru-RU"/>
        </w:rPr>
        <w:t>Рок за доношење Одлуке о додели уговора/обустави</w:t>
      </w:r>
    </w:p>
    <w:p w14:paraId="277773E9" w14:textId="77777777" w:rsidR="00286B55" w:rsidRPr="00E941EA" w:rsidRDefault="00286B55" w:rsidP="00286B55">
      <w:pPr>
        <w:pStyle w:val="KDParagraf"/>
        <w:spacing w:before="0"/>
        <w:rPr>
          <w:rFonts w:eastAsia="TimesNewRomanPSMT" w:cs="Arial"/>
          <w:lang w:val="ru-RU"/>
        </w:rPr>
      </w:pPr>
      <w:r w:rsidRPr="00E941EA">
        <w:rPr>
          <w:rFonts w:eastAsia="TimesNewRomanPSMT" w:cs="Arial"/>
          <w:lang w:val="ru-RU"/>
        </w:rPr>
        <w:t xml:space="preserve">Наручилац ће одлуку о додели уговора/обустави поступка донети у року од максимално </w:t>
      </w:r>
      <w:r w:rsidRPr="00E941EA">
        <w:rPr>
          <w:rFonts w:eastAsia="TimesNewRomanPSMT" w:cs="Arial"/>
          <w:lang w:val="sr-Cyrl-RS"/>
        </w:rPr>
        <w:t>25</w:t>
      </w:r>
      <w:r w:rsidRPr="00E941EA">
        <w:rPr>
          <w:rFonts w:eastAsia="TimesNewRomanPSMT" w:cs="Arial"/>
          <w:lang w:val="ru-RU"/>
        </w:rPr>
        <w:t xml:space="preserve"> (</w:t>
      </w:r>
      <w:r w:rsidRPr="00E941EA">
        <w:rPr>
          <w:rFonts w:eastAsia="TimesNewRomanPSMT" w:cs="Arial"/>
          <w:lang w:val="sr-Cyrl-RS"/>
        </w:rPr>
        <w:t>два</w:t>
      </w:r>
      <w:r w:rsidRPr="00E941EA">
        <w:rPr>
          <w:rFonts w:eastAsia="TimesNewRomanPSMT" w:cs="Arial"/>
          <w:lang w:val="ru-RU"/>
        </w:rPr>
        <w:t>десет</w:t>
      </w:r>
      <w:r w:rsidRPr="00E941EA">
        <w:rPr>
          <w:rFonts w:eastAsia="TimesNewRomanPSMT" w:cs="Arial"/>
          <w:lang w:val="sr-Cyrl-RS"/>
        </w:rPr>
        <w:t>пет</w:t>
      </w:r>
      <w:r w:rsidRPr="00E941EA">
        <w:rPr>
          <w:rFonts w:eastAsia="TimesNewRomanPSMT" w:cs="Arial"/>
          <w:lang w:val="ru-RU"/>
        </w:rPr>
        <w:t xml:space="preserve">) дана од дана јавног отварања понуда. У случају обимности или сложености понуда, овај рок може бити 40 (четрдесет) дана од дана отварања понуда. </w:t>
      </w:r>
    </w:p>
    <w:p w14:paraId="3DBF37FF" w14:textId="77777777" w:rsidR="003F3297" w:rsidRPr="00E941EA" w:rsidRDefault="003F3297" w:rsidP="003F3297">
      <w:pPr>
        <w:pStyle w:val="KDParagraf"/>
        <w:spacing w:before="0"/>
        <w:rPr>
          <w:rFonts w:eastAsia="TimesNewRomanPSMT" w:cs="Arial"/>
          <w:lang w:val="ru-RU"/>
        </w:rPr>
      </w:pPr>
      <w:r w:rsidRPr="00E941EA">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6BD40ABA" w14:textId="77777777" w:rsidR="003F3297" w:rsidRPr="00E941EA" w:rsidRDefault="003F3297" w:rsidP="003F3297">
      <w:pPr>
        <w:pStyle w:val="KDParagraf"/>
        <w:spacing w:before="0"/>
        <w:rPr>
          <w:rFonts w:eastAsia="TimesNewRomanPSMT" w:cs="Arial"/>
          <w:lang w:val="ru-RU"/>
        </w:rPr>
      </w:pPr>
    </w:p>
    <w:p w14:paraId="40AC714A" w14:textId="190EE39A" w:rsidR="003F3297" w:rsidRPr="00E941EA" w:rsidRDefault="0051602B" w:rsidP="0051602B">
      <w:pPr>
        <w:pStyle w:val="KDPodnaslov2"/>
        <w:spacing w:before="0"/>
        <w:jc w:val="both"/>
        <w:rPr>
          <w:rFonts w:cs="Arial"/>
          <w:lang w:val="ru-RU"/>
        </w:rPr>
      </w:pPr>
      <w:bookmarkStart w:id="242" w:name="_Toc441651607"/>
      <w:bookmarkStart w:id="243" w:name="_Toc442559918"/>
      <w:r w:rsidRPr="00E941EA">
        <w:rPr>
          <w:rFonts w:cs="Arial"/>
          <w:lang w:val="sr-Latn-RS"/>
        </w:rPr>
        <w:t>6.2</w:t>
      </w:r>
      <w:r w:rsidR="001109B6">
        <w:rPr>
          <w:rFonts w:cs="Arial"/>
          <w:lang w:val="sr-Cyrl-RS"/>
        </w:rPr>
        <w:t>6</w:t>
      </w:r>
      <w:r w:rsidRPr="00E941EA">
        <w:rPr>
          <w:rFonts w:cs="Arial"/>
          <w:lang w:val="sr-Latn-RS"/>
        </w:rPr>
        <w:t>.</w:t>
      </w:r>
      <w:r w:rsidR="003F3297" w:rsidRPr="00E941EA">
        <w:rPr>
          <w:rFonts w:cs="Arial"/>
          <w:lang w:val="ru-RU"/>
        </w:rPr>
        <w:t>Негативне референце</w:t>
      </w:r>
      <w:bookmarkEnd w:id="242"/>
      <w:bookmarkEnd w:id="243"/>
    </w:p>
    <w:p w14:paraId="3282F721" w14:textId="77777777" w:rsidR="003F3297" w:rsidRPr="00E941EA" w:rsidRDefault="003F3297" w:rsidP="003F3297">
      <w:pPr>
        <w:spacing w:before="0"/>
        <w:rPr>
          <w:rFonts w:cs="Arial"/>
          <w:lang w:val="ru-RU"/>
        </w:rPr>
      </w:pPr>
      <w:r w:rsidRPr="00E941EA">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654F7F42" w14:textId="77777777" w:rsidR="003F3297" w:rsidRPr="00E941EA" w:rsidRDefault="003F3297" w:rsidP="003F3297">
      <w:pPr>
        <w:pStyle w:val="KDNabrajanje"/>
        <w:tabs>
          <w:tab w:val="clear" w:pos="630"/>
          <w:tab w:val="num" w:pos="360"/>
        </w:tabs>
        <w:spacing w:before="0"/>
        <w:rPr>
          <w:rFonts w:cs="Arial"/>
        </w:rPr>
      </w:pPr>
      <w:r w:rsidRPr="00E941EA">
        <w:rPr>
          <w:rFonts w:cs="Arial"/>
        </w:rPr>
        <w:t>поступао супротно забрани из чл. 23. и 25. Закона;</w:t>
      </w:r>
    </w:p>
    <w:p w14:paraId="35D1F1C0" w14:textId="77777777" w:rsidR="003F3297" w:rsidRPr="00E941EA" w:rsidRDefault="003F3297" w:rsidP="003F3297">
      <w:pPr>
        <w:pStyle w:val="KDNabrajanje"/>
        <w:tabs>
          <w:tab w:val="clear" w:pos="630"/>
          <w:tab w:val="num" w:pos="360"/>
        </w:tabs>
        <w:spacing w:before="0"/>
        <w:rPr>
          <w:rFonts w:cs="Arial"/>
        </w:rPr>
      </w:pPr>
      <w:r w:rsidRPr="00E941EA">
        <w:rPr>
          <w:rFonts w:cs="Arial"/>
        </w:rPr>
        <w:t>учинио повреду конкуренције;</w:t>
      </w:r>
    </w:p>
    <w:p w14:paraId="5234265F" w14:textId="77777777" w:rsidR="003F3297" w:rsidRPr="00E941EA" w:rsidRDefault="003F3297" w:rsidP="003F3297">
      <w:pPr>
        <w:pStyle w:val="KDNabrajanje"/>
        <w:tabs>
          <w:tab w:val="clear" w:pos="630"/>
          <w:tab w:val="num" w:pos="360"/>
        </w:tabs>
        <w:spacing w:before="0"/>
        <w:rPr>
          <w:rFonts w:cs="Arial"/>
        </w:rPr>
      </w:pPr>
      <w:r w:rsidRPr="00E941EA">
        <w:rPr>
          <w:rFonts w:cs="Arial"/>
        </w:rPr>
        <w:lastRenderedPageBreak/>
        <w:t>доставио неистините податке у понуди или без оправданих разлога одбио да закључи уговор о јавној набавци, након што му је уговор додељен;</w:t>
      </w:r>
    </w:p>
    <w:p w14:paraId="35B0D943" w14:textId="77777777" w:rsidR="003F3297" w:rsidRPr="00E941EA" w:rsidRDefault="003F3297" w:rsidP="003F3297">
      <w:pPr>
        <w:pStyle w:val="KDNabrajanje"/>
        <w:tabs>
          <w:tab w:val="clear" w:pos="630"/>
          <w:tab w:val="num" w:pos="360"/>
        </w:tabs>
        <w:spacing w:before="0"/>
        <w:rPr>
          <w:rFonts w:cs="Arial"/>
        </w:rPr>
      </w:pPr>
      <w:r w:rsidRPr="00E941EA">
        <w:rPr>
          <w:rFonts w:cs="Arial"/>
        </w:rPr>
        <w:t>одбио да достави доказе и средства обезбеђења на шта се у понуди обавезао.</w:t>
      </w:r>
    </w:p>
    <w:p w14:paraId="5C8BB582" w14:textId="77777777" w:rsidR="003F3297" w:rsidRPr="00E941EA" w:rsidRDefault="003F3297" w:rsidP="003F3297">
      <w:pPr>
        <w:pStyle w:val="KDParagraf"/>
        <w:spacing w:before="0"/>
        <w:rPr>
          <w:rFonts w:cs="Arial"/>
          <w:lang w:val="ru-RU"/>
        </w:rPr>
      </w:pPr>
      <w:r w:rsidRPr="00E941EA">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76BF11B7" w14:textId="77777777" w:rsidR="003F3297" w:rsidRPr="00E941EA" w:rsidRDefault="003F3297" w:rsidP="003F3297">
      <w:pPr>
        <w:pStyle w:val="KDParagraf"/>
        <w:spacing w:before="0"/>
        <w:rPr>
          <w:rFonts w:cs="Arial"/>
        </w:rPr>
      </w:pPr>
      <w:r w:rsidRPr="00E941EA">
        <w:rPr>
          <w:rFonts w:cs="Arial"/>
        </w:rPr>
        <w:t>Доказ наведеног може бити:</w:t>
      </w:r>
    </w:p>
    <w:p w14:paraId="1B17A35A" w14:textId="77777777" w:rsidR="003F3297" w:rsidRPr="00E941EA" w:rsidRDefault="003F3297" w:rsidP="003F3297">
      <w:pPr>
        <w:pStyle w:val="KDNabrajanje"/>
        <w:tabs>
          <w:tab w:val="clear" w:pos="630"/>
          <w:tab w:val="num" w:pos="360"/>
        </w:tabs>
        <w:spacing w:before="0"/>
        <w:rPr>
          <w:rFonts w:cs="Arial"/>
        </w:rPr>
      </w:pPr>
      <w:r w:rsidRPr="00E941EA">
        <w:rPr>
          <w:rFonts w:cs="Arial"/>
        </w:rPr>
        <w:t>правоснажна судска одлука или коначна одлука другог надлежног органа;</w:t>
      </w:r>
    </w:p>
    <w:p w14:paraId="74E26F8F" w14:textId="77777777" w:rsidR="003F3297" w:rsidRPr="00E941EA" w:rsidRDefault="003F3297" w:rsidP="003F3297">
      <w:pPr>
        <w:pStyle w:val="KDNabrajanje"/>
        <w:tabs>
          <w:tab w:val="clear" w:pos="630"/>
          <w:tab w:val="num" w:pos="360"/>
        </w:tabs>
        <w:spacing w:before="0"/>
        <w:rPr>
          <w:rFonts w:cs="Arial"/>
        </w:rPr>
      </w:pPr>
      <w:r w:rsidRPr="00E941EA">
        <w:rPr>
          <w:rFonts w:cs="Arial"/>
        </w:rPr>
        <w:t>исправа о реализованом средству обезбеђења испуњења обавеза у поступку јавне набавке или испуњења уговорних обавеза;</w:t>
      </w:r>
    </w:p>
    <w:p w14:paraId="2DDEC62C" w14:textId="77777777" w:rsidR="003F3297" w:rsidRPr="00E941EA" w:rsidRDefault="003F3297" w:rsidP="003F3297">
      <w:pPr>
        <w:pStyle w:val="KDNabrajanje"/>
        <w:tabs>
          <w:tab w:val="clear" w:pos="630"/>
          <w:tab w:val="num" w:pos="360"/>
        </w:tabs>
        <w:spacing w:before="0"/>
        <w:rPr>
          <w:rFonts w:cs="Arial"/>
        </w:rPr>
      </w:pPr>
      <w:r w:rsidRPr="00E941EA">
        <w:rPr>
          <w:rFonts w:cs="Arial"/>
        </w:rPr>
        <w:t>исправа о наплаћеној уговорној казни;</w:t>
      </w:r>
    </w:p>
    <w:p w14:paraId="56655E53" w14:textId="77777777" w:rsidR="003F3297" w:rsidRPr="00E941EA" w:rsidRDefault="003F3297" w:rsidP="003F3297">
      <w:pPr>
        <w:pStyle w:val="KDNabrajanje"/>
        <w:tabs>
          <w:tab w:val="clear" w:pos="630"/>
          <w:tab w:val="num" w:pos="360"/>
        </w:tabs>
        <w:spacing w:before="0"/>
        <w:rPr>
          <w:rFonts w:cs="Arial"/>
        </w:rPr>
      </w:pPr>
      <w:r w:rsidRPr="00E941EA">
        <w:rPr>
          <w:rFonts w:cs="Arial"/>
        </w:rPr>
        <w:t>рекламације потрошача, односно корисника, ако нису отклоњене у уговореном року;</w:t>
      </w:r>
    </w:p>
    <w:p w14:paraId="09E075EA" w14:textId="77777777" w:rsidR="003F3297" w:rsidRPr="00E941EA" w:rsidRDefault="003F3297" w:rsidP="003F3297">
      <w:pPr>
        <w:pStyle w:val="KDNabrajanje"/>
        <w:tabs>
          <w:tab w:val="clear" w:pos="630"/>
          <w:tab w:val="num" w:pos="360"/>
        </w:tabs>
        <w:spacing w:before="0"/>
        <w:rPr>
          <w:rFonts w:cs="Arial"/>
        </w:rPr>
      </w:pPr>
      <w:r w:rsidRPr="00E941EA">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03184ABC" w14:textId="77777777" w:rsidR="003F3297" w:rsidRPr="00E941EA" w:rsidRDefault="003F3297" w:rsidP="003F3297">
      <w:pPr>
        <w:pStyle w:val="KDNabrajanje"/>
        <w:tabs>
          <w:tab w:val="clear" w:pos="630"/>
          <w:tab w:val="num" w:pos="360"/>
        </w:tabs>
        <w:spacing w:before="0"/>
        <w:rPr>
          <w:rFonts w:cs="Arial"/>
        </w:rPr>
      </w:pPr>
      <w:r w:rsidRPr="00E941EA">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55F7AEAA" w14:textId="77777777" w:rsidR="003F3297" w:rsidRPr="00E941EA" w:rsidRDefault="003F3297" w:rsidP="003F3297">
      <w:pPr>
        <w:pStyle w:val="KDNabrajanje"/>
        <w:tabs>
          <w:tab w:val="clear" w:pos="630"/>
          <w:tab w:val="num" w:pos="360"/>
        </w:tabs>
        <w:spacing w:before="0"/>
        <w:rPr>
          <w:rFonts w:cs="Arial"/>
        </w:rPr>
      </w:pPr>
      <w:r w:rsidRPr="00E941EA">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19F49B96" w14:textId="77777777" w:rsidR="003F3297" w:rsidRPr="00E941EA" w:rsidRDefault="003F3297" w:rsidP="003F3297">
      <w:pPr>
        <w:pStyle w:val="KDParagraf"/>
        <w:spacing w:before="0"/>
        <w:rPr>
          <w:rFonts w:cs="Arial"/>
          <w:lang w:val="ru-RU"/>
        </w:rPr>
      </w:pPr>
      <w:r w:rsidRPr="00E941EA">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58017C38" w14:textId="77777777" w:rsidR="003F3297" w:rsidRPr="00E941EA" w:rsidRDefault="003F3297" w:rsidP="003F3297">
      <w:pPr>
        <w:pStyle w:val="KDParagraf"/>
        <w:spacing w:before="0"/>
        <w:rPr>
          <w:rFonts w:cs="Arial"/>
          <w:lang w:val="ru-RU" w:bidi="en-US"/>
        </w:rPr>
      </w:pPr>
      <w:r w:rsidRPr="00E941EA">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3D2B343E" w14:textId="77777777" w:rsidR="0051602B" w:rsidRPr="00E941EA" w:rsidRDefault="0051602B" w:rsidP="0051602B">
      <w:pPr>
        <w:pStyle w:val="KDPodnaslov2"/>
        <w:spacing w:before="0"/>
        <w:ind w:left="450"/>
        <w:jc w:val="both"/>
        <w:rPr>
          <w:rFonts w:cs="Arial"/>
          <w:b w:val="0"/>
          <w:lang w:val="ru-RU" w:bidi="en-US"/>
        </w:rPr>
      </w:pPr>
      <w:bookmarkStart w:id="244" w:name="_Toc441651608"/>
      <w:bookmarkStart w:id="245" w:name="_Toc442559919"/>
    </w:p>
    <w:p w14:paraId="4E8AA0AF" w14:textId="50F883DC" w:rsidR="003F3297" w:rsidRPr="00E941EA" w:rsidRDefault="0051602B" w:rsidP="0051602B">
      <w:pPr>
        <w:pStyle w:val="KDPodnaslov2"/>
        <w:spacing w:before="0"/>
        <w:ind w:left="450"/>
        <w:jc w:val="both"/>
        <w:rPr>
          <w:rFonts w:cs="Arial"/>
          <w:lang w:val="ru-RU"/>
        </w:rPr>
      </w:pPr>
      <w:r w:rsidRPr="00E941EA">
        <w:rPr>
          <w:rFonts w:cs="Arial"/>
          <w:lang w:val="ru-RU"/>
        </w:rPr>
        <w:t>6.2</w:t>
      </w:r>
      <w:r w:rsidR="001109B6">
        <w:rPr>
          <w:rFonts w:cs="Arial"/>
          <w:lang w:val="ru-RU"/>
        </w:rPr>
        <w:t>7</w:t>
      </w:r>
      <w:r w:rsidRPr="00E941EA">
        <w:rPr>
          <w:rFonts w:cs="Arial"/>
          <w:lang w:val="ru-RU"/>
        </w:rPr>
        <w:t>.</w:t>
      </w:r>
      <w:r w:rsidR="003F3297" w:rsidRPr="00E941EA">
        <w:rPr>
          <w:rFonts w:cs="Arial"/>
          <w:lang w:val="ru-RU"/>
        </w:rPr>
        <w:t>Увид у документацију</w:t>
      </w:r>
      <w:bookmarkEnd w:id="244"/>
      <w:bookmarkEnd w:id="245"/>
    </w:p>
    <w:p w14:paraId="37434A6B" w14:textId="77777777" w:rsidR="003F3297" w:rsidRPr="00E941EA" w:rsidRDefault="003F3297" w:rsidP="003F3297">
      <w:pPr>
        <w:pStyle w:val="KDParagraf"/>
        <w:spacing w:before="0"/>
        <w:rPr>
          <w:rFonts w:cs="Arial"/>
          <w:lang w:val="ru-RU" w:bidi="en-US"/>
        </w:rPr>
      </w:pPr>
      <w:r w:rsidRPr="00E941EA">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0314298A" w14:textId="7988720A" w:rsidR="003F3297" w:rsidRPr="00E941EA" w:rsidRDefault="003F3297" w:rsidP="003F3297">
      <w:pPr>
        <w:pStyle w:val="KDParagraf"/>
        <w:spacing w:before="0"/>
        <w:rPr>
          <w:rFonts w:cs="Arial"/>
          <w:lang w:val="ru-RU" w:bidi="en-US"/>
        </w:rPr>
      </w:pPr>
      <w:r w:rsidRPr="00E941EA">
        <w:rPr>
          <w:rFonts w:cs="Arial"/>
          <w:lang w:val="ru-RU"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568FF81D" w14:textId="77777777" w:rsidR="0051602B" w:rsidRPr="00E941EA" w:rsidRDefault="0051602B" w:rsidP="0051602B">
      <w:pPr>
        <w:pStyle w:val="KDPodnaslov2"/>
        <w:spacing w:before="0"/>
        <w:ind w:left="810"/>
        <w:jc w:val="both"/>
        <w:rPr>
          <w:rFonts w:cs="Arial"/>
          <w:b w:val="0"/>
          <w:lang w:val="ru-RU" w:bidi="en-US"/>
        </w:rPr>
      </w:pPr>
      <w:bookmarkStart w:id="246" w:name="_Toc441651609"/>
      <w:bookmarkStart w:id="247" w:name="_Toc442559920"/>
    </w:p>
    <w:p w14:paraId="378A3AEC" w14:textId="0FF89A88" w:rsidR="003F3297" w:rsidRPr="00E941EA" w:rsidRDefault="0051602B" w:rsidP="00B278F7">
      <w:pPr>
        <w:pStyle w:val="KDPodnaslov2"/>
        <w:spacing w:before="0"/>
        <w:jc w:val="both"/>
        <w:rPr>
          <w:rFonts w:cs="Arial"/>
          <w:lang w:val="ru-RU"/>
        </w:rPr>
      </w:pPr>
      <w:r w:rsidRPr="00E941EA">
        <w:rPr>
          <w:rFonts w:cs="Arial"/>
          <w:lang w:val="sr-Latn-RS"/>
        </w:rPr>
        <w:t>6.2</w:t>
      </w:r>
      <w:r w:rsidR="001109B6">
        <w:rPr>
          <w:rFonts w:cs="Arial"/>
          <w:lang w:val="sr-Cyrl-RS"/>
        </w:rPr>
        <w:t>8</w:t>
      </w:r>
      <w:r w:rsidRPr="00E941EA">
        <w:rPr>
          <w:rFonts w:cs="Arial"/>
          <w:lang w:val="sr-Latn-RS"/>
        </w:rPr>
        <w:t>.</w:t>
      </w:r>
      <w:r w:rsidR="003F3297" w:rsidRPr="00E941EA">
        <w:rPr>
          <w:rFonts w:cs="Arial"/>
          <w:lang w:val="ru-RU"/>
        </w:rPr>
        <w:t>Заштита права понуђача</w:t>
      </w:r>
      <w:bookmarkEnd w:id="246"/>
      <w:bookmarkEnd w:id="247"/>
    </w:p>
    <w:p w14:paraId="0F02B96C" w14:textId="5DA4A6F4" w:rsidR="003F3297" w:rsidRPr="00E941EA" w:rsidRDefault="003F3297" w:rsidP="003F3297">
      <w:pPr>
        <w:rPr>
          <w:rFonts w:cs="Arial"/>
          <w:lang w:val="ru-RU"/>
        </w:rPr>
      </w:pPr>
      <w:r w:rsidRPr="00E941EA">
        <w:rPr>
          <w:rFonts w:cs="Arial"/>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w:t>
      </w:r>
      <w:r w:rsidR="0051602B" w:rsidRPr="00E941EA">
        <w:rPr>
          <w:rFonts w:cs="Arial"/>
          <w:lang w:val="ru-RU"/>
        </w:rPr>
        <w:t xml:space="preserve"> би се захтев сматрао потпуним:</w:t>
      </w:r>
    </w:p>
    <w:p w14:paraId="7690154F" w14:textId="77777777" w:rsidR="003F3297" w:rsidRPr="00E941EA" w:rsidRDefault="003F3297" w:rsidP="003F3297">
      <w:pPr>
        <w:rPr>
          <w:rFonts w:cs="Arial"/>
          <w:lang w:val="ru-RU"/>
        </w:rPr>
      </w:pPr>
      <w:r w:rsidRPr="00E941EA">
        <w:rPr>
          <w:rFonts w:cs="Arial"/>
          <w:b/>
          <w:lang w:val="ru-RU"/>
        </w:rPr>
        <w:t>Рокови и начин подношења захтева за заштиту права</w:t>
      </w:r>
      <w:r w:rsidRPr="00E941EA">
        <w:rPr>
          <w:rFonts w:cs="Arial"/>
          <w:lang w:val="ru-RU"/>
        </w:rPr>
        <w:t>:</w:t>
      </w:r>
    </w:p>
    <w:p w14:paraId="108E76EE" w14:textId="3A6179D8" w:rsidR="003F3297" w:rsidRPr="00E941EA" w:rsidRDefault="003F3297" w:rsidP="003F3297">
      <w:pPr>
        <w:tabs>
          <w:tab w:val="left" w:pos="567"/>
        </w:tabs>
        <w:spacing w:before="0"/>
        <w:rPr>
          <w:rFonts w:cs="Arial"/>
          <w:lang w:val="ru-RU" w:bidi="en-US"/>
        </w:rPr>
      </w:pPr>
      <w:r w:rsidRPr="00E941EA">
        <w:rPr>
          <w:rFonts w:cs="Arial"/>
          <w:lang w:val="ru-RU" w:bidi="en-US"/>
        </w:rPr>
        <w:t>Захтев за заштиту права подноси се лично или путем поште на адресу: ЈП „Електропривреда Србије“ Београд</w:t>
      </w:r>
      <w:r w:rsidRPr="00E941EA">
        <w:rPr>
          <w:rFonts w:cs="Arial"/>
          <w:lang w:val="sr-Cyrl-CS" w:bidi="en-US"/>
        </w:rPr>
        <w:t xml:space="preserve"> – огранак ТЕ-КО Костолац</w:t>
      </w:r>
      <w:r w:rsidRPr="00E941EA">
        <w:rPr>
          <w:rFonts w:cs="Arial"/>
          <w:lang w:val="ru-RU" w:bidi="en-US"/>
        </w:rPr>
        <w:t>,</w:t>
      </w:r>
      <w:r w:rsidRPr="00E941EA">
        <w:rPr>
          <w:rFonts w:cs="Arial"/>
          <w:lang w:val="sr-Cyrl-CS" w:bidi="en-US"/>
        </w:rPr>
        <w:t xml:space="preserve"> улица Николе Тесле бр.5-7, 12208 Костолац,</w:t>
      </w:r>
      <w:r w:rsidRPr="00E941EA">
        <w:rPr>
          <w:rFonts w:cs="Arial"/>
          <w:lang w:val="ru-RU" w:bidi="en-US"/>
        </w:rPr>
        <w:t xml:space="preserve"> са назнаком Захтев за заштиту права за </w:t>
      </w:r>
      <w:r w:rsidR="008D0D9B" w:rsidRPr="00302268">
        <w:rPr>
          <w:rFonts w:cs="Arial"/>
          <w:b/>
          <w:lang w:val="ru-RU" w:bidi="en-US"/>
        </w:rPr>
        <w:t>ЈН/</w:t>
      </w:r>
      <w:r w:rsidR="008A4BDA">
        <w:rPr>
          <w:rFonts w:cs="Arial"/>
          <w:b/>
          <w:lang w:val="ru-RU" w:bidi="en-US"/>
        </w:rPr>
        <w:t>3100/0418/2019</w:t>
      </w:r>
      <w:r w:rsidRPr="00E941EA">
        <w:rPr>
          <w:rFonts w:cs="Arial"/>
          <w:lang w:val="ru-RU" w:bidi="en-US"/>
        </w:rPr>
        <w:t>, а копија се истовремено доставља Републичкој комисији.</w:t>
      </w:r>
    </w:p>
    <w:p w14:paraId="44754C6C" w14:textId="2183742D" w:rsidR="003F3297" w:rsidRPr="00E941EA" w:rsidRDefault="003F3297" w:rsidP="003F3297">
      <w:pPr>
        <w:tabs>
          <w:tab w:val="left" w:pos="567"/>
        </w:tabs>
        <w:spacing w:before="0"/>
        <w:rPr>
          <w:rFonts w:cs="Arial"/>
          <w:lang w:val="ru-RU" w:bidi="en-US"/>
        </w:rPr>
      </w:pPr>
      <w:r w:rsidRPr="00E941EA">
        <w:rPr>
          <w:rFonts w:cs="Arial"/>
          <w:lang w:val="ru-RU" w:bidi="en-US"/>
        </w:rPr>
        <w:t xml:space="preserve">Захтев за заштиту права се може доставити и путем електронске поште на </w:t>
      </w:r>
      <w:r w:rsidRPr="00E941EA">
        <w:rPr>
          <w:rFonts w:cs="Arial"/>
          <w:lang w:bidi="en-US"/>
        </w:rPr>
        <w:t>e</w:t>
      </w:r>
      <w:r w:rsidRPr="00E941EA">
        <w:rPr>
          <w:rFonts w:cs="Arial"/>
          <w:lang w:val="ru-RU" w:bidi="en-US"/>
        </w:rPr>
        <w:t>-</w:t>
      </w:r>
      <w:r w:rsidRPr="00E941EA">
        <w:rPr>
          <w:rFonts w:cs="Arial"/>
          <w:lang w:bidi="en-US"/>
        </w:rPr>
        <w:t>mail</w:t>
      </w:r>
      <w:r w:rsidRPr="00E941EA">
        <w:rPr>
          <w:rFonts w:cs="Arial"/>
          <w:lang w:val="ru-RU" w:bidi="en-US"/>
        </w:rPr>
        <w:t xml:space="preserve"> </w:t>
      </w:r>
      <w:r w:rsidR="008A4BDA">
        <w:rPr>
          <w:rFonts w:cs="Arial"/>
          <w:b/>
          <w:lang w:bidi="en-US"/>
        </w:rPr>
        <w:t>milena.masic</w:t>
      </w:r>
      <w:r w:rsidRPr="007D4132">
        <w:rPr>
          <w:rFonts w:cs="Arial"/>
          <w:b/>
          <w:lang w:val="ru-RU" w:bidi="en-US"/>
        </w:rPr>
        <w:t>@</w:t>
      </w:r>
      <w:r w:rsidRPr="007D4132">
        <w:rPr>
          <w:rFonts w:cs="Arial"/>
          <w:b/>
          <w:lang w:bidi="en-US"/>
        </w:rPr>
        <w:t>te</w:t>
      </w:r>
      <w:r w:rsidRPr="007D4132">
        <w:rPr>
          <w:rFonts w:cs="Arial"/>
          <w:b/>
          <w:lang w:val="ru-RU" w:bidi="en-US"/>
        </w:rPr>
        <w:t>-</w:t>
      </w:r>
      <w:r w:rsidRPr="007D4132">
        <w:rPr>
          <w:rFonts w:cs="Arial"/>
          <w:b/>
          <w:lang w:bidi="en-US"/>
        </w:rPr>
        <w:t>ko</w:t>
      </w:r>
      <w:r w:rsidRPr="007D4132">
        <w:rPr>
          <w:rFonts w:cs="Arial"/>
          <w:b/>
          <w:lang w:val="ru-RU" w:bidi="en-US"/>
        </w:rPr>
        <w:t>.</w:t>
      </w:r>
      <w:r w:rsidRPr="007D4132">
        <w:rPr>
          <w:rFonts w:cs="Arial"/>
          <w:b/>
          <w:lang w:bidi="en-US"/>
        </w:rPr>
        <w:t>rs</w:t>
      </w:r>
      <w:r w:rsidRPr="00E941EA">
        <w:rPr>
          <w:rFonts w:cs="Arial"/>
          <w:lang w:val="sr-Cyrl-CS" w:bidi="en-US"/>
        </w:rPr>
        <w:t>,</w:t>
      </w:r>
      <w:r w:rsidRPr="00E941EA">
        <w:rPr>
          <w:rFonts w:cs="Arial"/>
          <w:lang w:val="ru-RU" w:bidi="en-US"/>
        </w:rPr>
        <w:t xml:space="preserve"> радни</w:t>
      </w:r>
      <w:r w:rsidR="007D4132">
        <w:rPr>
          <w:rFonts w:cs="Arial"/>
          <w:lang w:val="ru-RU" w:bidi="en-US"/>
        </w:rPr>
        <w:t>м данима (понедељак-петак) од 7:</w:t>
      </w:r>
      <w:r w:rsidRPr="00E941EA">
        <w:rPr>
          <w:rFonts w:cs="Arial"/>
          <w:lang w:val="ru-RU" w:bidi="en-US"/>
        </w:rPr>
        <w:t>00 до 1</w:t>
      </w:r>
      <w:r w:rsidRPr="00E941EA">
        <w:rPr>
          <w:rFonts w:cs="Arial"/>
          <w:lang w:val="sr-Cyrl-RS" w:bidi="en-US"/>
        </w:rPr>
        <w:t>5</w:t>
      </w:r>
      <w:r w:rsidR="007D4132">
        <w:rPr>
          <w:rFonts w:cs="Arial"/>
          <w:lang w:val="ru-RU" w:bidi="en-US"/>
        </w:rPr>
        <w:t>:</w:t>
      </w:r>
      <w:r w:rsidRPr="00E941EA">
        <w:rPr>
          <w:rFonts w:cs="Arial"/>
          <w:lang w:val="ru-RU" w:bidi="en-US"/>
        </w:rPr>
        <w:t>00 часова.</w:t>
      </w:r>
    </w:p>
    <w:p w14:paraId="63019B68" w14:textId="77777777" w:rsidR="003F3297" w:rsidRPr="00E941EA" w:rsidRDefault="003F3297" w:rsidP="003F3297">
      <w:pPr>
        <w:rPr>
          <w:rFonts w:cs="Arial"/>
          <w:lang w:val="ru-RU"/>
        </w:rPr>
      </w:pPr>
      <w:r w:rsidRPr="00E941EA">
        <w:rPr>
          <w:rFonts w:cs="Arial"/>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4FB3CC42" w14:textId="77777777" w:rsidR="003F3297" w:rsidRPr="00E941EA" w:rsidRDefault="003F3297" w:rsidP="003F3297">
      <w:pPr>
        <w:rPr>
          <w:rFonts w:cs="Arial"/>
          <w:lang w:val="ru-RU"/>
        </w:rPr>
      </w:pPr>
      <w:r w:rsidRPr="00E941EA">
        <w:rPr>
          <w:rFonts w:cs="Arial"/>
          <w:lang w:val="ru-RU"/>
        </w:rPr>
        <w:lastRenderedPageBreak/>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941EA">
        <w:rPr>
          <w:rFonts w:cs="Arial"/>
          <w:b/>
          <w:lang w:val="ru-RU"/>
        </w:rPr>
        <w:t>7 (седам)</w:t>
      </w:r>
      <w:r w:rsidRPr="00E941EA">
        <w:rPr>
          <w:rFonts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3FAFD3E6" w14:textId="77777777" w:rsidR="003F3297" w:rsidRPr="00E941EA" w:rsidRDefault="003F3297" w:rsidP="003F3297">
      <w:pPr>
        <w:rPr>
          <w:rFonts w:cs="Arial"/>
          <w:lang w:val="ru-RU"/>
        </w:rPr>
      </w:pPr>
      <w:r w:rsidRPr="00E941EA">
        <w:rPr>
          <w:rFonts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5760E2D0" w14:textId="77777777" w:rsidR="003F3297" w:rsidRPr="00E941EA" w:rsidRDefault="003F3297" w:rsidP="003F3297">
      <w:pPr>
        <w:rPr>
          <w:rFonts w:cs="Arial"/>
          <w:lang w:val="ru-RU"/>
        </w:rPr>
      </w:pPr>
      <w:r w:rsidRPr="00E941EA">
        <w:rPr>
          <w:rFonts w:cs="Arial"/>
          <w:lang w:val="ru-RU"/>
        </w:rPr>
        <w:t xml:space="preserve">После доношења одлуке о додели уговора  и одлуке о обустави поступка, рок за подношење захтева за заштиту права је </w:t>
      </w:r>
      <w:r w:rsidRPr="00E941EA">
        <w:rPr>
          <w:rFonts w:cs="Arial"/>
          <w:b/>
          <w:lang w:val="ru-RU"/>
        </w:rPr>
        <w:t>10 (десет)</w:t>
      </w:r>
      <w:r w:rsidRPr="00E941EA">
        <w:rPr>
          <w:rFonts w:cs="Arial"/>
          <w:lang w:val="ru-RU"/>
        </w:rPr>
        <w:t xml:space="preserve"> дана од дана објављивања одлуке на Порталу јавних набавки. </w:t>
      </w:r>
    </w:p>
    <w:p w14:paraId="3AEA319C" w14:textId="77777777" w:rsidR="003F3297" w:rsidRPr="00E941EA" w:rsidRDefault="003F3297" w:rsidP="003F3297">
      <w:pPr>
        <w:rPr>
          <w:rFonts w:cs="Arial"/>
          <w:lang w:val="ru-RU"/>
        </w:rPr>
      </w:pPr>
      <w:r w:rsidRPr="00E941EA">
        <w:rPr>
          <w:rFonts w:cs="Arial"/>
          <w:lang w:val="ru-RU"/>
        </w:rPr>
        <w:t xml:space="preserve">Захтев за заштиту права не задржава даље активности наручиоца у поступку јавне набавке у складу са одредбама члана 150. ЗЈН. </w:t>
      </w:r>
    </w:p>
    <w:p w14:paraId="457E04AA" w14:textId="77777777" w:rsidR="003F3297" w:rsidRPr="00E941EA" w:rsidRDefault="003F3297" w:rsidP="003F3297">
      <w:pPr>
        <w:rPr>
          <w:rFonts w:cs="Arial"/>
          <w:lang w:val="ru-RU"/>
        </w:rPr>
      </w:pPr>
      <w:r w:rsidRPr="00E941EA">
        <w:rPr>
          <w:rFonts w:cs="Arial"/>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0E85C32E" w14:textId="77777777" w:rsidR="003F3297" w:rsidRPr="00E941EA" w:rsidRDefault="003F3297" w:rsidP="003F3297">
      <w:pPr>
        <w:rPr>
          <w:rFonts w:cs="Arial"/>
          <w:lang w:val="ru-RU"/>
        </w:rPr>
      </w:pPr>
      <w:r w:rsidRPr="00E941EA">
        <w:rPr>
          <w:rFonts w:cs="Arial"/>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3C9D71E2" w14:textId="77777777" w:rsidR="003F3297" w:rsidRPr="00E941EA" w:rsidRDefault="003F3297" w:rsidP="003F3297">
      <w:pPr>
        <w:rPr>
          <w:rFonts w:cs="Arial"/>
          <w:lang w:val="ru-RU"/>
        </w:rPr>
      </w:pPr>
    </w:p>
    <w:p w14:paraId="7F26D173" w14:textId="77777777" w:rsidR="003F3297" w:rsidRPr="00E941EA" w:rsidRDefault="003F3297" w:rsidP="003F3297">
      <w:pPr>
        <w:spacing w:before="0"/>
        <w:rPr>
          <w:rFonts w:cs="Arial"/>
          <w:lang w:val="ru-RU"/>
        </w:rPr>
      </w:pPr>
      <w:r w:rsidRPr="00E941EA">
        <w:rPr>
          <w:rFonts w:cs="Arial"/>
          <w:b/>
          <w:lang w:val="ru-RU"/>
        </w:rPr>
        <w:t>Детаљно упутство о садржини потпуног захтева за заштиту права</w:t>
      </w:r>
      <w:r w:rsidRPr="00E941EA">
        <w:rPr>
          <w:rFonts w:cs="Arial"/>
          <w:lang w:val="ru-RU"/>
        </w:rPr>
        <w:t xml:space="preserve"> у складу са чланом   151. став 1. тач. 1) – 7) ЗЈН:</w:t>
      </w:r>
    </w:p>
    <w:p w14:paraId="0F3E2DA1" w14:textId="77777777" w:rsidR="003F3297" w:rsidRPr="00E941EA" w:rsidRDefault="003F3297" w:rsidP="003F3297">
      <w:pPr>
        <w:spacing w:before="0"/>
        <w:rPr>
          <w:rFonts w:cs="Arial"/>
          <w:lang w:val="ru-RU"/>
        </w:rPr>
      </w:pPr>
      <w:r w:rsidRPr="00E941EA">
        <w:rPr>
          <w:rFonts w:cs="Arial"/>
          <w:lang w:val="ru-RU"/>
        </w:rPr>
        <w:t>Захтев за заштиту права садржи:</w:t>
      </w:r>
    </w:p>
    <w:p w14:paraId="5F692EE9" w14:textId="77777777" w:rsidR="003F3297" w:rsidRPr="00E941EA" w:rsidRDefault="003F3297" w:rsidP="003F3297">
      <w:pPr>
        <w:spacing w:before="0"/>
        <w:rPr>
          <w:rFonts w:cs="Arial"/>
          <w:lang w:val="ru-RU"/>
        </w:rPr>
      </w:pPr>
      <w:r w:rsidRPr="00E941EA">
        <w:rPr>
          <w:rFonts w:cs="Arial"/>
          <w:lang w:val="ru-RU"/>
        </w:rPr>
        <w:t>1) назив и адресу подносиоца захтева и лице за контакт</w:t>
      </w:r>
    </w:p>
    <w:p w14:paraId="61398E0A" w14:textId="77777777" w:rsidR="003F3297" w:rsidRPr="00E941EA" w:rsidRDefault="003F3297" w:rsidP="003F3297">
      <w:pPr>
        <w:spacing w:before="0"/>
        <w:rPr>
          <w:rFonts w:cs="Arial"/>
          <w:lang w:val="ru-RU"/>
        </w:rPr>
      </w:pPr>
      <w:r w:rsidRPr="00E941EA">
        <w:rPr>
          <w:rFonts w:cs="Arial"/>
          <w:lang w:val="ru-RU"/>
        </w:rPr>
        <w:t>2) назив и адресу наручиоца</w:t>
      </w:r>
    </w:p>
    <w:p w14:paraId="780AF6F6" w14:textId="77777777" w:rsidR="003F3297" w:rsidRPr="00E941EA" w:rsidRDefault="003F3297" w:rsidP="003F3297">
      <w:pPr>
        <w:spacing w:before="0"/>
        <w:rPr>
          <w:rFonts w:cs="Arial"/>
          <w:lang w:val="ru-RU"/>
        </w:rPr>
      </w:pPr>
      <w:r w:rsidRPr="00E941EA">
        <w:rPr>
          <w:rFonts w:cs="Arial"/>
          <w:lang w:val="ru-RU"/>
        </w:rPr>
        <w:t>3) податке о јавној набавци која је предмет захтева, односно о одлуци наручиоца</w:t>
      </w:r>
    </w:p>
    <w:p w14:paraId="57B139B2" w14:textId="77777777" w:rsidR="003F3297" w:rsidRPr="00E941EA" w:rsidRDefault="003F3297" w:rsidP="003F3297">
      <w:pPr>
        <w:spacing w:before="0"/>
        <w:rPr>
          <w:rFonts w:cs="Arial"/>
          <w:lang w:val="ru-RU"/>
        </w:rPr>
      </w:pPr>
      <w:r w:rsidRPr="00E941EA">
        <w:rPr>
          <w:rFonts w:cs="Arial"/>
          <w:lang w:val="ru-RU"/>
        </w:rPr>
        <w:t>4) повреде прописа којима се уређује поступак јавне набавке</w:t>
      </w:r>
    </w:p>
    <w:p w14:paraId="44FF4518" w14:textId="77777777" w:rsidR="003F3297" w:rsidRPr="00E941EA" w:rsidRDefault="003F3297" w:rsidP="003F3297">
      <w:pPr>
        <w:spacing w:before="0"/>
        <w:rPr>
          <w:rFonts w:cs="Arial"/>
          <w:lang w:val="ru-RU"/>
        </w:rPr>
      </w:pPr>
      <w:r w:rsidRPr="00E941EA">
        <w:rPr>
          <w:rFonts w:cs="Arial"/>
          <w:lang w:val="ru-RU"/>
        </w:rPr>
        <w:t>5) чињенице и доказе којима се повреде доказују</w:t>
      </w:r>
    </w:p>
    <w:p w14:paraId="100A84FC" w14:textId="77777777" w:rsidR="003F3297" w:rsidRPr="00E941EA" w:rsidRDefault="003F3297" w:rsidP="003F3297">
      <w:pPr>
        <w:spacing w:before="0"/>
        <w:rPr>
          <w:rFonts w:cs="Arial"/>
          <w:lang w:val="ru-RU"/>
        </w:rPr>
      </w:pPr>
      <w:r w:rsidRPr="00E941EA">
        <w:rPr>
          <w:rFonts w:cs="Arial"/>
          <w:lang w:val="ru-RU"/>
        </w:rPr>
        <w:t>6) потврду о уплати таксе из члана 156. ЗЈН</w:t>
      </w:r>
    </w:p>
    <w:p w14:paraId="7E9C7429" w14:textId="77777777" w:rsidR="003F3297" w:rsidRPr="00E941EA" w:rsidRDefault="003F3297" w:rsidP="003F3297">
      <w:pPr>
        <w:spacing w:before="0"/>
        <w:rPr>
          <w:rFonts w:cs="Arial"/>
          <w:lang w:val="ru-RU"/>
        </w:rPr>
      </w:pPr>
      <w:r w:rsidRPr="00E941EA">
        <w:rPr>
          <w:rFonts w:cs="Arial"/>
          <w:lang w:val="ru-RU"/>
        </w:rPr>
        <w:t>7) потпис подносиоца.</w:t>
      </w:r>
    </w:p>
    <w:p w14:paraId="53214713" w14:textId="77777777" w:rsidR="003F3297" w:rsidRPr="00E941EA" w:rsidRDefault="003F3297" w:rsidP="003F3297">
      <w:pPr>
        <w:spacing w:before="0"/>
        <w:rPr>
          <w:rFonts w:cs="Arial"/>
          <w:lang w:val="ru-RU"/>
        </w:rPr>
      </w:pPr>
    </w:p>
    <w:p w14:paraId="3EB0793F" w14:textId="77777777" w:rsidR="003F3297" w:rsidRPr="00E941EA" w:rsidRDefault="003F3297" w:rsidP="003F3297">
      <w:pPr>
        <w:spacing w:before="0"/>
        <w:rPr>
          <w:rFonts w:cs="Arial"/>
          <w:b/>
          <w:lang w:val="ru-RU"/>
        </w:rPr>
      </w:pPr>
      <w:r w:rsidRPr="00E941EA">
        <w:rPr>
          <w:rFonts w:cs="Arial"/>
          <w:b/>
          <w:lang w:val="ru-RU"/>
        </w:rPr>
        <w:t xml:space="preserve">Ако поднети захтев за заштиту права не садржи све обавезне елементе   наручилац ће такав захтев одбацити закључком. </w:t>
      </w:r>
    </w:p>
    <w:p w14:paraId="13283B75" w14:textId="77777777" w:rsidR="003F3297" w:rsidRPr="00E941EA" w:rsidRDefault="003F3297" w:rsidP="003F3297">
      <w:pPr>
        <w:spacing w:before="0"/>
        <w:rPr>
          <w:rFonts w:cs="Arial"/>
          <w:lang w:val="ru-RU"/>
        </w:rPr>
      </w:pPr>
      <w:r w:rsidRPr="00E941EA">
        <w:rPr>
          <w:rFonts w:cs="Arial"/>
          <w:lang w:val="ru-RU"/>
        </w:rPr>
        <w:t xml:space="preserve">Закључак   наручилац доставља подносиоцу захтева и Републичкој комисији у року од три дана од дана доношења. </w:t>
      </w:r>
    </w:p>
    <w:p w14:paraId="097DBB9E" w14:textId="77777777" w:rsidR="003F3297" w:rsidRDefault="003F3297" w:rsidP="003F3297">
      <w:pPr>
        <w:spacing w:before="0"/>
        <w:rPr>
          <w:rFonts w:cs="Arial"/>
          <w:lang w:val="ru-RU"/>
        </w:rPr>
      </w:pPr>
      <w:r w:rsidRPr="00E941EA">
        <w:rPr>
          <w:rFonts w:cs="Arial"/>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302D701C" w14:textId="77777777" w:rsidR="00302268" w:rsidRPr="00E941EA" w:rsidRDefault="00302268" w:rsidP="003F3297">
      <w:pPr>
        <w:spacing w:before="0"/>
        <w:rPr>
          <w:rFonts w:cs="Arial"/>
          <w:lang w:val="ru-RU"/>
        </w:rPr>
      </w:pPr>
    </w:p>
    <w:p w14:paraId="37935425" w14:textId="77777777" w:rsidR="003F3297" w:rsidRPr="00E941EA" w:rsidRDefault="003F3297" w:rsidP="003F3297">
      <w:pPr>
        <w:rPr>
          <w:rFonts w:cs="Arial"/>
          <w:b/>
          <w:lang w:val="ru-RU"/>
        </w:rPr>
      </w:pPr>
      <w:r w:rsidRPr="00E941EA">
        <w:rPr>
          <w:rFonts w:cs="Arial"/>
          <w:b/>
          <w:lang w:val="ru-RU"/>
        </w:rPr>
        <w:t>Износ таксе из члана 156. став 1. тач. 1)- 3) ЗЈН:</w:t>
      </w:r>
    </w:p>
    <w:p w14:paraId="6BFF38F2" w14:textId="0FC9EA40" w:rsidR="007D4132" w:rsidRDefault="003F3297" w:rsidP="003F3297">
      <w:pPr>
        <w:spacing w:before="0"/>
        <w:rPr>
          <w:rFonts w:cs="Arial"/>
          <w:lang w:val="ru-RU"/>
        </w:rPr>
      </w:pPr>
      <w:r w:rsidRPr="00E941EA">
        <w:rPr>
          <w:rFonts w:cs="Arial"/>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Pr="00E941EA">
        <w:rPr>
          <w:rFonts w:cs="Arial"/>
          <w:lang w:val="sr-Cyrl-CS"/>
        </w:rPr>
        <w:t>3100</w:t>
      </w:r>
      <w:r w:rsidR="00105FAA">
        <w:rPr>
          <w:rFonts w:cs="Arial"/>
          <w:lang w:val="sr-Latn-RS"/>
        </w:rPr>
        <w:t>0418</w:t>
      </w:r>
      <w:r w:rsidR="00302268">
        <w:rPr>
          <w:rFonts w:cs="Arial"/>
          <w:lang w:val="sr-Cyrl-CS"/>
        </w:rPr>
        <w:t>2019</w:t>
      </w:r>
      <w:r w:rsidRPr="00E941EA">
        <w:rPr>
          <w:rFonts w:cs="Arial"/>
          <w:lang w:val="ru-RU"/>
        </w:rPr>
        <w:t xml:space="preserve">, сврха: ЗЗП, ЈП ЕПС- огранак ТЕ-КО Костолац, јн. бр. </w:t>
      </w:r>
      <w:r w:rsidR="008D0D9B" w:rsidRPr="00302268">
        <w:rPr>
          <w:rFonts w:cs="Arial"/>
          <w:b/>
          <w:lang w:val="sr-Cyrl-CS"/>
        </w:rPr>
        <w:t>ЈН/</w:t>
      </w:r>
      <w:r w:rsidR="008A4BDA">
        <w:rPr>
          <w:rFonts w:cs="Arial"/>
          <w:b/>
          <w:lang w:val="sr-Cyrl-CS"/>
        </w:rPr>
        <w:t>3100/0418/2019</w:t>
      </w:r>
      <w:r w:rsidRPr="00E941EA">
        <w:rPr>
          <w:rFonts w:cs="Arial"/>
          <w:lang w:val="ru-RU"/>
        </w:rPr>
        <w:t>, прималац уплате: буџет Републике Србије) уплати таксу од:</w:t>
      </w:r>
    </w:p>
    <w:p w14:paraId="2A0FEEAD" w14:textId="393891DA" w:rsidR="003F3297" w:rsidRPr="00E941EA" w:rsidRDefault="003F3297" w:rsidP="003F3297">
      <w:pPr>
        <w:spacing w:before="0"/>
        <w:rPr>
          <w:rFonts w:cs="Arial"/>
          <w:lang w:val="ru-RU"/>
        </w:rPr>
      </w:pPr>
      <w:r w:rsidRPr="00E941EA">
        <w:rPr>
          <w:rFonts w:cs="Arial"/>
          <w:lang w:val="ru-RU"/>
        </w:rPr>
        <w:t xml:space="preserve"> </w:t>
      </w:r>
    </w:p>
    <w:p w14:paraId="40443784" w14:textId="77777777" w:rsidR="003F3297" w:rsidRPr="00E941EA" w:rsidRDefault="003F3297" w:rsidP="003F3297">
      <w:pPr>
        <w:spacing w:before="0"/>
        <w:rPr>
          <w:rFonts w:cs="Arial"/>
          <w:lang w:val="ru-RU"/>
        </w:rPr>
      </w:pPr>
      <w:r w:rsidRPr="00E941EA">
        <w:rPr>
          <w:rFonts w:cs="Arial"/>
          <w:lang w:val="ru-RU"/>
        </w:rPr>
        <w:t>1) 120.000</w:t>
      </w:r>
      <w:r w:rsidRPr="00E941EA">
        <w:rPr>
          <w:rFonts w:cs="Arial"/>
          <w:lang w:val="sr-Cyrl-RS"/>
        </w:rPr>
        <w:t>,00</w:t>
      </w:r>
      <w:r w:rsidRPr="00E941EA">
        <w:rPr>
          <w:rFonts w:cs="Arial"/>
          <w:lang w:val="ru-RU"/>
        </w:rPr>
        <w:t xml:space="preserve"> динара ако се захтев за заштиту права подноси пре отварања понуда,</w:t>
      </w:r>
    </w:p>
    <w:p w14:paraId="1412A689" w14:textId="77777777" w:rsidR="003F3297" w:rsidRPr="00E941EA" w:rsidRDefault="003F3297" w:rsidP="003F3297">
      <w:pPr>
        <w:spacing w:before="0"/>
        <w:rPr>
          <w:rFonts w:cs="Arial"/>
          <w:lang w:val="ru-RU"/>
        </w:rPr>
      </w:pPr>
      <w:r w:rsidRPr="00E941EA">
        <w:rPr>
          <w:rFonts w:cs="Arial"/>
          <w:lang w:val="ru-RU"/>
        </w:rPr>
        <w:t>2) 120.000</w:t>
      </w:r>
      <w:r w:rsidRPr="00E941EA">
        <w:rPr>
          <w:rFonts w:cs="Arial"/>
          <w:lang w:val="sr-Cyrl-RS"/>
        </w:rPr>
        <w:t>,00</w:t>
      </w:r>
      <w:r w:rsidRPr="00E941EA">
        <w:rPr>
          <w:rFonts w:cs="Arial"/>
          <w:lang w:val="ru-RU"/>
        </w:rPr>
        <w:t xml:space="preserve"> динара ако се захтев за заштиту права подноси након отварања понуда </w:t>
      </w:r>
    </w:p>
    <w:p w14:paraId="2A8B989B" w14:textId="77777777" w:rsidR="003F3297" w:rsidRPr="00E941EA" w:rsidRDefault="003F3297" w:rsidP="003F3297">
      <w:pPr>
        <w:spacing w:before="0"/>
        <w:rPr>
          <w:rFonts w:cs="Arial"/>
          <w:lang w:val="ru-RU"/>
        </w:rPr>
      </w:pPr>
    </w:p>
    <w:p w14:paraId="486A4D0C" w14:textId="77777777" w:rsidR="003F3297" w:rsidRPr="00E941EA" w:rsidRDefault="003F3297" w:rsidP="003F3297">
      <w:pPr>
        <w:spacing w:before="0"/>
        <w:rPr>
          <w:rFonts w:cs="Arial"/>
          <w:lang w:val="ru-RU"/>
        </w:rPr>
      </w:pPr>
      <w:r w:rsidRPr="00E941EA">
        <w:rPr>
          <w:rFonts w:cs="Arial"/>
          <w:lang w:val="ru-RU"/>
        </w:rPr>
        <w:t>Свака странка у поступку сноси трошкове које проузрокује својим радњама.</w:t>
      </w:r>
    </w:p>
    <w:p w14:paraId="311A9DED" w14:textId="77777777" w:rsidR="003F3297" w:rsidRPr="00E941EA" w:rsidRDefault="003F3297" w:rsidP="003F3297">
      <w:pPr>
        <w:spacing w:before="0"/>
        <w:rPr>
          <w:rFonts w:cs="Arial"/>
          <w:lang w:val="ru-RU"/>
        </w:rPr>
      </w:pPr>
      <w:r w:rsidRPr="00E941EA">
        <w:rPr>
          <w:rFonts w:cs="Arial"/>
          <w:lang w:val="ru-RU"/>
        </w:rPr>
        <w:lastRenderedPageBreak/>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65295B65" w14:textId="77777777" w:rsidR="003F3297" w:rsidRPr="00E941EA" w:rsidRDefault="003F3297" w:rsidP="003F3297">
      <w:pPr>
        <w:spacing w:before="0"/>
        <w:rPr>
          <w:rFonts w:cs="Arial"/>
          <w:lang w:val="ru-RU"/>
        </w:rPr>
      </w:pPr>
      <w:r w:rsidRPr="00E941EA">
        <w:rPr>
          <w:rFonts w:cs="Arial"/>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7EA42AC6" w14:textId="77777777" w:rsidR="003F3297" w:rsidRPr="00E941EA" w:rsidRDefault="003F3297" w:rsidP="003F3297">
      <w:pPr>
        <w:spacing w:before="0"/>
        <w:rPr>
          <w:rFonts w:cs="Arial"/>
          <w:lang w:val="ru-RU"/>
        </w:rPr>
      </w:pPr>
      <w:r w:rsidRPr="00E941EA">
        <w:rPr>
          <w:rFonts w:cs="Arial"/>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7B09DC25" w14:textId="77777777" w:rsidR="003F3297" w:rsidRPr="00E941EA" w:rsidRDefault="003F3297" w:rsidP="003F3297">
      <w:pPr>
        <w:spacing w:before="0"/>
        <w:rPr>
          <w:rFonts w:cs="Arial"/>
          <w:lang w:val="ru-RU"/>
        </w:rPr>
      </w:pPr>
      <w:r w:rsidRPr="00E941EA">
        <w:rPr>
          <w:rFonts w:cs="Arial"/>
          <w:lang w:val="ru-RU"/>
        </w:rPr>
        <w:t>Странке у захтеву морају прецизно да наведу трошкове за које траже накнаду.</w:t>
      </w:r>
    </w:p>
    <w:p w14:paraId="444F7F23" w14:textId="77777777" w:rsidR="003F3297" w:rsidRPr="00E941EA" w:rsidRDefault="003F3297" w:rsidP="003F3297">
      <w:pPr>
        <w:spacing w:before="0"/>
        <w:rPr>
          <w:rFonts w:cs="Arial"/>
          <w:lang w:val="ru-RU"/>
        </w:rPr>
      </w:pPr>
      <w:r w:rsidRPr="00E941EA">
        <w:rPr>
          <w:rFonts w:cs="Arial"/>
          <w:lang w:val="ru-RU"/>
        </w:rPr>
        <w:t>Накнаду трошкова могуће је тражити до доношења одлуке наручиоца, односно Републичке комисије о поднетом захтеву за заштиту права.</w:t>
      </w:r>
    </w:p>
    <w:p w14:paraId="38CD39C2" w14:textId="77777777" w:rsidR="003F3297" w:rsidRPr="00E941EA" w:rsidRDefault="003F3297" w:rsidP="003F3297">
      <w:pPr>
        <w:spacing w:before="0"/>
        <w:rPr>
          <w:rFonts w:cs="Arial"/>
          <w:lang w:val="ru-RU"/>
        </w:rPr>
      </w:pPr>
      <w:r w:rsidRPr="00E941EA">
        <w:rPr>
          <w:rFonts w:cs="Arial"/>
          <w:lang w:val="ru-RU"/>
        </w:rPr>
        <w:t>О трошковима одлучује Републичка комисија. Одлука Републичке комисије је извршни наслов.</w:t>
      </w:r>
    </w:p>
    <w:p w14:paraId="342D8B5D" w14:textId="77777777" w:rsidR="003F3297" w:rsidRPr="00E941EA" w:rsidRDefault="003F3297" w:rsidP="003F3297">
      <w:pPr>
        <w:spacing w:before="0"/>
        <w:rPr>
          <w:rFonts w:cs="Arial"/>
          <w:lang w:val="ru-RU"/>
        </w:rPr>
      </w:pPr>
    </w:p>
    <w:p w14:paraId="524837FD" w14:textId="77777777" w:rsidR="003F3297" w:rsidRPr="00E941EA" w:rsidRDefault="003F3297" w:rsidP="003F3297">
      <w:pPr>
        <w:rPr>
          <w:rFonts w:cs="Arial"/>
          <w:b/>
          <w:lang w:val="ru-RU"/>
        </w:rPr>
      </w:pPr>
      <w:r w:rsidRPr="00E941EA">
        <w:rPr>
          <w:rFonts w:cs="Arial"/>
          <w:b/>
          <w:lang w:val="ru-RU"/>
        </w:rPr>
        <w:t>Детаљно упутство о потврди из члана 151. став 1. тачка 6) ЗЈН</w:t>
      </w:r>
    </w:p>
    <w:p w14:paraId="3798D082" w14:textId="77777777" w:rsidR="003F3297" w:rsidRPr="00E941EA" w:rsidRDefault="003F3297" w:rsidP="003F3297">
      <w:pPr>
        <w:spacing w:before="0"/>
        <w:rPr>
          <w:rFonts w:cs="Arial"/>
          <w:lang w:val="ru-RU"/>
        </w:rPr>
      </w:pPr>
      <w:r w:rsidRPr="00E941EA">
        <w:rPr>
          <w:rFonts w:cs="Arial"/>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C83DEC5" w14:textId="77777777" w:rsidR="003F3297" w:rsidRPr="00E941EA" w:rsidRDefault="003F3297" w:rsidP="003F3297">
      <w:pPr>
        <w:spacing w:before="0"/>
        <w:rPr>
          <w:rFonts w:cs="Arial"/>
          <w:lang w:val="ru-RU"/>
        </w:rPr>
      </w:pPr>
      <w:r w:rsidRPr="00E941EA">
        <w:rPr>
          <w:rFonts w:cs="Arial"/>
          <w:lang w:val="ru-RU"/>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6A0619B5" w14:textId="77777777" w:rsidR="003F3297" w:rsidRPr="00E941EA" w:rsidRDefault="003F3297" w:rsidP="003F3297">
      <w:pPr>
        <w:spacing w:before="0"/>
        <w:rPr>
          <w:rFonts w:cs="Arial"/>
          <w:lang w:val="ru-RU"/>
        </w:rPr>
      </w:pPr>
      <w:r w:rsidRPr="00E941EA">
        <w:rPr>
          <w:rFonts w:cs="Arial"/>
          <w:lang w:val="ru-RU"/>
        </w:rPr>
        <w:t>Подносилац захтева за заштиту права је дужан да на одређени рачун буџета Републике Србије уплати таксу у износу прописаном чланом 156. ЗЈН.</w:t>
      </w:r>
    </w:p>
    <w:p w14:paraId="0715358F" w14:textId="77777777" w:rsidR="003F3297" w:rsidRPr="00E941EA" w:rsidRDefault="003F3297" w:rsidP="003F3297">
      <w:pPr>
        <w:spacing w:before="0"/>
        <w:rPr>
          <w:rFonts w:cs="Arial"/>
          <w:lang w:val="ru-RU"/>
        </w:rPr>
      </w:pPr>
      <w:r w:rsidRPr="00E941EA">
        <w:rPr>
          <w:rFonts w:cs="Arial"/>
          <w:lang w:val="ru-RU"/>
        </w:rPr>
        <w:t>Као доказ о уплати таксе, у смислу члана 151. став 1. тачка 6) ЗЈН, прихватиће се:</w:t>
      </w:r>
    </w:p>
    <w:p w14:paraId="53B46BA4" w14:textId="77777777" w:rsidR="003F3297" w:rsidRPr="00E941EA" w:rsidRDefault="003F3297" w:rsidP="003F3297">
      <w:pPr>
        <w:spacing w:before="0"/>
        <w:rPr>
          <w:rFonts w:cs="Arial"/>
          <w:lang w:val="ru-RU"/>
        </w:rPr>
      </w:pPr>
      <w:r w:rsidRPr="00E941EA">
        <w:rPr>
          <w:rFonts w:cs="Arial"/>
          <w:lang w:val="ru-RU"/>
        </w:rPr>
        <w:t>1. Потврда о извршеној уплати таксе из члана 156. ЗЈН која садржи следеће елементе:</w:t>
      </w:r>
    </w:p>
    <w:p w14:paraId="4B92515D" w14:textId="77777777" w:rsidR="003F3297" w:rsidRPr="00E941EA" w:rsidRDefault="003F3297" w:rsidP="003F3297">
      <w:pPr>
        <w:spacing w:before="0"/>
        <w:rPr>
          <w:rFonts w:cs="Arial"/>
          <w:lang w:val="ru-RU"/>
        </w:rPr>
      </w:pPr>
      <w:r w:rsidRPr="00E941EA">
        <w:rPr>
          <w:rFonts w:cs="Arial"/>
          <w:lang w:val="ru-RU"/>
        </w:rPr>
        <w:t>(1) да буде издата од стране банке и да садржи печат банке;</w:t>
      </w:r>
    </w:p>
    <w:p w14:paraId="47482E02" w14:textId="77777777" w:rsidR="003F3297" w:rsidRPr="00E941EA" w:rsidRDefault="003F3297" w:rsidP="003F3297">
      <w:pPr>
        <w:spacing w:before="0"/>
        <w:rPr>
          <w:rFonts w:cs="Arial"/>
          <w:lang w:val="ru-RU"/>
        </w:rPr>
      </w:pPr>
      <w:r w:rsidRPr="00E941EA">
        <w:rPr>
          <w:rFonts w:cs="Arial"/>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3719D8AC" w14:textId="77777777" w:rsidR="003F3297" w:rsidRPr="00E941EA" w:rsidRDefault="003F3297" w:rsidP="003F3297">
      <w:pPr>
        <w:spacing w:before="0"/>
        <w:rPr>
          <w:rFonts w:cs="Arial"/>
          <w:lang w:val="ru-RU"/>
        </w:rPr>
      </w:pPr>
      <w:r w:rsidRPr="00E941EA">
        <w:rPr>
          <w:rFonts w:cs="Arial"/>
          <w:lang w:val="ru-RU"/>
        </w:rPr>
        <w:t>(3) износ таксе из члана 156. ЗЈН чија се уплата врши;</w:t>
      </w:r>
    </w:p>
    <w:p w14:paraId="7599FF12" w14:textId="77777777" w:rsidR="003F3297" w:rsidRPr="00E941EA" w:rsidRDefault="003F3297" w:rsidP="003F3297">
      <w:pPr>
        <w:spacing w:before="0"/>
        <w:rPr>
          <w:rFonts w:cs="Arial"/>
          <w:lang w:val="ru-RU"/>
        </w:rPr>
      </w:pPr>
      <w:r w:rsidRPr="00E941EA">
        <w:rPr>
          <w:rFonts w:cs="Arial"/>
          <w:lang w:val="ru-RU"/>
        </w:rPr>
        <w:t>(4) број рачуна: 840-30678845-06;</w:t>
      </w:r>
    </w:p>
    <w:p w14:paraId="2FDB4569" w14:textId="77777777" w:rsidR="003F3297" w:rsidRPr="00E941EA" w:rsidRDefault="003F3297" w:rsidP="003F3297">
      <w:pPr>
        <w:spacing w:before="0"/>
        <w:rPr>
          <w:rFonts w:cs="Arial"/>
          <w:lang w:val="ru-RU"/>
        </w:rPr>
      </w:pPr>
      <w:r w:rsidRPr="00E941EA">
        <w:rPr>
          <w:rFonts w:cs="Arial"/>
          <w:lang w:val="ru-RU"/>
        </w:rPr>
        <w:t>(5) шифру плаћања: 153 или 253;</w:t>
      </w:r>
    </w:p>
    <w:p w14:paraId="0A0287F8" w14:textId="77777777" w:rsidR="003F3297" w:rsidRPr="00E941EA" w:rsidRDefault="003F3297" w:rsidP="003F3297">
      <w:pPr>
        <w:spacing w:before="0"/>
        <w:rPr>
          <w:rFonts w:cs="Arial"/>
          <w:lang w:val="ru-RU"/>
        </w:rPr>
      </w:pPr>
      <w:r w:rsidRPr="00E941EA">
        <w:rPr>
          <w:rFonts w:cs="Arial"/>
          <w:lang w:val="ru-RU"/>
        </w:rPr>
        <w:t>(6) позив на број: подаци о броју или ознаци јавне набавке поводом које се подноси захтев за заштиту права;</w:t>
      </w:r>
    </w:p>
    <w:p w14:paraId="1E26D8C3" w14:textId="77777777" w:rsidR="003F3297" w:rsidRPr="00E941EA" w:rsidRDefault="003F3297" w:rsidP="003F3297">
      <w:pPr>
        <w:spacing w:before="0"/>
        <w:rPr>
          <w:rFonts w:cs="Arial"/>
          <w:lang w:val="ru-RU"/>
        </w:rPr>
      </w:pPr>
      <w:r w:rsidRPr="00E941EA">
        <w:rPr>
          <w:rFonts w:cs="Arial"/>
          <w:lang w:val="ru-RU"/>
        </w:rPr>
        <w:t>(7) сврха: ЗЗП; назив наручиоца; број или ознака јавне набавке поводом које се подноси захтев за заштиту права;</w:t>
      </w:r>
    </w:p>
    <w:p w14:paraId="535675FF" w14:textId="77777777" w:rsidR="003F3297" w:rsidRPr="00E941EA" w:rsidRDefault="003F3297" w:rsidP="003F3297">
      <w:pPr>
        <w:spacing w:before="0"/>
        <w:rPr>
          <w:rFonts w:cs="Arial"/>
          <w:lang w:val="ru-RU"/>
        </w:rPr>
      </w:pPr>
      <w:r w:rsidRPr="00E941EA">
        <w:rPr>
          <w:rFonts w:cs="Arial"/>
          <w:lang w:val="ru-RU"/>
        </w:rPr>
        <w:t>(8) корисник: буџет Републике Србије;</w:t>
      </w:r>
    </w:p>
    <w:p w14:paraId="36F9AA94" w14:textId="77777777" w:rsidR="003F3297" w:rsidRPr="00E941EA" w:rsidRDefault="003F3297" w:rsidP="003F3297">
      <w:pPr>
        <w:spacing w:before="0"/>
        <w:rPr>
          <w:rFonts w:cs="Arial"/>
          <w:lang w:val="ru-RU"/>
        </w:rPr>
      </w:pPr>
      <w:r w:rsidRPr="00E941EA">
        <w:rPr>
          <w:rFonts w:cs="Arial"/>
          <w:lang w:val="ru-RU"/>
        </w:rPr>
        <w:t>(9) назив уплатиоца, односно назив подносиоца захтева за заштиту права за којег је извршена уплата таксе;</w:t>
      </w:r>
    </w:p>
    <w:p w14:paraId="2311BBAC" w14:textId="77777777" w:rsidR="003F3297" w:rsidRPr="00E941EA" w:rsidRDefault="003F3297" w:rsidP="003F3297">
      <w:pPr>
        <w:spacing w:before="0"/>
        <w:rPr>
          <w:rFonts w:cs="Arial"/>
          <w:lang w:val="ru-RU"/>
        </w:rPr>
      </w:pPr>
      <w:r w:rsidRPr="00E941EA">
        <w:rPr>
          <w:rFonts w:cs="Arial"/>
          <w:lang w:val="ru-RU"/>
        </w:rPr>
        <w:t>(10) потпис овлашћеног лица банке.</w:t>
      </w:r>
    </w:p>
    <w:p w14:paraId="7A596908" w14:textId="77777777" w:rsidR="003F3297" w:rsidRPr="00E941EA" w:rsidRDefault="003F3297" w:rsidP="003F3297">
      <w:pPr>
        <w:rPr>
          <w:rFonts w:cs="Arial"/>
          <w:lang w:val="ru-RU"/>
        </w:rPr>
      </w:pPr>
      <w:r w:rsidRPr="00E941EA">
        <w:rPr>
          <w:rFonts w:cs="Arial"/>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531F56E9" w14:textId="77777777" w:rsidR="003F3297" w:rsidRPr="00E941EA" w:rsidRDefault="003F3297" w:rsidP="003F3297">
      <w:pPr>
        <w:spacing w:before="0"/>
        <w:rPr>
          <w:rFonts w:cs="Arial"/>
          <w:lang w:val="ru-RU"/>
        </w:rPr>
      </w:pPr>
      <w:r w:rsidRPr="00E941EA">
        <w:rPr>
          <w:rFonts w:cs="Arial"/>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Pr="00E941EA">
        <w:rPr>
          <w:rFonts w:cs="Arial"/>
          <w:lang w:val="sr-Cyrl-CS"/>
        </w:rPr>
        <w:t xml:space="preserve"> </w:t>
      </w:r>
      <w:r w:rsidRPr="00E941EA">
        <w:rPr>
          <w:rFonts w:cs="Arial"/>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7455FDFC" w14:textId="77777777" w:rsidR="003F3297" w:rsidRPr="00E941EA" w:rsidRDefault="003F3297" w:rsidP="003F3297">
      <w:pPr>
        <w:rPr>
          <w:rFonts w:cs="Arial"/>
          <w:lang w:val="ru-RU"/>
        </w:rPr>
      </w:pPr>
      <w:r w:rsidRPr="00E941EA">
        <w:rPr>
          <w:rFonts w:cs="Arial"/>
          <w:lang w:val="ru-RU"/>
        </w:rPr>
        <w:lastRenderedPageBreak/>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21FDA87B" w14:textId="77777777" w:rsidR="003F3297" w:rsidRPr="00E941EA" w:rsidRDefault="003F3297" w:rsidP="003F3297">
      <w:pPr>
        <w:rPr>
          <w:rFonts w:cs="Arial"/>
          <w:lang w:val="ru-RU"/>
        </w:rPr>
      </w:pPr>
      <w:r w:rsidRPr="00E941EA">
        <w:rPr>
          <w:rFonts w:cs="Arial"/>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E941EA">
        <w:rPr>
          <w:rFonts w:cs="Arial"/>
        </w:rPr>
        <w:t>http</w:t>
      </w:r>
      <w:r w:rsidRPr="00E941EA">
        <w:rPr>
          <w:rFonts w:cs="Arial"/>
          <w:lang w:val="ru-RU"/>
        </w:rPr>
        <w:t>://</w:t>
      </w:r>
      <w:r w:rsidRPr="00E941EA">
        <w:rPr>
          <w:rFonts w:cs="Arial"/>
        </w:rPr>
        <w:t>www</w:t>
      </w:r>
      <w:r w:rsidRPr="00E941EA">
        <w:rPr>
          <w:rFonts w:cs="Arial"/>
          <w:lang w:val="ru-RU"/>
        </w:rPr>
        <w:t>.</w:t>
      </w:r>
      <w:r w:rsidRPr="00E941EA">
        <w:rPr>
          <w:rFonts w:cs="Arial"/>
        </w:rPr>
        <w:t>kjn</w:t>
      </w:r>
      <w:r w:rsidRPr="00E941EA">
        <w:rPr>
          <w:rFonts w:cs="Arial"/>
          <w:lang w:val="ru-RU"/>
        </w:rPr>
        <w:t>.</w:t>
      </w:r>
      <w:r w:rsidRPr="00E941EA">
        <w:rPr>
          <w:rFonts w:cs="Arial"/>
        </w:rPr>
        <w:t>gov</w:t>
      </w:r>
      <w:r w:rsidRPr="00E941EA">
        <w:rPr>
          <w:rFonts w:cs="Arial"/>
          <w:lang w:val="ru-RU"/>
        </w:rPr>
        <w:t>.</w:t>
      </w:r>
      <w:r w:rsidRPr="00E941EA">
        <w:rPr>
          <w:rFonts w:cs="Arial"/>
        </w:rPr>
        <w:t>rs</w:t>
      </w:r>
      <w:r w:rsidRPr="00E941EA">
        <w:rPr>
          <w:rFonts w:cs="Arial"/>
          <w:lang w:val="ru-RU"/>
        </w:rPr>
        <w:t>/</w:t>
      </w:r>
      <w:r w:rsidRPr="00E941EA">
        <w:rPr>
          <w:rFonts w:cs="Arial"/>
        </w:rPr>
        <w:t>ci</w:t>
      </w:r>
      <w:r w:rsidRPr="00E941EA">
        <w:rPr>
          <w:rFonts w:cs="Arial"/>
          <w:lang w:val="ru-RU"/>
        </w:rPr>
        <w:t>/</w:t>
      </w:r>
      <w:r w:rsidRPr="00E941EA">
        <w:rPr>
          <w:rFonts w:cs="Arial"/>
        </w:rPr>
        <w:t>uputstvo</w:t>
      </w:r>
      <w:r w:rsidRPr="00E941EA">
        <w:rPr>
          <w:rFonts w:cs="Arial"/>
          <w:lang w:val="ru-RU"/>
        </w:rPr>
        <w:t>-</w:t>
      </w:r>
      <w:r w:rsidRPr="00E941EA">
        <w:rPr>
          <w:rFonts w:cs="Arial"/>
        </w:rPr>
        <w:t>o</w:t>
      </w:r>
      <w:r w:rsidRPr="00E941EA">
        <w:rPr>
          <w:rFonts w:cs="Arial"/>
          <w:lang w:val="ru-RU"/>
        </w:rPr>
        <w:t>-</w:t>
      </w:r>
      <w:r w:rsidRPr="00E941EA">
        <w:rPr>
          <w:rFonts w:cs="Arial"/>
        </w:rPr>
        <w:t>uplati</w:t>
      </w:r>
      <w:r w:rsidRPr="00E941EA">
        <w:rPr>
          <w:rFonts w:cs="Arial"/>
          <w:lang w:val="ru-RU"/>
        </w:rPr>
        <w:t>-</w:t>
      </w:r>
      <w:r w:rsidRPr="00E941EA">
        <w:rPr>
          <w:rFonts w:cs="Arial"/>
        </w:rPr>
        <w:t>republicke</w:t>
      </w:r>
      <w:r w:rsidRPr="00E941EA">
        <w:rPr>
          <w:rFonts w:cs="Arial"/>
          <w:lang w:val="ru-RU"/>
        </w:rPr>
        <w:t>-</w:t>
      </w:r>
      <w:r w:rsidRPr="00E941EA">
        <w:rPr>
          <w:rFonts w:cs="Arial"/>
        </w:rPr>
        <w:t>administrativne</w:t>
      </w:r>
      <w:r w:rsidRPr="00E941EA">
        <w:rPr>
          <w:rFonts w:cs="Arial"/>
          <w:lang w:val="ru-RU"/>
        </w:rPr>
        <w:t>-</w:t>
      </w:r>
      <w:r w:rsidRPr="00E941EA">
        <w:rPr>
          <w:rFonts w:cs="Arial"/>
        </w:rPr>
        <w:t>takse</w:t>
      </w:r>
      <w:r w:rsidRPr="00E941EA">
        <w:rPr>
          <w:rFonts w:cs="Arial"/>
          <w:lang w:val="ru-RU"/>
        </w:rPr>
        <w:t>.</w:t>
      </w:r>
      <w:r w:rsidRPr="00E941EA">
        <w:rPr>
          <w:rFonts w:cs="Arial"/>
        </w:rPr>
        <w:t>html</w:t>
      </w:r>
      <w:r w:rsidRPr="00E941EA">
        <w:rPr>
          <w:rFonts w:cs="Arial"/>
          <w:lang w:val="ru-RU"/>
        </w:rPr>
        <w:t xml:space="preserve">и </w:t>
      </w:r>
      <w:r w:rsidRPr="00E941EA">
        <w:rPr>
          <w:rFonts w:cs="Arial"/>
        </w:rPr>
        <w:t>http</w:t>
      </w:r>
      <w:r w:rsidRPr="00E941EA">
        <w:rPr>
          <w:rFonts w:cs="Arial"/>
          <w:lang w:val="ru-RU"/>
        </w:rPr>
        <w:t>://</w:t>
      </w:r>
      <w:r w:rsidRPr="00E941EA">
        <w:rPr>
          <w:rFonts w:cs="Arial"/>
        </w:rPr>
        <w:t>www</w:t>
      </w:r>
      <w:r w:rsidRPr="00E941EA">
        <w:rPr>
          <w:rFonts w:cs="Arial"/>
          <w:lang w:val="ru-RU"/>
        </w:rPr>
        <w:t>.</w:t>
      </w:r>
      <w:r w:rsidRPr="00E941EA">
        <w:rPr>
          <w:rFonts w:cs="Arial"/>
        </w:rPr>
        <w:t>kjn</w:t>
      </w:r>
      <w:r w:rsidRPr="00E941EA">
        <w:rPr>
          <w:rFonts w:cs="Arial"/>
          <w:lang w:val="ru-RU"/>
        </w:rPr>
        <w:t>.</w:t>
      </w:r>
      <w:r w:rsidRPr="00E941EA">
        <w:rPr>
          <w:rFonts w:cs="Arial"/>
        </w:rPr>
        <w:t>gov</w:t>
      </w:r>
      <w:r w:rsidRPr="00E941EA">
        <w:rPr>
          <w:rFonts w:cs="Arial"/>
          <w:lang w:val="ru-RU"/>
        </w:rPr>
        <w:t>.</w:t>
      </w:r>
      <w:r w:rsidRPr="00E941EA">
        <w:rPr>
          <w:rFonts w:cs="Arial"/>
        </w:rPr>
        <w:t>rs</w:t>
      </w:r>
      <w:r w:rsidRPr="00E941EA">
        <w:rPr>
          <w:rFonts w:cs="Arial"/>
          <w:lang w:val="ru-RU"/>
        </w:rPr>
        <w:t>/</w:t>
      </w:r>
      <w:r w:rsidRPr="00E941EA">
        <w:rPr>
          <w:rFonts w:cs="Arial"/>
        </w:rPr>
        <w:t>download</w:t>
      </w:r>
      <w:r w:rsidRPr="00E941EA">
        <w:rPr>
          <w:rFonts w:cs="Arial"/>
          <w:lang w:val="ru-RU"/>
        </w:rPr>
        <w:t>/</w:t>
      </w:r>
      <w:r w:rsidRPr="00E941EA">
        <w:rPr>
          <w:rFonts w:cs="Arial"/>
        </w:rPr>
        <w:t>Taksa</w:t>
      </w:r>
      <w:r w:rsidRPr="00E941EA">
        <w:rPr>
          <w:rFonts w:cs="Arial"/>
          <w:lang w:val="ru-RU"/>
        </w:rPr>
        <w:t>-</w:t>
      </w:r>
      <w:r w:rsidRPr="00E941EA">
        <w:rPr>
          <w:rFonts w:cs="Arial"/>
        </w:rPr>
        <w:t>popunjeni</w:t>
      </w:r>
      <w:r w:rsidRPr="00E941EA">
        <w:rPr>
          <w:rFonts w:cs="Arial"/>
          <w:lang w:val="ru-RU"/>
        </w:rPr>
        <w:t>-</w:t>
      </w:r>
      <w:r w:rsidRPr="00E941EA">
        <w:rPr>
          <w:rFonts w:cs="Arial"/>
        </w:rPr>
        <w:t>nalozi</w:t>
      </w:r>
      <w:r w:rsidRPr="00E941EA">
        <w:rPr>
          <w:rFonts w:cs="Arial"/>
          <w:lang w:val="ru-RU"/>
        </w:rPr>
        <w:t>-</w:t>
      </w:r>
      <w:r w:rsidRPr="00E941EA">
        <w:rPr>
          <w:rFonts w:cs="Arial"/>
        </w:rPr>
        <w:t>ci</w:t>
      </w:r>
      <w:r w:rsidRPr="00E941EA">
        <w:rPr>
          <w:rFonts w:cs="Arial"/>
          <w:lang w:val="ru-RU"/>
        </w:rPr>
        <w:t>.</w:t>
      </w:r>
      <w:r w:rsidRPr="00E941EA">
        <w:rPr>
          <w:rFonts w:cs="Arial"/>
        </w:rPr>
        <w:t>pdf</w:t>
      </w:r>
    </w:p>
    <w:p w14:paraId="1B353AF2" w14:textId="77777777" w:rsidR="003F3297" w:rsidRPr="00E941EA" w:rsidRDefault="003F3297" w:rsidP="003F3297">
      <w:pPr>
        <w:spacing w:before="0"/>
        <w:rPr>
          <w:rFonts w:cs="Arial"/>
          <w:lang w:val="ru-RU"/>
        </w:rPr>
      </w:pPr>
    </w:p>
    <w:p w14:paraId="64231B98" w14:textId="77777777" w:rsidR="003F3297" w:rsidRPr="00E941EA" w:rsidRDefault="003F3297" w:rsidP="003F3297">
      <w:pPr>
        <w:spacing w:before="0"/>
        <w:rPr>
          <w:rFonts w:cs="Arial"/>
          <w:lang w:val="ru-RU"/>
        </w:rPr>
      </w:pPr>
      <w:r w:rsidRPr="00E941EA">
        <w:rPr>
          <w:rFonts w:cs="Arial"/>
          <w:lang w:val="ru-RU"/>
        </w:rPr>
        <w:t>УПЛАТА ИЗ ИНОСТРАНСТВА</w:t>
      </w:r>
    </w:p>
    <w:p w14:paraId="31E69393" w14:textId="77777777" w:rsidR="003F3297" w:rsidRPr="00E941EA" w:rsidRDefault="003F3297" w:rsidP="003F3297">
      <w:pPr>
        <w:spacing w:before="0"/>
        <w:rPr>
          <w:rFonts w:cs="Arial"/>
          <w:lang w:val="ru-RU"/>
        </w:rPr>
      </w:pPr>
      <w:r w:rsidRPr="00E941EA">
        <w:rPr>
          <w:rFonts w:cs="Arial"/>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75B843D1" w14:textId="77777777" w:rsidR="003F3297" w:rsidRPr="00E941EA" w:rsidRDefault="003F3297" w:rsidP="003F3297">
      <w:pPr>
        <w:rPr>
          <w:rFonts w:cs="Arial"/>
          <w:lang w:val="ru-RU"/>
        </w:rPr>
      </w:pPr>
    </w:p>
    <w:p w14:paraId="390EABD4" w14:textId="77777777" w:rsidR="003F3297" w:rsidRPr="00E941EA" w:rsidRDefault="003F3297" w:rsidP="003F3297">
      <w:pPr>
        <w:spacing w:before="0"/>
        <w:rPr>
          <w:rFonts w:cs="Arial"/>
          <w:lang w:val="ru-RU"/>
        </w:rPr>
      </w:pPr>
      <w:r w:rsidRPr="00E941EA">
        <w:rPr>
          <w:rFonts w:cs="Arial"/>
          <w:lang w:val="ru-RU"/>
        </w:rPr>
        <w:t>НАЗИВ И АДРЕСА БАНКЕ:</w:t>
      </w:r>
    </w:p>
    <w:p w14:paraId="02E2A415" w14:textId="77777777" w:rsidR="003F3297" w:rsidRPr="00E941EA" w:rsidRDefault="003F3297" w:rsidP="003F3297">
      <w:pPr>
        <w:spacing w:before="0"/>
        <w:rPr>
          <w:rFonts w:cs="Arial"/>
          <w:lang w:val="ru-RU"/>
        </w:rPr>
      </w:pPr>
      <w:r w:rsidRPr="00E941EA">
        <w:rPr>
          <w:rFonts w:cs="Arial"/>
          <w:lang w:val="ru-RU"/>
        </w:rPr>
        <w:t>Народна банка Србије (НБС)</w:t>
      </w:r>
    </w:p>
    <w:p w14:paraId="4BBD78B8" w14:textId="77777777" w:rsidR="003F3297" w:rsidRPr="00E941EA" w:rsidRDefault="003F3297" w:rsidP="003F3297">
      <w:pPr>
        <w:spacing w:before="0"/>
        <w:rPr>
          <w:rFonts w:cs="Arial"/>
          <w:lang w:val="ru-RU"/>
        </w:rPr>
      </w:pPr>
      <w:r w:rsidRPr="00E941EA">
        <w:rPr>
          <w:rFonts w:cs="Arial"/>
          <w:lang w:val="ru-RU"/>
        </w:rPr>
        <w:t>11000 Београд, ул. Немањина бр. 17</w:t>
      </w:r>
    </w:p>
    <w:p w14:paraId="3ECD0270" w14:textId="77777777" w:rsidR="003F3297" w:rsidRPr="00E941EA" w:rsidRDefault="003F3297" w:rsidP="003F3297">
      <w:pPr>
        <w:spacing w:before="0"/>
        <w:rPr>
          <w:rFonts w:cs="Arial"/>
          <w:lang w:val="ru-RU"/>
        </w:rPr>
      </w:pPr>
      <w:r w:rsidRPr="00E941EA">
        <w:rPr>
          <w:rFonts w:cs="Arial"/>
          <w:lang w:val="ru-RU"/>
        </w:rPr>
        <w:t>Србија</w:t>
      </w:r>
    </w:p>
    <w:p w14:paraId="59E35A21" w14:textId="77777777" w:rsidR="003F3297" w:rsidRPr="00E941EA" w:rsidRDefault="003F3297" w:rsidP="003F3297">
      <w:pPr>
        <w:spacing w:before="0"/>
        <w:rPr>
          <w:rFonts w:cs="Arial"/>
          <w:lang w:val="ru-RU"/>
        </w:rPr>
      </w:pPr>
      <w:r w:rsidRPr="00E941EA">
        <w:rPr>
          <w:rFonts w:cs="Arial"/>
        </w:rPr>
        <w:t>SWIFT</w:t>
      </w:r>
      <w:r w:rsidRPr="00E941EA">
        <w:rPr>
          <w:rFonts w:cs="Arial"/>
          <w:lang w:val="ru-RU"/>
        </w:rPr>
        <w:t xml:space="preserve"> </w:t>
      </w:r>
      <w:r w:rsidRPr="00E941EA">
        <w:rPr>
          <w:rFonts w:cs="Arial"/>
        </w:rPr>
        <w:t>CODE</w:t>
      </w:r>
      <w:r w:rsidRPr="00E941EA">
        <w:rPr>
          <w:rFonts w:cs="Arial"/>
          <w:lang w:val="ru-RU"/>
        </w:rPr>
        <w:t xml:space="preserve">: </w:t>
      </w:r>
      <w:r w:rsidRPr="00E941EA">
        <w:rPr>
          <w:rFonts w:cs="Arial"/>
        </w:rPr>
        <w:t>NBSRRSBGXXX</w:t>
      </w:r>
    </w:p>
    <w:p w14:paraId="02057CDB" w14:textId="77777777" w:rsidR="003F3297" w:rsidRPr="00E941EA" w:rsidRDefault="003F3297" w:rsidP="003F3297">
      <w:pPr>
        <w:spacing w:before="0"/>
        <w:rPr>
          <w:rFonts w:cs="Arial"/>
          <w:lang w:val="ru-RU"/>
        </w:rPr>
      </w:pPr>
    </w:p>
    <w:p w14:paraId="2793A15F" w14:textId="77777777" w:rsidR="003F3297" w:rsidRPr="00E941EA" w:rsidRDefault="003F3297" w:rsidP="003F3297">
      <w:pPr>
        <w:spacing w:before="0"/>
        <w:rPr>
          <w:rFonts w:cs="Arial"/>
          <w:lang w:val="ru-RU"/>
        </w:rPr>
      </w:pPr>
      <w:r w:rsidRPr="00E941EA">
        <w:rPr>
          <w:rFonts w:cs="Arial"/>
          <w:lang w:val="ru-RU"/>
        </w:rPr>
        <w:t>НАЗИВ И АДРЕСА ИНСТИТУЦИЈЕ:</w:t>
      </w:r>
    </w:p>
    <w:p w14:paraId="65A27BC0" w14:textId="77777777" w:rsidR="003F3297" w:rsidRPr="00E941EA" w:rsidRDefault="003F3297" w:rsidP="003F3297">
      <w:pPr>
        <w:spacing w:before="0"/>
        <w:rPr>
          <w:rFonts w:cs="Arial"/>
          <w:lang w:val="ru-RU"/>
        </w:rPr>
      </w:pPr>
      <w:r w:rsidRPr="00E941EA">
        <w:rPr>
          <w:rFonts w:cs="Arial"/>
          <w:lang w:val="ru-RU"/>
        </w:rPr>
        <w:t>Министарство финансија</w:t>
      </w:r>
    </w:p>
    <w:p w14:paraId="2572551C" w14:textId="77777777" w:rsidR="003F3297" w:rsidRPr="00E941EA" w:rsidRDefault="003F3297" w:rsidP="003F3297">
      <w:pPr>
        <w:spacing w:before="0"/>
        <w:rPr>
          <w:rFonts w:cs="Arial"/>
          <w:lang w:val="ru-RU"/>
        </w:rPr>
      </w:pPr>
      <w:r w:rsidRPr="00E941EA">
        <w:rPr>
          <w:rFonts w:cs="Arial"/>
          <w:lang w:val="ru-RU"/>
        </w:rPr>
        <w:t>Управа за трезор</w:t>
      </w:r>
    </w:p>
    <w:p w14:paraId="2E37DD47" w14:textId="77777777" w:rsidR="003F3297" w:rsidRPr="00E941EA" w:rsidRDefault="003F3297" w:rsidP="003F3297">
      <w:pPr>
        <w:spacing w:before="0"/>
        <w:rPr>
          <w:rFonts w:cs="Arial"/>
          <w:lang w:val="ru-RU"/>
        </w:rPr>
      </w:pPr>
      <w:r w:rsidRPr="00E941EA">
        <w:rPr>
          <w:rFonts w:cs="Arial"/>
          <w:lang w:val="ru-RU"/>
        </w:rPr>
        <w:t>ул. Поп Лукина бр. 7-9</w:t>
      </w:r>
    </w:p>
    <w:p w14:paraId="3030B8EC" w14:textId="77777777" w:rsidR="003F3297" w:rsidRPr="00E941EA" w:rsidRDefault="003F3297" w:rsidP="003F3297">
      <w:pPr>
        <w:spacing w:before="0"/>
        <w:rPr>
          <w:rFonts w:cs="Arial"/>
          <w:lang w:val="ru-RU"/>
        </w:rPr>
      </w:pPr>
      <w:r w:rsidRPr="00E941EA">
        <w:rPr>
          <w:rFonts w:cs="Arial"/>
          <w:lang w:val="ru-RU"/>
        </w:rPr>
        <w:t>11000 Београд</w:t>
      </w:r>
    </w:p>
    <w:p w14:paraId="5832FE30" w14:textId="77777777" w:rsidR="003F3297" w:rsidRPr="00E941EA" w:rsidRDefault="003F3297" w:rsidP="003F3297">
      <w:pPr>
        <w:spacing w:before="0"/>
        <w:rPr>
          <w:rFonts w:cs="Arial"/>
          <w:lang w:val="ru-RU"/>
        </w:rPr>
      </w:pPr>
      <w:r w:rsidRPr="00E941EA">
        <w:rPr>
          <w:rFonts w:cs="Arial"/>
        </w:rPr>
        <w:t>IBAN</w:t>
      </w:r>
      <w:r w:rsidRPr="00E941EA">
        <w:rPr>
          <w:rFonts w:cs="Arial"/>
          <w:lang w:val="ru-RU"/>
        </w:rPr>
        <w:t xml:space="preserve">: </w:t>
      </w:r>
      <w:r w:rsidRPr="00E941EA">
        <w:rPr>
          <w:rFonts w:cs="Arial"/>
        </w:rPr>
        <w:t>RS</w:t>
      </w:r>
      <w:r w:rsidRPr="00E941EA">
        <w:rPr>
          <w:rFonts w:cs="Arial"/>
          <w:lang w:val="ru-RU"/>
        </w:rPr>
        <w:t xml:space="preserve"> 35908500103019323073</w:t>
      </w:r>
    </w:p>
    <w:p w14:paraId="374E6A14" w14:textId="77777777" w:rsidR="003F3297" w:rsidRPr="00E941EA" w:rsidRDefault="003F3297" w:rsidP="003F3297">
      <w:pPr>
        <w:spacing w:before="0"/>
        <w:rPr>
          <w:rFonts w:cs="Arial"/>
          <w:lang w:val="ru-RU"/>
        </w:rPr>
      </w:pPr>
    </w:p>
    <w:p w14:paraId="564857A8" w14:textId="77777777" w:rsidR="003F3297" w:rsidRPr="00E941EA" w:rsidRDefault="003F3297" w:rsidP="003F3297">
      <w:pPr>
        <w:spacing w:before="0"/>
        <w:rPr>
          <w:rFonts w:cs="Arial"/>
          <w:lang w:val="ru-RU"/>
        </w:rPr>
      </w:pPr>
      <w:r w:rsidRPr="00E941EA">
        <w:rPr>
          <w:rFonts w:cs="Arial"/>
          <w:lang w:val="ru-RU"/>
        </w:rPr>
        <w:t>НАПОМЕНА: Приликом уплата средстава потребно је навести следеће информације о плаћању - „детаљи плаћања“ (</w:t>
      </w:r>
      <w:r w:rsidRPr="00E941EA">
        <w:rPr>
          <w:rFonts w:cs="Arial"/>
        </w:rPr>
        <w:t>FIELD</w:t>
      </w:r>
      <w:r w:rsidRPr="00E941EA">
        <w:rPr>
          <w:rFonts w:cs="Arial"/>
          <w:lang w:val="ru-RU"/>
        </w:rPr>
        <w:t xml:space="preserve"> 70: </w:t>
      </w:r>
      <w:r w:rsidRPr="00E941EA">
        <w:rPr>
          <w:rFonts w:cs="Arial"/>
        </w:rPr>
        <w:t>DETAILS</w:t>
      </w:r>
      <w:r w:rsidRPr="00E941EA">
        <w:rPr>
          <w:rFonts w:cs="Arial"/>
          <w:lang w:val="ru-RU"/>
        </w:rPr>
        <w:t xml:space="preserve"> </w:t>
      </w:r>
      <w:r w:rsidRPr="00E941EA">
        <w:rPr>
          <w:rFonts w:cs="Arial"/>
        </w:rPr>
        <w:t>OF</w:t>
      </w:r>
      <w:r w:rsidRPr="00E941EA">
        <w:rPr>
          <w:rFonts w:cs="Arial"/>
          <w:lang w:val="ru-RU"/>
        </w:rPr>
        <w:t xml:space="preserve"> </w:t>
      </w:r>
      <w:r w:rsidRPr="00E941EA">
        <w:rPr>
          <w:rFonts w:cs="Arial"/>
        </w:rPr>
        <w:t>PAYMENT</w:t>
      </w:r>
      <w:r w:rsidRPr="00E941EA">
        <w:rPr>
          <w:rFonts w:cs="Arial"/>
          <w:lang w:val="ru-RU"/>
        </w:rPr>
        <w:t>):</w:t>
      </w:r>
    </w:p>
    <w:p w14:paraId="3057B26E" w14:textId="77777777" w:rsidR="003F3297" w:rsidRPr="00E941EA" w:rsidRDefault="003F3297" w:rsidP="003F3297">
      <w:pPr>
        <w:spacing w:before="0"/>
        <w:rPr>
          <w:rFonts w:cs="Arial"/>
          <w:lang w:val="ru-RU"/>
        </w:rPr>
      </w:pPr>
      <w:r w:rsidRPr="00E941EA">
        <w:rPr>
          <w:rFonts w:cs="Arial"/>
          <w:lang w:val="ru-RU"/>
        </w:rPr>
        <w:t>– број у поступку јавне набавке на које се захтев за заштиту права односи и</w:t>
      </w:r>
    </w:p>
    <w:p w14:paraId="2F64FD1B" w14:textId="77777777" w:rsidR="003F3297" w:rsidRPr="00E941EA" w:rsidRDefault="003F3297" w:rsidP="003F3297">
      <w:pPr>
        <w:spacing w:before="0"/>
        <w:rPr>
          <w:rFonts w:cs="Arial"/>
          <w:lang w:val="ru-RU"/>
        </w:rPr>
      </w:pPr>
      <w:r w:rsidRPr="00E941EA">
        <w:rPr>
          <w:rFonts w:cs="Arial"/>
          <w:lang w:val="ru-RU"/>
        </w:rPr>
        <w:t>назив наручиоца у поступку јавне набавке.</w:t>
      </w:r>
    </w:p>
    <w:p w14:paraId="504EB1CD" w14:textId="77777777" w:rsidR="003F3297" w:rsidRPr="00E941EA" w:rsidRDefault="003F3297" w:rsidP="003F3297">
      <w:pPr>
        <w:spacing w:before="0"/>
        <w:rPr>
          <w:rFonts w:cs="Arial"/>
          <w:lang w:val="ru-RU"/>
        </w:rPr>
      </w:pPr>
      <w:r w:rsidRPr="00E941EA">
        <w:rPr>
          <w:rFonts w:cs="Arial"/>
          <w:lang w:val="ru-RU"/>
        </w:rPr>
        <w:t xml:space="preserve">У прилогу су инструкције за уплате у валутама: </w:t>
      </w:r>
      <w:r w:rsidRPr="00E941EA">
        <w:rPr>
          <w:rFonts w:cs="Arial"/>
        </w:rPr>
        <w:t>EUR</w:t>
      </w:r>
      <w:r w:rsidRPr="00E941EA">
        <w:rPr>
          <w:rFonts w:cs="Arial"/>
          <w:lang w:val="ru-RU"/>
        </w:rPr>
        <w:t xml:space="preserve"> и </w:t>
      </w:r>
      <w:r w:rsidRPr="00E941EA">
        <w:rPr>
          <w:rFonts w:cs="Arial"/>
        </w:rPr>
        <w:t>USD</w:t>
      </w:r>
      <w:r w:rsidRPr="00E941EA">
        <w:rPr>
          <w:rFonts w:cs="Arial"/>
          <w:lang w:val="ru-RU"/>
        </w:rPr>
        <w:t>.</w:t>
      </w:r>
    </w:p>
    <w:p w14:paraId="7607D9C4" w14:textId="77777777" w:rsidR="003F3297" w:rsidRPr="00E941EA" w:rsidRDefault="003F3297" w:rsidP="003F3297">
      <w:pPr>
        <w:spacing w:before="0"/>
        <w:rPr>
          <w:rFonts w:cs="Arial"/>
          <w:lang w:val="ru-RU"/>
        </w:rPr>
      </w:pPr>
    </w:p>
    <w:p w14:paraId="263A1B4E" w14:textId="77777777" w:rsidR="003F3297" w:rsidRPr="00E941EA" w:rsidRDefault="003F3297" w:rsidP="003F3297">
      <w:pPr>
        <w:pStyle w:val="KDParagraf"/>
        <w:spacing w:before="0"/>
        <w:rPr>
          <w:rFonts w:cs="Arial"/>
          <w:lang w:bidi="en-US"/>
        </w:rPr>
      </w:pPr>
      <w:r w:rsidRPr="00E941EA">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E941EA" w:rsidRPr="00E941EA" w14:paraId="25ABE929" w14:textId="77777777" w:rsidTr="00103A95">
        <w:trPr>
          <w:trHeight w:val="30"/>
        </w:trPr>
        <w:tc>
          <w:tcPr>
            <w:tcW w:w="9576" w:type="dxa"/>
            <w:gridSpan w:val="2"/>
            <w:shd w:val="clear" w:color="auto" w:fill="auto"/>
          </w:tcPr>
          <w:p w14:paraId="1E3656C8" w14:textId="77777777" w:rsidR="003F3297" w:rsidRPr="00E941EA" w:rsidRDefault="003F3297" w:rsidP="00103A95">
            <w:pPr>
              <w:pStyle w:val="KDParagraf"/>
              <w:spacing w:before="0"/>
              <w:rPr>
                <w:rFonts w:cs="Arial"/>
                <w:lang w:bidi="en-US"/>
              </w:rPr>
            </w:pPr>
            <w:r w:rsidRPr="00E941EA">
              <w:rPr>
                <w:rFonts w:cs="Arial"/>
                <w:lang w:bidi="en-US"/>
              </w:rPr>
              <w:t>SWIFT MESSAGE MT103 – EUR</w:t>
            </w:r>
          </w:p>
        </w:tc>
      </w:tr>
      <w:tr w:rsidR="00E941EA" w:rsidRPr="00E941EA" w14:paraId="48994BA1" w14:textId="77777777" w:rsidTr="00103A95">
        <w:trPr>
          <w:trHeight w:val="20"/>
        </w:trPr>
        <w:tc>
          <w:tcPr>
            <w:tcW w:w="4788" w:type="dxa"/>
            <w:shd w:val="clear" w:color="auto" w:fill="auto"/>
          </w:tcPr>
          <w:p w14:paraId="4F1C8DB4" w14:textId="77777777" w:rsidR="003F3297" w:rsidRPr="00E941EA" w:rsidRDefault="003F3297" w:rsidP="00103A95">
            <w:pPr>
              <w:pStyle w:val="KDParagraf"/>
              <w:spacing w:before="0"/>
              <w:rPr>
                <w:rFonts w:cs="Arial"/>
                <w:lang w:bidi="en-US"/>
              </w:rPr>
            </w:pPr>
            <w:r w:rsidRPr="00E941EA">
              <w:rPr>
                <w:rFonts w:cs="Arial"/>
                <w:lang w:bidi="en-US"/>
              </w:rPr>
              <w:t xml:space="preserve">FIELD 32A: </w:t>
            </w:r>
          </w:p>
        </w:tc>
        <w:tc>
          <w:tcPr>
            <w:tcW w:w="4788" w:type="dxa"/>
            <w:shd w:val="clear" w:color="auto" w:fill="auto"/>
          </w:tcPr>
          <w:p w14:paraId="15751AFE" w14:textId="77777777" w:rsidR="003F3297" w:rsidRPr="00E941EA" w:rsidRDefault="003F3297" w:rsidP="00103A95">
            <w:pPr>
              <w:pStyle w:val="KDParagraf"/>
              <w:spacing w:before="0"/>
              <w:rPr>
                <w:rFonts w:cs="Arial"/>
                <w:lang w:bidi="en-US"/>
              </w:rPr>
            </w:pPr>
            <w:r w:rsidRPr="00E941EA">
              <w:rPr>
                <w:rFonts w:cs="Arial"/>
                <w:lang w:bidi="en-US"/>
              </w:rPr>
              <w:t>VALUE DATE – EUR- AMOUNT</w:t>
            </w:r>
          </w:p>
        </w:tc>
      </w:tr>
      <w:tr w:rsidR="00E941EA" w:rsidRPr="00E941EA" w14:paraId="0374C390" w14:textId="77777777" w:rsidTr="00103A95">
        <w:trPr>
          <w:trHeight w:val="20"/>
        </w:trPr>
        <w:tc>
          <w:tcPr>
            <w:tcW w:w="4788" w:type="dxa"/>
            <w:shd w:val="clear" w:color="auto" w:fill="auto"/>
          </w:tcPr>
          <w:p w14:paraId="3BF732A9" w14:textId="77777777" w:rsidR="003F3297" w:rsidRPr="00E941EA" w:rsidRDefault="003F3297" w:rsidP="00103A95">
            <w:pPr>
              <w:pStyle w:val="KDParagraf"/>
              <w:spacing w:before="0"/>
              <w:rPr>
                <w:rFonts w:cs="Arial"/>
                <w:lang w:bidi="en-US"/>
              </w:rPr>
            </w:pPr>
            <w:r w:rsidRPr="00E941EA">
              <w:rPr>
                <w:rFonts w:cs="Arial"/>
                <w:lang w:bidi="en-US"/>
              </w:rPr>
              <w:t xml:space="preserve">FIELD 50K:  </w:t>
            </w:r>
          </w:p>
        </w:tc>
        <w:tc>
          <w:tcPr>
            <w:tcW w:w="4788" w:type="dxa"/>
            <w:shd w:val="clear" w:color="auto" w:fill="auto"/>
          </w:tcPr>
          <w:p w14:paraId="155F48B3" w14:textId="77777777" w:rsidR="003F3297" w:rsidRPr="00E941EA" w:rsidRDefault="003F3297" w:rsidP="00103A95">
            <w:pPr>
              <w:pStyle w:val="KDParagraf"/>
              <w:spacing w:before="0"/>
              <w:rPr>
                <w:rFonts w:cs="Arial"/>
                <w:lang w:bidi="en-US"/>
              </w:rPr>
            </w:pPr>
            <w:r w:rsidRPr="00E941EA">
              <w:rPr>
                <w:rFonts w:cs="Arial"/>
                <w:lang w:bidi="en-US"/>
              </w:rPr>
              <w:t>ORDERING CUSTOMER</w:t>
            </w:r>
          </w:p>
        </w:tc>
      </w:tr>
      <w:tr w:rsidR="00E941EA" w:rsidRPr="00E941EA" w14:paraId="0EE0751A" w14:textId="77777777" w:rsidTr="00103A95">
        <w:trPr>
          <w:trHeight w:val="20"/>
        </w:trPr>
        <w:tc>
          <w:tcPr>
            <w:tcW w:w="4788" w:type="dxa"/>
            <w:shd w:val="clear" w:color="auto" w:fill="auto"/>
          </w:tcPr>
          <w:p w14:paraId="317F1832" w14:textId="77777777" w:rsidR="003F3297" w:rsidRPr="00E941EA" w:rsidRDefault="003F3297" w:rsidP="00103A95">
            <w:pPr>
              <w:pStyle w:val="KDParagraf"/>
              <w:spacing w:before="0"/>
              <w:rPr>
                <w:rFonts w:cs="Arial"/>
                <w:lang w:bidi="en-US"/>
              </w:rPr>
            </w:pPr>
            <w:r w:rsidRPr="00E941EA">
              <w:rPr>
                <w:rFonts w:cs="Arial"/>
                <w:lang w:bidi="en-US"/>
              </w:rPr>
              <w:t xml:space="preserve">FIELD 50K:  </w:t>
            </w:r>
          </w:p>
        </w:tc>
        <w:tc>
          <w:tcPr>
            <w:tcW w:w="4788" w:type="dxa"/>
            <w:shd w:val="clear" w:color="auto" w:fill="auto"/>
          </w:tcPr>
          <w:p w14:paraId="73D0086F" w14:textId="77777777" w:rsidR="003F3297" w:rsidRPr="00E941EA" w:rsidRDefault="003F3297" w:rsidP="00103A95">
            <w:pPr>
              <w:pStyle w:val="KDParagraf"/>
              <w:spacing w:before="0"/>
              <w:rPr>
                <w:rFonts w:cs="Arial"/>
                <w:lang w:bidi="en-US"/>
              </w:rPr>
            </w:pPr>
            <w:r w:rsidRPr="00E941EA">
              <w:rPr>
                <w:rFonts w:cs="Arial"/>
                <w:lang w:bidi="en-US"/>
              </w:rPr>
              <w:t>ORDERING CUSTOMER</w:t>
            </w:r>
          </w:p>
        </w:tc>
      </w:tr>
      <w:tr w:rsidR="00E941EA" w:rsidRPr="00E941EA" w14:paraId="5F2FA37F" w14:textId="77777777" w:rsidTr="00103A95">
        <w:trPr>
          <w:trHeight w:val="1113"/>
        </w:trPr>
        <w:tc>
          <w:tcPr>
            <w:tcW w:w="4788" w:type="dxa"/>
            <w:shd w:val="clear" w:color="auto" w:fill="auto"/>
          </w:tcPr>
          <w:p w14:paraId="53F913C7" w14:textId="77777777" w:rsidR="003F3297" w:rsidRPr="00E941EA" w:rsidRDefault="003F3297" w:rsidP="00103A95">
            <w:pPr>
              <w:pStyle w:val="KDParagraf"/>
              <w:spacing w:before="0"/>
              <w:rPr>
                <w:rFonts w:cs="Arial"/>
                <w:lang w:bidi="en-US"/>
              </w:rPr>
            </w:pPr>
            <w:r w:rsidRPr="00E941EA">
              <w:rPr>
                <w:rFonts w:cs="Arial"/>
                <w:lang w:bidi="en-US"/>
              </w:rPr>
              <w:t>FIELD 56A:</w:t>
            </w:r>
          </w:p>
          <w:p w14:paraId="15788F04" w14:textId="77777777" w:rsidR="003F3297" w:rsidRPr="00E941EA" w:rsidRDefault="003F3297" w:rsidP="00103A95">
            <w:pPr>
              <w:pStyle w:val="KDParagraf"/>
              <w:spacing w:before="0"/>
              <w:rPr>
                <w:rFonts w:cs="Arial"/>
                <w:lang w:bidi="en-US"/>
              </w:rPr>
            </w:pPr>
            <w:r w:rsidRPr="00E941EA">
              <w:rPr>
                <w:rFonts w:cs="Arial"/>
                <w:lang w:bidi="en-US"/>
              </w:rPr>
              <w:t>(INTERMEDIARY)</w:t>
            </w:r>
          </w:p>
        </w:tc>
        <w:tc>
          <w:tcPr>
            <w:tcW w:w="4788" w:type="dxa"/>
            <w:shd w:val="clear" w:color="auto" w:fill="auto"/>
          </w:tcPr>
          <w:p w14:paraId="4D133823" w14:textId="77777777" w:rsidR="003F3297" w:rsidRPr="00E941EA" w:rsidRDefault="003F3297" w:rsidP="00103A95">
            <w:pPr>
              <w:pStyle w:val="KDParagraf"/>
              <w:spacing w:before="0"/>
              <w:rPr>
                <w:rFonts w:cs="Arial"/>
                <w:lang w:bidi="en-US"/>
              </w:rPr>
            </w:pPr>
            <w:r w:rsidRPr="00E941EA">
              <w:rPr>
                <w:rFonts w:cs="Arial"/>
                <w:lang w:bidi="en-US"/>
              </w:rPr>
              <w:t>DEUTDEFFXXX</w:t>
            </w:r>
          </w:p>
          <w:p w14:paraId="755D6C94" w14:textId="77777777" w:rsidR="003F3297" w:rsidRPr="00E941EA" w:rsidRDefault="003F3297" w:rsidP="00103A95">
            <w:pPr>
              <w:pStyle w:val="KDParagraf"/>
              <w:spacing w:before="0"/>
              <w:rPr>
                <w:rFonts w:cs="Arial"/>
                <w:lang w:bidi="en-US"/>
              </w:rPr>
            </w:pPr>
            <w:r w:rsidRPr="00E941EA">
              <w:rPr>
                <w:rFonts w:cs="Arial"/>
                <w:lang w:bidi="en-US"/>
              </w:rPr>
              <w:t>DEUTSCHE BANK AG, F/M</w:t>
            </w:r>
          </w:p>
          <w:p w14:paraId="1C1B701D" w14:textId="77777777" w:rsidR="003F3297" w:rsidRPr="00E941EA" w:rsidRDefault="003F3297" w:rsidP="00103A95">
            <w:pPr>
              <w:pStyle w:val="KDParagraf"/>
              <w:spacing w:before="0"/>
              <w:rPr>
                <w:rFonts w:cs="Arial"/>
                <w:lang w:bidi="en-US"/>
              </w:rPr>
            </w:pPr>
            <w:r w:rsidRPr="00E941EA">
              <w:rPr>
                <w:rFonts w:cs="Arial"/>
                <w:lang w:bidi="en-US"/>
              </w:rPr>
              <w:t>TAUNUSANLAGE 12</w:t>
            </w:r>
          </w:p>
          <w:p w14:paraId="63A8D63C" w14:textId="77777777" w:rsidR="003F3297" w:rsidRPr="00E941EA" w:rsidRDefault="003F3297" w:rsidP="00103A95">
            <w:pPr>
              <w:pStyle w:val="KDParagraf"/>
              <w:spacing w:before="0"/>
              <w:rPr>
                <w:rFonts w:cs="Arial"/>
                <w:lang w:bidi="en-US"/>
              </w:rPr>
            </w:pPr>
            <w:r w:rsidRPr="00E941EA">
              <w:rPr>
                <w:rFonts w:cs="Arial"/>
                <w:lang w:bidi="en-US"/>
              </w:rPr>
              <w:t>GERMANY</w:t>
            </w:r>
          </w:p>
        </w:tc>
      </w:tr>
      <w:tr w:rsidR="00E941EA" w:rsidRPr="00E941EA" w14:paraId="464AF138" w14:textId="77777777" w:rsidTr="00103A95">
        <w:trPr>
          <w:trHeight w:val="1689"/>
        </w:trPr>
        <w:tc>
          <w:tcPr>
            <w:tcW w:w="4788" w:type="dxa"/>
            <w:shd w:val="clear" w:color="auto" w:fill="auto"/>
          </w:tcPr>
          <w:p w14:paraId="41A027F6" w14:textId="77777777" w:rsidR="003F3297" w:rsidRPr="00E941EA" w:rsidRDefault="003F3297" w:rsidP="00103A95">
            <w:pPr>
              <w:pStyle w:val="KDParagraf"/>
              <w:spacing w:before="0"/>
              <w:rPr>
                <w:rFonts w:cs="Arial"/>
                <w:lang w:bidi="en-US"/>
              </w:rPr>
            </w:pPr>
            <w:r w:rsidRPr="00E941EA">
              <w:rPr>
                <w:rFonts w:cs="Arial"/>
                <w:lang w:bidi="en-US"/>
              </w:rPr>
              <w:t>FIELD 57A:</w:t>
            </w:r>
          </w:p>
          <w:p w14:paraId="3829E6A1" w14:textId="77777777" w:rsidR="003F3297" w:rsidRPr="00E941EA" w:rsidRDefault="003F3297" w:rsidP="00103A95">
            <w:pPr>
              <w:pStyle w:val="KDParagraf"/>
              <w:spacing w:before="0"/>
              <w:rPr>
                <w:rFonts w:cs="Arial"/>
                <w:lang w:bidi="en-US"/>
              </w:rPr>
            </w:pPr>
            <w:r w:rsidRPr="00E941EA">
              <w:rPr>
                <w:rFonts w:cs="Arial"/>
                <w:lang w:bidi="en-US"/>
              </w:rPr>
              <w:t>(ACC. WITH BANK)</w:t>
            </w:r>
          </w:p>
        </w:tc>
        <w:tc>
          <w:tcPr>
            <w:tcW w:w="4788" w:type="dxa"/>
            <w:shd w:val="clear" w:color="auto" w:fill="auto"/>
          </w:tcPr>
          <w:p w14:paraId="3A81754C" w14:textId="77777777" w:rsidR="003F3297" w:rsidRPr="00E941EA" w:rsidRDefault="003F3297" w:rsidP="00103A95">
            <w:pPr>
              <w:pStyle w:val="KDParagraf"/>
              <w:spacing w:before="0"/>
              <w:rPr>
                <w:rFonts w:cs="Arial"/>
                <w:lang w:bidi="en-US"/>
              </w:rPr>
            </w:pPr>
            <w:r w:rsidRPr="00E941EA">
              <w:rPr>
                <w:rFonts w:cs="Arial"/>
                <w:lang w:bidi="en-US"/>
              </w:rPr>
              <w:t>/DE20500700100935930800</w:t>
            </w:r>
          </w:p>
          <w:p w14:paraId="137DB10A" w14:textId="77777777" w:rsidR="003F3297" w:rsidRPr="00E941EA" w:rsidRDefault="003F3297" w:rsidP="00103A95">
            <w:pPr>
              <w:pStyle w:val="KDParagraf"/>
              <w:spacing w:before="0"/>
              <w:rPr>
                <w:rFonts w:cs="Arial"/>
                <w:lang w:bidi="en-US"/>
              </w:rPr>
            </w:pPr>
            <w:r w:rsidRPr="00E941EA">
              <w:rPr>
                <w:rFonts w:cs="Arial"/>
                <w:lang w:bidi="en-US"/>
              </w:rPr>
              <w:t>NBSRRSBGXXX</w:t>
            </w:r>
          </w:p>
          <w:p w14:paraId="57FD8A99" w14:textId="77777777" w:rsidR="003F3297" w:rsidRPr="00E941EA" w:rsidRDefault="003F3297" w:rsidP="00103A95">
            <w:pPr>
              <w:pStyle w:val="KDParagraf"/>
              <w:spacing w:before="0"/>
              <w:rPr>
                <w:rFonts w:cs="Arial"/>
                <w:lang w:bidi="en-US"/>
              </w:rPr>
            </w:pPr>
            <w:r w:rsidRPr="00E941EA">
              <w:rPr>
                <w:rFonts w:cs="Arial"/>
                <w:lang w:bidi="en-US"/>
              </w:rPr>
              <w:t>NARODNA BANKA SRBIJE (NATIONAL</w:t>
            </w:r>
          </w:p>
          <w:p w14:paraId="34BAF1BD" w14:textId="77777777" w:rsidR="003F3297" w:rsidRPr="00E941EA" w:rsidRDefault="003F3297" w:rsidP="00103A95">
            <w:pPr>
              <w:pStyle w:val="KDParagraf"/>
              <w:spacing w:before="0"/>
              <w:rPr>
                <w:rFonts w:cs="Arial"/>
                <w:lang w:bidi="en-US"/>
              </w:rPr>
            </w:pPr>
            <w:r w:rsidRPr="00E941EA">
              <w:rPr>
                <w:rFonts w:cs="Arial"/>
                <w:lang w:bidi="en-US"/>
              </w:rPr>
              <w:t>BANK OF SERBIA – NBS BEOGRAD,</w:t>
            </w:r>
          </w:p>
          <w:p w14:paraId="02D8B78E" w14:textId="77777777" w:rsidR="003F3297" w:rsidRPr="00E941EA" w:rsidRDefault="003F3297" w:rsidP="00103A95">
            <w:pPr>
              <w:pStyle w:val="KDParagraf"/>
              <w:spacing w:before="0"/>
              <w:rPr>
                <w:rFonts w:cs="Arial"/>
                <w:lang w:bidi="en-US"/>
              </w:rPr>
            </w:pPr>
            <w:r w:rsidRPr="00E941EA">
              <w:rPr>
                <w:rFonts w:cs="Arial"/>
                <w:lang w:bidi="en-US"/>
              </w:rPr>
              <w:t>NEMANJINA 17</w:t>
            </w:r>
          </w:p>
          <w:p w14:paraId="4F067889" w14:textId="77777777" w:rsidR="003F3297" w:rsidRPr="00E941EA" w:rsidRDefault="003F3297" w:rsidP="00103A95">
            <w:pPr>
              <w:pStyle w:val="KDParagraf"/>
              <w:spacing w:before="0"/>
              <w:rPr>
                <w:rFonts w:cs="Arial"/>
                <w:lang w:bidi="en-US"/>
              </w:rPr>
            </w:pPr>
            <w:r w:rsidRPr="00E941EA">
              <w:rPr>
                <w:rFonts w:cs="Arial"/>
                <w:lang w:bidi="en-US"/>
              </w:rPr>
              <w:t>SERBIA</w:t>
            </w:r>
          </w:p>
        </w:tc>
      </w:tr>
      <w:tr w:rsidR="00E941EA" w:rsidRPr="00E941EA" w14:paraId="72D20CF0" w14:textId="77777777" w:rsidTr="00103A95">
        <w:trPr>
          <w:trHeight w:val="20"/>
        </w:trPr>
        <w:tc>
          <w:tcPr>
            <w:tcW w:w="4788" w:type="dxa"/>
            <w:shd w:val="clear" w:color="auto" w:fill="auto"/>
          </w:tcPr>
          <w:p w14:paraId="4414CCD5" w14:textId="77777777" w:rsidR="003F3297" w:rsidRPr="00E941EA" w:rsidRDefault="003F3297" w:rsidP="00103A95">
            <w:pPr>
              <w:pStyle w:val="KDParagraf"/>
              <w:spacing w:before="0"/>
              <w:rPr>
                <w:rFonts w:cs="Arial"/>
                <w:lang w:bidi="en-US"/>
              </w:rPr>
            </w:pPr>
            <w:r w:rsidRPr="00E941EA">
              <w:rPr>
                <w:rFonts w:cs="Arial"/>
                <w:lang w:bidi="en-US"/>
              </w:rPr>
              <w:t>FIELD 59:</w:t>
            </w:r>
          </w:p>
          <w:p w14:paraId="6D02D8E6" w14:textId="77777777" w:rsidR="003F3297" w:rsidRPr="00E941EA" w:rsidRDefault="003F3297" w:rsidP="00103A95">
            <w:pPr>
              <w:pStyle w:val="KDParagraf"/>
              <w:spacing w:before="0"/>
              <w:rPr>
                <w:rFonts w:cs="Arial"/>
                <w:lang w:bidi="en-US"/>
              </w:rPr>
            </w:pPr>
            <w:r w:rsidRPr="00E941EA">
              <w:rPr>
                <w:rFonts w:cs="Arial"/>
                <w:lang w:bidi="en-US"/>
              </w:rPr>
              <w:t>(BENEFICIARY)</w:t>
            </w:r>
          </w:p>
        </w:tc>
        <w:tc>
          <w:tcPr>
            <w:tcW w:w="4788" w:type="dxa"/>
            <w:shd w:val="clear" w:color="auto" w:fill="auto"/>
          </w:tcPr>
          <w:p w14:paraId="2147E15F" w14:textId="77777777" w:rsidR="003F3297" w:rsidRPr="00E941EA" w:rsidRDefault="003F3297" w:rsidP="00103A95">
            <w:pPr>
              <w:pStyle w:val="KDParagraf"/>
              <w:spacing w:before="0"/>
              <w:rPr>
                <w:rFonts w:cs="Arial"/>
                <w:lang w:bidi="en-US"/>
              </w:rPr>
            </w:pPr>
            <w:r w:rsidRPr="00E941EA">
              <w:rPr>
                <w:rFonts w:cs="Arial"/>
                <w:lang w:bidi="en-US"/>
              </w:rPr>
              <w:t>/RS35908500103019323073</w:t>
            </w:r>
          </w:p>
          <w:p w14:paraId="5D9DD00D" w14:textId="77777777" w:rsidR="003F3297" w:rsidRPr="00E941EA" w:rsidRDefault="003F3297" w:rsidP="00103A95">
            <w:pPr>
              <w:pStyle w:val="KDParagraf"/>
              <w:spacing w:before="0"/>
              <w:rPr>
                <w:rFonts w:cs="Arial"/>
                <w:lang w:bidi="en-US"/>
              </w:rPr>
            </w:pPr>
            <w:r w:rsidRPr="00E941EA">
              <w:rPr>
                <w:rFonts w:cs="Arial"/>
                <w:lang w:bidi="en-US"/>
              </w:rPr>
              <w:t>MINISTARSTVO FINANSIJA</w:t>
            </w:r>
          </w:p>
          <w:p w14:paraId="0A437B10" w14:textId="77777777" w:rsidR="003F3297" w:rsidRPr="00E941EA" w:rsidRDefault="003F3297" w:rsidP="00103A95">
            <w:pPr>
              <w:pStyle w:val="KDParagraf"/>
              <w:spacing w:before="0"/>
              <w:rPr>
                <w:rFonts w:cs="Arial"/>
                <w:lang w:bidi="en-US"/>
              </w:rPr>
            </w:pPr>
            <w:r w:rsidRPr="00E941EA">
              <w:rPr>
                <w:rFonts w:cs="Arial"/>
                <w:lang w:bidi="en-US"/>
              </w:rPr>
              <w:t>UPRAVA ZA TREZOR</w:t>
            </w:r>
          </w:p>
          <w:p w14:paraId="59D4BD59" w14:textId="77777777" w:rsidR="003F3297" w:rsidRPr="00E941EA" w:rsidRDefault="003F3297" w:rsidP="00103A95">
            <w:pPr>
              <w:pStyle w:val="KDParagraf"/>
              <w:spacing w:before="0"/>
              <w:rPr>
                <w:rFonts w:cs="Arial"/>
                <w:lang w:bidi="en-US"/>
              </w:rPr>
            </w:pPr>
            <w:r w:rsidRPr="00E941EA">
              <w:rPr>
                <w:rFonts w:cs="Arial"/>
                <w:lang w:bidi="en-US"/>
              </w:rPr>
              <w:t>POP LUKINA7-9</w:t>
            </w:r>
          </w:p>
          <w:p w14:paraId="5170E36F" w14:textId="77777777" w:rsidR="003F3297" w:rsidRPr="00E941EA" w:rsidRDefault="003F3297" w:rsidP="00103A95">
            <w:pPr>
              <w:pStyle w:val="KDParagraf"/>
              <w:spacing w:before="0"/>
              <w:rPr>
                <w:rFonts w:cs="Arial"/>
                <w:lang w:bidi="en-US"/>
              </w:rPr>
            </w:pPr>
            <w:r w:rsidRPr="00E941EA">
              <w:rPr>
                <w:rFonts w:cs="Arial"/>
                <w:lang w:bidi="en-US"/>
              </w:rPr>
              <w:t>BEOGRAD</w:t>
            </w:r>
          </w:p>
        </w:tc>
      </w:tr>
      <w:tr w:rsidR="00E941EA" w:rsidRPr="00E941EA" w14:paraId="6C6F50FC" w14:textId="77777777" w:rsidTr="00103A95">
        <w:trPr>
          <w:trHeight w:val="20"/>
        </w:trPr>
        <w:tc>
          <w:tcPr>
            <w:tcW w:w="4788" w:type="dxa"/>
            <w:shd w:val="clear" w:color="auto" w:fill="auto"/>
          </w:tcPr>
          <w:p w14:paraId="7F473770" w14:textId="77777777" w:rsidR="003F3297" w:rsidRPr="00E941EA" w:rsidRDefault="003F3297" w:rsidP="00103A95">
            <w:pPr>
              <w:pStyle w:val="KDParagraf"/>
              <w:spacing w:before="0"/>
              <w:rPr>
                <w:rFonts w:cs="Arial"/>
                <w:lang w:bidi="en-US"/>
              </w:rPr>
            </w:pPr>
            <w:r w:rsidRPr="00E941EA">
              <w:rPr>
                <w:rFonts w:cs="Arial"/>
                <w:lang w:bidi="en-US"/>
              </w:rPr>
              <w:lastRenderedPageBreak/>
              <w:t xml:space="preserve">FIELD 70:  </w:t>
            </w:r>
          </w:p>
        </w:tc>
        <w:tc>
          <w:tcPr>
            <w:tcW w:w="4788" w:type="dxa"/>
            <w:shd w:val="clear" w:color="auto" w:fill="auto"/>
          </w:tcPr>
          <w:p w14:paraId="6A26C563" w14:textId="77777777" w:rsidR="003F3297" w:rsidRPr="00E941EA" w:rsidRDefault="003F3297" w:rsidP="00103A95">
            <w:pPr>
              <w:pStyle w:val="KDParagraf"/>
              <w:spacing w:before="0"/>
              <w:rPr>
                <w:rFonts w:cs="Arial"/>
                <w:lang w:bidi="en-US"/>
              </w:rPr>
            </w:pPr>
            <w:r w:rsidRPr="00E941EA">
              <w:rPr>
                <w:rFonts w:cs="Arial"/>
                <w:lang w:bidi="en-US"/>
              </w:rPr>
              <w:t>DETAILS OF PAYMENT</w:t>
            </w:r>
          </w:p>
        </w:tc>
      </w:tr>
      <w:tr w:rsidR="003F3297" w:rsidRPr="00E941EA" w14:paraId="392DDB2A" w14:textId="77777777" w:rsidTr="00103A95">
        <w:trPr>
          <w:trHeight w:val="20"/>
        </w:trPr>
        <w:tc>
          <w:tcPr>
            <w:tcW w:w="4788" w:type="dxa"/>
            <w:shd w:val="clear" w:color="auto" w:fill="auto"/>
          </w:tcPr>
          <w:p w14:paraId="0582D494" w14:textId="77777777" w:rsidR="003F3297" w:rsidRPr="00E941EA" w:rsidRDefault="003F3297" w:rsidP="00103A95">
            <w:pPr>
              <w:pStyle w:val="KDParagraf"/>
              <w:spacing w:before="0"/>
              <w:rPr>
                <w:rFonts w:cs="Arial"/>
                <w:lang w:bidi="en-US"/>
              </w:rPr>
            </w:pPr>
          </w:p>
        </w:tc>
        <w:tc>
          <w:tcPr>
            <w:tcW w:w="4788" w:type="dxa"/>
            <w:shd w:val="clear" w:color="auto" w:fill="auto"/>
          </w:tcPr>
          <w:p w14:paraId="0721DD27" w14:textId="77777777" w:rsidR="003F3297" w:rsidRPr="00E941EA" w:rsidRDefault="003F3297" w:rsidP="00103A95">
            <w:pPr>
              <w:pStyle w:val="KDParagraf"/>
              <w:spacing w:before="0"/>
              <w:rPr>
                <w:rFonts w:cs="Arial"/>
                <w:lang w:bidi="en-US"/>
              </w:rPr>
            </w:pPr>
          </w:p>
        </w:tc>
      </w:tr>
    </w:tbl>
    <w:p w14:paraId="2F3DA45D" w14:textId="77777777" w:rsidR="003F3297" w:rsidRPr="00E941EA" w:rsidRDefault="003F3297" w:rsidP="003F3297">
      <w:pPr>
        <w:pStyle w:val="KDParagraf"/>
        <w:spacing w:before="0"/>
        <w:rPr>
          <w:rFonts w:cs="Arial"/>
          <w:lang w:bidi="en-US"/>
        </w:rPr>
      </w:pPr>
    </w:p>
    <w:p w14:paraId="6AD74FE9" w14:textId="77777777" w:rsidR="003F3297" w:rsidRPr="00E941EA" w:rsidRDefault="003F3297" w:rsidP="003F3297">
      <w:pPr>
        <w:pStyle w:val="KDParagraf"/>
        <w:spacing w:before="0"/>
        <w:rPr>
          <w:rFonts w:cs="Arial"/>
          <w:lang w:bidi="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394"/>
      </w:tblGrid>
      <w:tr w:rsidR="00E941EA" w:rsidRPr="00E941EA" w14:paraId="7CDC9A7C" w14:textId="77777777" w:rsidTr="007D4132">
        <w:tc>
          <w:tcPr>
            <w:tcW w:w="4786" w:type="dxa"/>
            <w:shd w:val="clear" w:color="auto" w:fill="auto"/>
          </w:tcPr>
          <w:p w14:paraId="61218C76" w14:textId="77777777" w:rsidR="003F3297" w:rsidRPr="00E941EA" w:rsidRDefault="003F3297" w:rsidP="00103A95">
            <w:pPr>
              <w:pStyle w:val="KDParagraf"/>
              <w:spacing w:before="0"/>
              <w:rPr>
                <w:rFonts w:cs="Arial"/>
                <w:lang w:bidi="en-US"/>
              </w:rPr>
            </w:pPr>
            <w:r w:rsidRPr="00E941EA">
              <w:rPr>
                <w:rFonts w:cs="Arial"/>
                <w:lang w:bidi="en-US"/>
              </w:rPr>
              <w:t>SWIFT MESSAGE MT103 – USD</w:t>
            </w:r>
          </w:p>
        </w:tc>
        <w:tc>
          <w:tcPr>
            <w:tcW w:w="4394" w:type="dxa"/>
            <w:shd w:val="clear" w:color="auto" w:fill="auto"/>
          </w:tcPr>
          <w:p w14:paraId="5F167D95" w14:textId="77777777" w:rsidR="003F3297" w:rsidRPr="00E941EA" w:rsidRDefault="003F3297" w:rsidP="00103A95">
            <w:pPr>
              <w:pStyle w:val="KDParagraf"/>
              <w:spacing w:before="0"/>
              <w:rPr>
                <w:rFonts w:cs="Arial"/>
                <w:lang w:bidi="en-US"/>
              </w:rPr>
            </w:pPr>
          </w:p>
        </w:tc>
      </w:tr>
      <w:tr w:rsidR="00E941EA" w:rsidRPr="00E941EA" w14:paraId="45DB87D8" w14:textId="77777777" w:rsidTr="007D4132">
        <w:tc>
          <w:tcPr>
            <w:tcW w:w="4786" w:type="dxa"/>
            <w:shd w:val="clear" w:color="auto" w:fill="auto"/>
          </w:tcPr>
          <w:p w14:paraId="361F93B0" w14:textId="77777777" w:rsidR="003F3297" w:rsidRPr="00E941EA" w:rsidRDefault="003F3297" w:rsidP="00103A95">
            <w:pPr>
              <w:pStyle w:val="KDParagraf"/>
              <w:spacing w:before="0"/>
              <w:rPr>
                <w:rFonts w:cs="Arial"/>
                <w:lang w:bidi="en-US"/>
              </w:rPr>
            </w:pPr>
            <w:r w:rsidRPr="00E941EA">
              <w:rPr>
                <w:rFonts w:cs="Arial"/>
                <w:lang w:bidi="en-US"/>
              </w:rPr>
              <w:t xml:space="preserve">FIELD 32A: </w:t>
            </w:r>
          </w:p>
        </w:tc>
        <w:tc>
          <w:tcPr>
            <w:tcW w:w="4394" w:type="dxa"/>
            <w:shd w:val="clear" w:color="auto" w:fill="auto"/>
          </w:tcPr>
          <w:p w14:paraId="74719E87" w14:textId="77777777" w:rsidR="003F3297" w:rsidRPr="00E941EA" w:rsidRDefault="003F3297" w:rsidP="00103A95">
            <w:pPr>
              <w:pStyle w:val="KDParagraf"/>
              <w:spacing w:before="0"/>
              <w:rPr>
                <w:rFonts w:cs="Arial"/>
                <w:lang w:bidi="en-US"/>
              </w:rPr>
            </w:pPr>
            <w:r w:rsidRPr="00E941EA">
              <w:rPr>
                <w:rFonts w:cs="Arial"/>
                <w:lang w:bidi="en-US"/>
              </w:rPr>
              <w:t>VALUE DATE – USD- AMOUNT</w:t>
            </w:r>
          </w:p>
        </w:tc>
      </w:tr>
      <w:tr w:rsidR="00E941EA" w:rsidRPr="00E941EA" w14:paraId="464F6518" w14:textId="77777777" w:rsidTr="007D4132">
        <w:tc>
          <w:tcPr>
            <w:tcW w:w="4786" w:type="dxa"/>
            <w:shd w:val="clear" w:color="auto" w:fill="auto"/>
          </w:tcPr>
          <w:p w14:paraId="11F74B67" w14:textId="77777777" w:rsidR="003F3297" w:rsidRPr="00E941EA" w:rsidRDefault="003F3297" w:rsidP="00103A95">
            <w:pPr>
              <w:pStyle w:val="KDParagraf"/>
              <w:spacing w:before="0"/>
              <w:rPr>
                <w:rFonts w:cs="Arial"/>
                <w:lang w:bidi="en-US"/>
              </w:rPr>
            </w:pPr>
            <w:r w:rsidRPr="00E941EA">
              <w:rPr>
                <w:rFonts w:cs="Arial"/>
                <w:lang w:bidi="en-US"/>
              </w:rPr>
              <w:t xml:space="preserve">FIELD 50K:  </w:t>
            </w:r>
          </w:p>
        </w:tc>
        <w:tc>
          <w:tcPr>
            <w:tcW w:w="4394" w:type="dxa"/>
            <w:shd w:val="clear" w:color="auto" w:fill="auto"/>
          </w:tcPr>
          <w:p w14:paraId="57147167" w14:textId="77777777" w:rsidR="003F3297" w:rsidRPr="00E941EA" w:rsidRDefault="003F3297" w:rsidP="00103A95">
            <w:pPr>
              <w:pStyle w:val="KDParagraf"/>
              <w:spacing w:before="0"/>
              <w:rPr>
                <w:rFonts w:cs="Arial"/>
                <w:lang w:bidi="en-US"/>
              </w:rPr>
            </w:pPr>
            <w:r w:rsidRPr="00E941EA">
              <w:rPr>
                <w:rFonts w:cs="Arial"/>
                <w:lang w:bidi="en-US"/>
              </w:rPr>
              <w:t>ORDERING CUSTOMER</w:t>
            </w:r>
          </w:p>
        </w:tc>
      </w:tr>
      <w:tr w:rsidR="00E941EA" w:rsidRPr="00E941EA" w14:paraId="7ABF37EC" w14:textId="77777777" w:rsidTr="007D4132">
        <w:tc>
          <w:tcPr>
            <w:tcW w:w="4786" w:type="dxa"/>
            <w:shd w:val="clear" w:color="auto" w:fill="auto"/>
          </w:tcPr>
          <w:p w14:paraId="6EE61A0A" w14:textId="77777777" w:rsidR="003F3297" w:rsidRPr="00E941EA" w:rsidRDefault="003F3297" w:rsidP="00103A95">
            <w:pPr>
              <w:pStyle w:val="KDParagraf"/>
              <w:spacing w:before="0"/>
              <w:rPr>
                <w:rFonts w:cs="Arial"/>
                <w:lang w:bidi="en-US"/>
              </w:rPr>
            </w:pPr>
            <w:r w:rsidRPr="00E941EA">
              <w:rPr>
                <w:rFonts w:cs="Arial"/>
                <w:lang w:bidi="en-US"/>
              </w:rPr>
              <w:t>FIELD 56A:</w:t>
            </w:r>
          </w:p>
          <w:p w14:paraId="0C81E70D" w14:textId="77777777" w:rsidR="003F3297" w:rsidRPr="00E941EA" w:rsidRDefault="003F3297" w:rsidP="00103A95">
            <w:pPr>
              <w:pStyle w:val="KDParagraf"/>
              <w:spacing w:before="0"/>
              <w:rPr>
                <w:rFonts w:cs="Arial"/>
                <w:lang w:bidi="en-US"/>
              </w:rPr>
            </w:pPr>
            <w:r w:rsidRPr="00E941EA">
              <w:rPr>
                <w:rFonts w:cs="Arial"/>
                <w:lang w:bidi="en-US"/>
              </w:rPr>
              <w:t>(INTERMEDIARY)</w:t>
            </w:r>
          </w:p>
          <w:p w14:paraId="6E89831C" w14:textId="77777777" w:rsidR="003F3297" w:rsidRPr="00E941EA" w:rsidRDefault="003F3297" w:rsidP="00103A95">
            <w:pPr>
              <w:pStyle w:val="KDParagraf"/>
              <w:spacing w:before="0"/>
              <w:rPr>
                <w:rFonts w:cs="Arial"/>
                <w:lang w:bidi="en-US"/>
              </w:rPr>
            </w:pPr>
          </w:p>
        </w:tc>
        <w:tc>
          <w:tcPr>
            <w:tcW w:w="4394" w:type="dxa"/>
            <w:shd w:val="clear" w:color="auto" w:fill="auto"/>
          </w:tcPr>
          <w:p w14:paraId="2C77BB84" w14:textId="77777777" w:rsidR="003F3297" w:rsidRPr="00E941EA" w:rsidRDefault="003F3297" w:rsidP="00103A95">
            <w:pPr>
              <w:pStyle w:val="KDParagraf"/>
              <w:spacing w:before="0"/>
              <w:rPr>
                <w:rFonts w:cs="Arial"/>
                <w:lang w:bidi="en-US"/>
              </w:rPr>
            </w:pPr>
            <w:r w:rsidRPr="00E941EA">
              <w:rPr>
                <w:rFonts w:cs="Arial"/>
                <w:lang w:bidi="en-US"/>
              </w:rPr>
              <w:t>BKTRUS33XXX</w:t>
            </w:r>
          </w:p>
          <w:p w14:paraId="086171A0" w14:textId="77777777" w:rsidR="003F3297" w:rsidRPr="00E941EA" w:rsidRDefault="003F3297" w:rsidP="00103A95">
            <w:pPr>
              <w:pStyle w:val="KDParagraf"/>
              <w:spacing w:before="0"/>
              <w:rPr>
                <w:rFonts w:cs="Arial"/>
                <w:lang w:bidi="en-US"/>
              </w:rPr>
            </w:pPr>
            <w:r w:rsidRPr="00E941EA">
              <w:rPr>
                <w:rFonts w:cs="Arial"/>
                <w:lang w:bidi="en-US"/>
              </w:rPr>
              <w:t>DEUTSCHE BANK TRUST COMPANIY</w:t>
            </w:r>
          </w:p>
          <w:p w14:paraId="1D50C338" w14:textId="77777777" w:rsidR="003F3297" w:rsidRPr="00E941EA" w:rsidRDefault="003F3297" w:rsidP="00103A95">
            <w:pPr>
              <w:pStyle w:val="KDParagraf"/>
              <w:spacing w:before="0"/>
              <w:rPr>
                <w:rFonts w:cs="Arial"/>
                <w:lang w:bidi="en-US"/>
              </w:rPr>
            </w:pPr>
            <w:r w:rsidRPr="00E941EA">
              <w:rPr>
                <w:rFonts w:cs="Arial"/>
                <w:lang w:bidi="en-US"/>
              </w:rPr>
              <w:t>AMERICAS, NEW YORK</w:t>
            </w:r>
          </w:p>
          <w:p w14:paraId="3E5E08BF" w14:textId="77777777" w:rsidR="003F3297" w:rsidRPr="00E941EA" w:rsidRDefault="003F3297" w:rsidP="00103A95">
            <w:pPr>
              <w:pStyle w:val="KDParagraf"/>
              <w:spacing w:before="0"/>
              <w:rPr>
                <w:rFonts w:cs="Arial"/>
                <w:lang w:bidi="en-US"/>
              </w:rPr>
            </w:pPr>
            <w:r w:rsidRPr="00E941EA">
              <w:rPr>
                <w:rFonts w:cs="Arial"/>
                <w:lang w:bidi="en-US"/>
              </w:rPr>
              <w:t>60 WALL STREET</w:t>
            </w:r>
          </w:p>
          <w:p w14:paraId="38825337" w14:textId="77777777" w:rsidR="003F3297" w:rsidRPr="00E941EA" w:rsidRDefault="003F3297" w:rsidP="00103A95">
            <w:pPr>
              <w:pStyle w:val="KDParagraf"/>
              <w:spacing w:before="0"/>
              <w:rPr>
                <w:rFonts w:cs="Arial"/>
                <w:lang w:bidi="en-US"/>
              </w:rPr>
            </w:pPr>
            <w:r w:rsidRPr="00E941EA">
              <w:rPr>
                <w:rFonts w:cs="Arial"/>
                <w:lang w:bidi="en-US"/>
              </w:rPr>
              <w:t>UNITED STATES</w:t>
            </w:r>
          </w:p>
        </w:tc>
      </w:tr>
      <w:tr w:rsidR="00E941EA" w:rsidRPr="00E941EA" w14:paraId="5EBAF936" w14:textId="77777777" w:rsidTr="007D4132">
        <w:tc>
          <w:tcPr>
            <w:tcW w:w="4786" w:type="dxa"/>
            <w:shd w:val="clear" w:color="auto" w:fill="auto"/>
          </w:tcPr>
          <w:p w14:paraId="14D15BDD" w14:textId="77777777" w:rsidR="003F3297" w:rsidRPr="00E941EA" w:rsidRDefault="003F3297" w:rsidP="00103A95">
            <w:pPr>
              <w:pStyle w:val="KDParagraf"/>
              <w:spacing w:before="0"/>
              <w:rPr>
                <w:rFonts w:cs="Arial"/>
                <w:lang w:bidi="en-US"/>
              </w:rPr>
            </w:pPr>
            <w:r w:rsidRPr="00E941EA">
              <w:rPr>
                <w:rFonts w:cs="Arial"/>
                <w:lang w:bidi="en-US"/>
              </w:rPr>
              <w:t>FIELD 57A:</w:t>
            </w:r>
          </w:p>
          <w:p w14:paraId="3EBDDBF7" w14:textId="77777777" w:rsidR="003F3297" w:rsidRPr="00E941EA" w:rsidRDefault="003F3297" w:rsidP="00103A95">
            <w:pPr>
              <w:pStyle w:val="KDParagraf"/>
              <w:spacing w:before="0"/>
              <w:rPr>
                <w:rFonts w:cs="Arial"/>
                <w:lang w:bidi="en-US"/>
              </w:rPr>
            </w:pPr>
            <w:r w:rsidRPr="00E941EA">
              <w:rPr>
                <w:rFonts w:cs="Arial"/>
                <w:lang w:bidi="en-US"/>
              </w:rPr>
              <w:t>(ACC. WITH BANK)</w:t>
            </w:r>
          </w:p>
          <w:p w14:paraId="14AC72CB" w14:textId="77777777" w:rsidR="003F3297" w:rsidRPr="00E941EA" w:rsidRDefault="003F3297" w:rsidP="00103A95">
            <w:pPr>
              <w:pStyle w:val="KDParagraf"/>
              <w:spacing w:before="0"/>
              <w:rPr>
                <w:rFonts w:cs="Arial"/>
                <w:lang w:bidi="en-US"/>
              </w:rPr>
            </w:pPr>
          </w:p>
        </w:tc>
        <w:tc>
          <w:tcPr>
            <w:tcW w:w="4394" w:type="dxa"/>
            <w:shd w:val="clear" w:color="auto" w:fill="auto"/>
          </w:tcPr>
          <w:p w14:paraId="36BC83FA" w14:textId="77777777" w:rsidR="003F3297" w:rsidRPr="00E941EA" w:rsidRDefault="003F3297" w:rsidP="00103A95">
            <w:pPr>
              <w:pStyle w:val="KDParagraf"/>
              <w:spacing w:before="0"/>
              <w:rPr>
                <w:rFonts w:cs="Arial"/>
                <w:lang w:bidi="en-US"/>
              </w:rPr>
            </w:pPr>
            <w:r w:rsidRPr="00E941EA">
              <w:rPr>
                <w:rFonts w:cs="Arial"/>
                <w:lang w:bidi="en-US"/>
              </w:rPr>
              <w:t>NBSRRSBGXXX</w:t>
            </w:r>
          </w:p>
          <w:p w14:paraId="791FEA6E" w14:textId="77777777" w:rsidR="003F3297" w:rsidRPr="00E941EA" w:rsidRDefault="003F3297" w:rsidP="00103A95">
            <w:pPr>
              <w:pStyle w:val="KDParagraf"/>
              <w:spacing w:before="0"/>
              <w:rPr>
                <w:rFonts w:cs="Arial"/>
                <w:lang w:bidi="en-US"/>
              </w:rPr>
            </w:pPr>
            <w:r w:rsidRPr="00E941EA">
              <w:rPr>
                <w:rFonts w:cs="Arial"/>
                <w:lang w:bidi="en-US"/>
              </w:rPr>
              <w:t>NARODNA BANKA SRBIJE (NATIONAL</w:t>
            </w:r>
          </w:p>
          <w:p w14:paraId="58716B48" w14:textId="77777777" w:rsidR="003F3297" w:rsidRPr="00E941EA" w:rsidRDefault="003F3297" w:rsidP="00103A95">
            <w:pPr>
              <w:pStyle w:val="KDParagraf"/>
              <w:spacing w:before="0"/>
              <w:rPr>
                <w:rFonts w:cs="Arial"/>
                <w:lang w:bidi="en-US"/>
              </w:rPr>
            </w:pPr>
            <w:r w:rsidRPr="00E941EA">
              <w:rPr>
                <w:rFonts w:cs="Arial"/>
                <w:lang w:bidi="en-US"/>
              </w:rPr>
              <w:t>BANK OF SERBIA – NB BEOGRAD,</w:t>
            </w:r>
          </w:p>
          <w:p w14:paraId="122D8399" w14:textId="77777777" w:rsidR="003F3297" w:rsidRPr="00E941EA" w:rsidRDefault="003F3297" w:rsidP="00103A95">
            <w:pPr>
              <w:pStyle w:val="KDParagraf"/>
              <w:spacing w:before="0"/>
              <w:rPr>
                <w:rFonts w:cs="Arial"/>
                <w:lang w:bidi="en-US"/>
              </w:rPr>
            </w:pPr>
            <w:r w:rsidRPr="00E941EA">
              <w:rPr>
                <w:rFonts w:cs="Arial"/>
                <w:lang w:bidi="en-US"/>
              </w:rPr>
              <w:t>NEMANJINA 17</w:t>
            </w:r>
          </w:p>
          <w:p w14:paraId="771E4145" w14:textId="77777777" w:rsidR="003F3297" w:rsidRPr="00E941EA" w:rsidRDefault="003F3297" w:rsidP="00103A95">
            <w:pPr>
              <w:pStyle w:val="KDParagraf"/>
              <w:spacing w:before="0"/>
              <w:rPr>
                <w:rFonts w:cs="Arial"/>
                <w:lang w:bidi="en-US"/>
              </w:rPr>
            </w:pPr>
            <w:r w:rsidRPr="00E941EA">
              <w:rPr>
                <w:rFonts w:cs="Arial"/>
                <w:lang w:bidi="en-US"/>
              </w:rPr>
              <w:t>SERBIA</w:t>
            </w:r>
          </w:p>
        </w:tc>
      </w:tr>
      <w:tr w:rsidR="00E941EA" w:rsidRPr="00E941EA" w14:paraId="572F2F8B" w14:textId="77777777" w:rsidTr="007D4132">
        <w:tc>
          <w:tcPr>
            <w:tcW w:w="4786" w:type="dxa"/>
            <w:shd w:val="clear" w:color="auto" w:fill="auto"/>
          </w:tcPr>
          <w:p w14:paraId="45F78447" w14:textId="77777777" w:rsidR="003F3297" w:rsidRPr="00E941EA" w:rsidRDefault="003F3297" w:rsidP="00103A95">
            <w:pPr>
              <w:pStyle w:val="KDParagraf"/>
              <w:spacing w:before="0"/>
              <w:rPr>
                <w:rFonts w:cs="Arial"/>
                <w:lang w:bidi="en-US"/>
              </w:rPr>
            </w:pPr>
            <w:r w:rsidRPr="00E941EA">
              <w:rPr>
                <w:rFonts w:cs="Arial"/>
                <w:lang w:bidi="en-US"/>
              </w:rPr>
              <w:t>FIELD 59:</w:t>
            </w:r>
          </w:p>
          <w:p w14:paraId="439A74B4" w14:textId="77777777" w:rsidR="003F3297" w:rsidRPr="00E941EA" w:rsidRDefault="003F3297" w:rsidP="00103A95">
            <w:pPr>
              <w:pStyle w:val="KDParagraf"/>
              <w:spacing w:before="0"/>
              <w:rPr>
                <w:rFonts w:cs="Arial"/>
                <w:lang w:bidi="en-US"/>
              </w:rPr>
            </w:pPr>
            <w:r w:rsidRPr="00E941EA">
              <w:rPr>
                <w:rFonts w:cs="Arial"/>
                <w:lang w:bidi="en-US"/>
              </w:rPr>
              <w:t>(BENEFICIARY)</w:t>
            </w:r>
          </w:p>
          <w:p w14:paraId="177C0039" w14:textId="77777777" w:rsidR="003F3297" w:rsidRPr="00E941EA" w:rsidRDefault="003F3297" w:rsidP="00103A95">
            <w:pPr>
              <w:pStyle w:val="KDParagraf"/>
              <w:spacing w:before="0"/>
              <w:rPr>
                <w:rFonts w:cs="Arial"/>
                <w:lang w:bidi="en-US"/>
              </w:rPr>
            </w:pPr>
          </w:p>
        </w:tc>
        <w:tc>
          <w:tcPr>
            <w:tcW w:w="4394" w:type="dxa"/>
            <w:shd w:val="clear" w:color="auto" w:fill="auto"/>
          </w:tcPr>
          <w:p w14:paraId="0B215497" w14:textId="77777777" w:rsidR="003F3297" w:rsidRPr="00E941EA" w:rsidRDefault="003F3297" w:rsidP="00103A95">
            <w:pPr>
              <w:pStyle w:val="KDParagraf"/>
              <w:spacing w:before="0"/>
              <w:rPr>
                <w:rFonts w:cs="Arial"/>
                <w:lang w:bidi="en-US"/>
              </w:rPr>
            </w:pPr>
            <w:r w:rsidRPr="00E941EA">
              <w:rPr>
                <w:rFonts w:cs="Arial"/>
                <w:lang w:bidi="en-US"/>
              </w:rPr>
              <w:t>/RS35908500103019323073</w:t>
            </w:r>
          </w:p>
          <w:p w14:paraId="18B6DC15" w14:textId="77777777" w:rsidR="003F3297" w:rsidRPr="00E941EA" w:rsidRDefault="003F3297" w:rsidP="00103A95">
            <w:pPr>
              <w:pStyle w:val="KDParagraf"/>
              <w:spacing w:before="0"/>
              <w:rPr>
                <w:rFonts w:cs="Arial"/>
                <w:lang w:bidi="en-US"/>
              </w:rPr>
            </w:pPr>
            <w:r w:rsidRPr="00E941EA">
              <w:rPr>
                <w:rFonts w:cs="Arial"/>
                <w:lang w:bidi="en-US"/>
              </w:rPr>
              <w:t>MINISTARSTVO FINANSIJA</w:t>
            </w:r>
          </w:p>
          <w:p w14:paraId="3A25C016" w14:textId="77777777" w:rsidR="003F3297" w:rsidRPr="00E941EA" w:rsidRDefault="003F3297" w:rsidP="00103A95">
            <w:pPr>
              <w:pStyle w:val="KDParagraf"/>
              <w:spacing w:before="0"/>
              <w:rPr>
                <w:rFonts w:cs="Arial"/>
                <w:lang w:bidi="en-US"/>
              </w:rPr>
            </w:pPr>
            <w:r w:rsidRPr="00E941EA">
              <w:rPr>
                <w:rFonts w:cs="Arial"/>
                <w:lang w:bidi="en-US"/>
              </w:rPr>
              <w:t>UPRAVA ZA TREZOR</w:t>
            </w:r>
          </w:p>
          <w:p w14:paraId="5546D725" w14:textId="77777777" w:rsidR="003F3297" w:rsidRPr="00E941EA" w:rsidRDefault="003F3297" w:rsidP="00103A95">
            <w:pPr>
              <w:pStyle w:val="KDParagraf"/>
              <w:spacing w:before="0"/>
              <w:rPr>
                <w:rFonts w:cs="Arial"/>
                <w:lang w:bidi="en-US"/>
              </w:rPr>
            </w:pPr>
            <w:r w:rsidRPr="00E941EA">
              <w:rPr>
                <w:rFonts w:cs="Arial"/>
                <w:lang w:bidi="en-US"/>
              </w:rPr>
              <w:t>POP LUKINA7-9</w:t>
            </w:r>
          </w:p>
          <w:p w14:paraId="19B88767" w14:textId="77777777" w:rsidR="003F3297" w:rsidRPr="00E941EA" w:rsidRDefault="003F3297" w:rsidP="00103A95">
            <w:pPr>
              <w:pStyle w:val="KDParagraf"/>
              <w:spacing w:before="0"/>
              <w:rPr>
                <w:rFonts w:cs="Arial"/>
                <w:lang w:bidi="en-US"/>
              </w:rPr>
            </w:pPr>
            <w:r w:rsidRPr="00E941EA">
              <w:rPr>
                <w:rFonts w:cs="Arial"/>
                <w:lang w:bidi="en-US"/>
              </w:rPr>
              <w:t>BEOGRAD</w:t>
            </w:r>
          </w:p>
        </w:tc>
      </w:tr>
      <w:tr w:rsidR="00E941EA" w:rsidRPr="00E941EA" w14:paraId="3E41ED89" w14:textId="77777777" w:rsidTr="007D4132">
        <w:tc>
          <w:tcPr>
            <w:tcW w:w="4786" w:type="dxa"/>
            <w:shd w:val="clear" w:color="auto" w:fill="auto"/>
          </w:tcPr>
          <w:p w14:paraId="483FB905" w14:textId="77777777" w:rsidR="003F3297" w:rsidRPr="00E941EA" w:rsidRDefault="003F3297" w:rsidP="00103A95">
            <w:pPr>
              <w:pStyle w:val="KDParagraf"/>
              <w:spacing w:before="0"/>
              <w:rPr>
                <w:rFonts w:cs="Arial"/>
                <w:lang w:bidi="en-US"/>
              </w:rPr>
            </w:pPr>
            <w:r w:rsidRPr="00E941EA">
              <w:rPr>
                <w:rFonts w:cs="Arial"/>
                <w:lang w:bidi="en-US"/>
              </w:rPr>
              <w:t xml:space="preserve">FIELD 70:  </w:t>
            </w:r>
          </w:p>
        </w:tc>
        <w:tc>
          <w:tcPr>
            <w:tcW w:w="4394" w:type="dxa"/>
            <w:shd w:val="clear" w:color="auto" w:fill="auto"/>
          </w:tcPr>
          <w:p w14:paraId="4FA9C045" w14:textId="77777777" w:rsidR="003F3297" w:rsidRPr="00E941EA" w:rsidRDefault="003F3297" w:rsidP="00103A95">
            <w:pPr>
              <w:pStyle w:val="KDParagraf"/>
              <w:spacing w:before="0"/>
              <w:rPr>
                <w:rFonts w:cs="Arial"/>
                <w:lang w:bidi="en-US"/>
              </w:rPr>
            </w:pPr>
            <w:r w:rsidRPr="00E941EA">
              <w:rPr>
                <w:rFonts w:cs="Arial"/>
                <w:lang w:bidi="en-US"/>
              </w:rPr>
              <w:t>DETAILS OF PAYMENT</w:t>
            </w:r>
          </w:p>
        </w:tc>
      </w:tr>
    </w:tbl>
    <w:p w14:paraId="02426BC7" w14:textId="1B4CF156" w:rsidR="003F3297" w:rsidRPr="00E941EA" w:rsidRDefault="0051602B" w:rsidP="0051602B">
      <w:pPr>
        <w:pStyle w:val="KDPodnaslov2"/>
        <w:spacing w:before="0"/>
        <w:jc w:val="both"/>
        <w:rPr>
          <w:rFonts w:cs="Arial"/>
          <w:lang w:val="ru-RU"/>
        </w:rPr>
      </w:pPr>
      <w:bookmarkStart w:id="248" w:name="_Toc441651610"/>
      <w:bookmarkStart w:id="249" w:name="_Toc442559921"/>
      <w:r w:rsidRPr="00E941EA">
        <w:rPr>
          <w:rFonts w:cs="Arial"/>
          <w:lang w:val="sr-Latn-RS"/>
        </w:rPr>
        <w:t>6.2</w:t>
      </w:r>
      <w:r w:rsidR="001109B6">
        <w:rPr>
          <w:rFonts w:cs="Arial"/>
          <w:lang w:val="sr-Cyrl-RS"/>
        </w:rPr>
        <w:t>9</w:t>
      </w:r>
      <w:r w:rsidRPr="00E941EA">
        <w:rPr>
          <w:rFonts w:cs="Arial"/>
          <w:lang w:val="sr-Latn-RS"/>
        </w:rPr>
        <w:t>.</w:t>
      </w:r>
      <w:r w:rsidR="003F3297" w:rsidRPr="00E941EA">
        <w:rPr>
          <w:rFonts w:cs="Arial"/>
          <w:lang w:val="ru-RU"/>
        </w:rPr>
        <w:t xml:space="preserve">Закључивање </w:t>
      </w:r>
      <w:r w:rsidR="003F3297" w:rsidRPr="00E941EA">
        <w:rPr>
          <w:rFonts w:cs="Arial"/>
          <w:lang w:val="sr-Cyrl-RS"/>
        </w:rPr>
        <w:t xml:space="preserve">и ступање на снагу </w:t>
      </w:r>
      <w:r w:rsidR="003F3297" w:rsidRPr="00E941EA">
        <w:rPr>
          <w:rFonts w:cs="Arial"/>
          <w:lang w:val="ru-RU"/>
        </w:rPr>
        <w:t>уговора</w:t>
      </w:r>
      <w:bookmarkEnd w:id="248"/>
      <w:bookmarkEnd w:id="249"/>
    </w:p>
    <w:p w14:paraId="492D5DF3" w14:textId="4A402E70" w:rsidR="003F3297" w:rsidRPr="00E941EA" w:rsidRDefault="003F3297" w:rsidP="003F3297">
      <w:pPr>
        <w:spacing w:before="0"/>
        <w:rPr>
          <w:rFonts w:cs="Arial"/>
          <w:lang w:val="ru-RU"/>
        </w:rPr>
      </w:pPr>
      <w:r w:rsidRPr="00E941EA">
        <w:rPr>
          <w:rFonts w:cs="Arial"/>
          <w:lang w:val="ru-RU"/>
        </w:rPr>
        <w:t xml:space="preserve">Наручилац ће доставити уговор о јавној набавци понуђачу којем је додељен уговор у року од </w:t>
      </w:r>
      <w:r w:rsidRPr="00E941EA">
        <w:rPr>
          <w:rFonts w:cs="Arial"/>
          <w:lang w:val="sr-Cyrl-RS"/>
        </w:rPr>
        <w:t>8</w:t>
      </w:r>
      <w:r w:rsidR="007D4132">
        <w:rPr>
          <w:rFonts w:cs="Arial"/>
          <w:lang w:val="sr-Cyrl-RS"/>
        </w:rPr>
        <w:t xml:space="preserve"> </w:t>
      </w:r>
      <w:r w:rsidRPr="00E941EA">
        <w:rPr>
          <w:rFonts w:cs="Arial"/>
          <w:lang w:val="sr-Cyrl-RS"/>
        </w:rPr>
        <w:t>(</w:t>
      </w:r>
      <w:r w:rsidRPr="00E941EA">
        <w:rPr>
          <w:rFonts w:cs="Arial"/>
          <w:lang w:val="ru-RU"/>
        </w:rPr>
        <w:t>осам</w:t>
      </w:r>
      <w:r w:rsidRPr="00E941EA">
        <w:rPr>
          <w:rFonts w:cs="Arial"/>
          <w:lang w:val="sr-Cyrl-RS"/>
        </w:rPr>
        <w:t>)</w:t>
      </w:r>
      <w:r w:rsidRPr="00E941EA">
        <w:rPr>
          <w:rFonts w:cs="Arial"/>
          <w:lang w:val="ru-RU"/>
        </w:rPr>
        <w:t xml:space="preserve"> дана од протека рока за подношење захтева за заштиту права.</w:t>
      </w:r>
    </w:p>
    <w:p w14:paraId="6C7A1702" w14:textId="5BAFA030" w:rsidR="003F3297" w:rsidRPr="00E941EA" w:rsidRDefault="003F3297" w:rsidP="003F3297">
      <w:pPr>
        <w:spacing w:before="0"/>
        <w:rPr>
          <w:rFonts w:cs="Arial"/>
          <w:lang w:val="ru-RU"/>
        </w:rPr>
      </w:pPr>
      <w:r w:rsidRPr="00E941EA">
        <w:rPr>
          <w:rFonts w:cs="Arial"/>
          <w:lang w:val="ru-RU"/>
        </w:rPr>
        <w:t xml:space="preserve">Понуђач којем буде додељен уговор, обавезан је да </w:t>
      </w:r>
      <w:r w:rsidR="007D4132">
        <w:rPr>
          <w:rFonts w:cs="Arial"/>
          <w:lang w:val="ru-RU"/>
        </w:rPr>
        <w:t>тренутку</w:t>
      </w:r>
      <w:r w:rsidRPr="00E941EA">
        <w:rPr>
          <w:rFonts w:cs="Arial"/>
          <w:lang w:val="ru-RU"/>
        </w:rPr>
        <w:t xml:space="preserve"> закључења уговора достави </w:t>
      </w:r>
      <w:r w:rsidR="009C0203" w:rsidRPr="00E941EA">
        <w:rPr>
          <w:rFonts w:cs="Arial"/>
          <w:lang w:val="ru-RU"/>
        </w:rPr>
        <w:t>меницу</w:t>
      </w:r>
      <w:r w:rsidRPr="00E941EA">
        <w:rPr>
          <w:rFonts w:cs="Arial"/>
          <w:lang w:val="ru-RU"/>
        </w:rPr>
        <w:t xml:space="preserve"> за добро извршење посла</w:t>
      </w:r>
      <w:r w:rsidRPr="00E941EA">
        <w:rPr>
          <w:rFonts w:cs="Arial"/>
          <w:lang w:val="sr-Cyrl-CS"/>
        </w:rPr>
        <w:t>.</w:t>
      </w:r>
    </w:p>
    <w:p w14:paraId="22D18F81" w14:textId="28541898" w:rsidR="003F3297" w:rsidRPr="00E941EA" w:rsidRDefault="003F3297" w:rsidP="003F3297">
      <w:pPr>
        <w:spacing w:before="0"/>
        <w:rPr>
          <w:rFonts w:cs="Arial"/>
          <w:lang w:val="ru-RU"/>
        </w:rPr>
      </w:pPr>
      <w:r w:rsidRPr="00E941EA">
        <w:rPr>
          <w:rFonts w:cs="Arial"/>
          <w:lang w:val="ru-RU"/>
        </w:rPr>
        <w:t xml:space="preserve">Ако понуђач којем је додељен уговор одбије да потпише уговор или уговор не потпише у року од </w:t>
      </w:r>
      <w:r w:rsidR="00322F9B" w:rsidRPr="00E941EA">
        <w:rPr>
          <w:rFonts w:cs="Arial"/>
          <w:lang w:val="ru-RU"/>
        </w:rPr>
        <w:t>7</w:t>
      </w:r>
      <w:r w:rsidRPr="00E941EA">
        <w:rPr>
          <w:rFonts w:cs="Arial"/>
          <w:lang w:val="ru-RU"/>
        </w:rPr>
        <w:t xml:space="preserve"> дана, Наручилац може закључити</w:t>
      </w:r>
      <w:r w:rsidR="00814A7F">
        <w:rPr>
          <w:rFonts w:cs="Arial"/>
          <w:lang w:val="ru-RU"/>
        </w:rPr>
        <w:t xml:space="preserve"> уговор</w:t>
      </w:r>
      <w:r w:rsidRPr="00E941EA">
        <w:rPr>
          <w:rFonts w:cs="Arial"/>
          <w:lang w:val="ru-RU"/>
        </w:rPr>
        <w:t xml:space="preserve"> са првим следећим најповољнијим понуђачем.</w:t>
      </w:r>
    </w:p>
    <w:p w14:paraId="78562441" w14:textId="5CEC59A3" w:rsidR="003F3297" w:rsidRPr="00E941EA" w:rsidRDefault="003F3297" w:rsidP="003F3297">
      <w:pPr>
        <w:spacing w:before="0"/>
        <w:rPr>
          <w:rFonts w:cs="Arial"/>
          <w:lang w:val="ru-RU"/>
        </w:rPr>
      </w:pPr>
      <w:r w:rsidRPr="00E941EA">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4FBCFF43" w14:textId="77777777" w:rsidR="00B278F7" w:rsidRPr="00E941EA" w:rsidRDefault="00B278F7" w:rsidP="0051602B">
      <w:pPr>
        <w:pStyle w:val="KDPodnaslov2"/>
        <w:spacing w:before="0"/>
        <w:jc w:val="both"/>
        <w:rPr>
          <w:rFonts w:cs="Arial"/>
          <w:lang w:val="ru-RU"/>
        </w:rPr>
      </w:pPr>
      <w:bookmarkStart w:id="250" w:name="_Toc441651611"/>
      <w:bookmarkStart w:id="251" w:name="_Toc442559922"/>
    </w:p>
    <w:p w14:paraId="1BB9BB0A" w14:textId="4CF4112B" w:rsidR="003F3297" w:rsidRPr="00E941EA" w:rsidRDefault="0051602B" w:rsidP="0051602B">
      <w:pPr>
        <w:pStyle w:val="KDPodnaslov2"/>
        <w:spacing w:before="0"/>
        <w:jc w:val="both"/>
        <w:rPr>
          <w:rFonts w:cs="Arial"/>
          <w:lang w:val="ru-RU"/>
        </w:rPr>
      </w:pPr>
      <w:r w:rsidRPr="00E941EA">
        <w:rPr>
          <w:rFonts w:cs="Arial"/>
          <w:lang w:val="ru-RU"/>
        </w:rPr>
        <w:t>6.</w:t>
      </w:r>
      <w:r w:rsidR="001109B6">
        <w:rPr>
          <w:rFonts w:cs="Arial"/>
          <w:lang w:val="ru-RU"/>
        </w:rPr>
        <w:t>30</w:t>
      </w:r>
      <w:r w:rsidRPr="00E941EA">
        <w:rPr>
          <w:rFonts w:cs="Arial"/>
          <w:lang w:val="ru-RU"/>
        </w:rPr>
        <w:t>.</w:t>
      </w:r>
      <w:r w:rsidR="003F3297" w:rsidRPr="00E941EA">
        <w:rPr>
          <w:rFonts w:cs="Arial"/>
          <w:lang w:val="ru-RU"/>
        </w:rPr>
        <w:t>Измене током трајања уговора</w:t>
      </w:r>
      <w:bookmarkEnd w:id="250"/>
      <w:bookmarkEnd w:id="251"/>
    </w:p>
    <w:p w14:paraId="3F4937FD" w14:textId="77777777" w:rsidR="003F3297" w:rsidRPr="00E941EA" w:rsidRDefault="003F3297" w:rsidP="003F3297">
      <w:pPr>
        <w:spacing w:before="0"/>
        <w:rPr>
          <w:rFonts w:cs="Arial"/>
          <w:lang w:val="ru-RU" w:eastAsia="sr-Latn-CS"/>
        </w:rPr>
      </w:pPr>
      <w:r w:rsidRPr="00E941EA">
        <w:rPr>
          <w:rFonts w:cs="Arial"/>
          <w:lang w:val="ru-RU"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 под условом да има обезбеђена финансијска средства.</w:t>
      </w:r>
    </w:p>
    <w:p w14:paraId="76F5B814" w14:textId="77777777" w:rsidR="003F3297" w:rsidRPr="00E941EA" w:rsidRDefault="003F3297" w:rsidP="003F3297">
      <w:pPr>
        <w:spacing w:before="0"/>
        <w:rPr>
          <w:rFonts w:cs="Arial"/>
          <w:lang w:val="ru-RU" w:eastAsia="sr-Latn-CS"/>
        </w:rPr>
      </w:pPr>
      <w:r w:rsidRPr="00E941EA">
        <w:rPr>
          <w:rFonts w:cs="Arial"/>
          <w:lang w:val="ru-RU" w:eastAsia="sr-Latn-CS"/>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 као што су: виша сила, измена важећих законских прописа, мере државних органа, измењене околности на тржишту настале услед више силе и промењене околности у смислу члана 133. Закона о облигационим односима.   </w:t>
      </w:r>
    </w:p>
    <w:p w14:paraId="4BA3C8EE" w14:textId="77777777" w:rsidR="003F3297" w:rsidRPr="00E941EA" w:rsidRDefault="003F3297" w:rsidP="003F3297">
      <w:pPr>
        <w:rPr>
          <w:rFonts w:cs="Arial"/>
          <w:lang w:val="ru-RU"/>
        </w:rPr>
      </w:pPr>
    </w:p>
    <w:p w14:paraId="3CC583DA" w14:textId="77777777" w:rsidR="003F3297" w:rsidRPr="00E941EA" w:rsidRDefault="003F3297" w:rsidP="003F3297">
      <w:pPr>
        <w:spacing w:before="0"/>
        <w:rPr>
          <w:rFonts w:cs="Arial"/>
          <w:lang w:val="ru-RU" w:eastAsia="sr-Latn-CS"/>
        </w:rPr>
      </w:pPr>
    </w:p>
    <w:p w14:paraId="1DBABD20" w14:textId="77777777" w:rsidR="00922EDB" w:rsidRPr="00E941EA" w:rsidRDefault="00922EDB" w:rsidP="00922EDB">
      <w:pPr>
        <w:spacing w:before="0"/>
        <w:rPr>
          <w:rFonts w:cs="Arial"/>
          <w:lang w:val="ru-RU" w:eastAsia="sr-Latn-CS"/>
        </w:rPr>
      </w:pPr>
    </w:p>
    <w:p w14:paraId="6805BFFD" w14:textId="77777777" w:rsidR="0008263C" w:rsidRPr="00E941EA" w:rsidRDefault="0008263C" w:rsidP="00922EDB">
      <w:pPr>
        <w:spacing w:before="0"/>
        <w:rPr>
          <w:rFonts w:cs="Arial"/>
          <w:lang w:val="ru-RU" w:eastAsia="sr-Latn-CS"/>
        </w:rPr>
      </w:pPr>
    </w:p>
    <w:p w14:paraId="3FA32E64" w14:textId="77777777" w:rsidR="0008263C" w:rsidRPr="00E941EA" w:rsidRDefault="0008263C" w:rsidP="00922EDB">
      <w:pPr>
        <w:spacing w:before="0"/>
        <w:rPr>
          <w:rFonts w:cs="Arial"/>
          <w:lang w:val="ru-RU" w:eastAsia="sr-Latn-CS"/>
        </w:rPr>
      </w:pPr>
    </w:p>
    <w:p w14:paraId="7237983A" w14:textId="77777777" w:rsidR="0008263C" w:rsidRPr="00E941EA" w:rsidRDefault="0008263C" w:rsidP="00922EDB">
      <w:pPr>
        <w:spacing w:before="0"/>
        <w:rPr>
          <w:rFonts w:cs="Arial"/>
          <w:lang w:val="ru-RU" w:eastAsia="sr-Latn-CS"/>
        </w:rPr>
      </w:pPr>
    </w:p>
    <w:p w14:paraId="59D7EA78" w14:textId="77777777" w:rsidR="0008263C" w:rsidRPr="00E941EA" w:rsidRDefault="0008263C" w:rsidP="00922EDB">
      <w:pPr>
        <w:spacing w:before="0"/>
        <w:rPr>
          <w:rFonts w:cs="Arial"/>
          <w:lang w:val="ru-RU" w:eastAsia="sr-Latn-CS"/>
        </w:rPr>
      </w:pPr>
    </w:p>
    <w:p w14:paraId="4B4AF21B" w14:textId="77777777" w:rsidR="0008263C" w:rsidRPr="00E941EA" w:rsidRDefault="0008263C" w:rsidP="00922EDB">
      <w:pPr>
        <w:spacing w:before="0"/>
        <w:rPr>
          <w:rFonts w:cs="Arial"/>
          <w:lang w:val="ru-RU" w:eastAsia="sr-Latn-CS"/>
        </w:rPr>
      </w:pPr>
    </w:p>
    <w:p w14:paraId="1536E0F6" w14:textId="77777777" w:rsidR="0008263C" w:rsidRPr="00E941EA" w:rsidRDefault="0008263C" w:rsidP="00922EDB">
      <w:pPr>
        <w:spacing w:before="0"/>
        <w:rPr>
          <w:rFonts w:cs="Arial"/>
          <w:lang w:val="ru-RU" w:eastAsia="sr-Latn-CS"/>
        </w:rPr>
      </w:pPr>
    </w:p>
    <w:p w14:paraId="3A1F6F4C" w14:textId="77777777" w:rsidR="00465640" w:rsidRPr="00E941EA" w:rsidRDefault="00465640" w:rsidP="00922EDB">
      <w:pPr>
        <w:spacing w:before="0"/>
        <w:rPr>
          <w:rFonts w:cs="Arial"/>
          <w:lang w:val="ru-RU" w:eastAsia="sr-Latn-CS"/>
        </w:rPr>
      </w:pPr>
    </w:p>
    <w:p w14:paraId="62FD9B9D" w14:textId="77777777" w:rsidR="00465640" w:rsidRPr="00E941EA" w:rsidRDefault="00465640" w:rsidP="00922EDB">
      <w:pPr>
        <w:spacing w:before="0"/>
        <w:rPr>
          <w:rFonts w:cs="Arial"/>
          <w:lang w:val="ru-RU" w:eastAsia="sr-Latn-CS"/>
        </w:rPr>
      </w:pPr>
    </w:p>
    <w:p w14:paraId="3647C12F" w14:textId="77777777" w:rsidR="00465640" w:rsidRPr="00E941EA" w:rsidRDefault="00465640" w:rsidP="00922EDB">
      <w:pPr>
        <w:spacing w:before="0"/>
        <w:rPr>
          <w:rFonts w:cs="Arial"/>
          <w:lang w:val="ru-RU" w:eastAsia="sr-Latn-CS"/>
        </w:rPr>
      </w:pPr>
    </w:p>
    <w:p w14:paraId="79CAF82B" w14:textId="77777777" w:rsidR="00465640" w:rsidRPr="00E941EA" w:rsidRDefault="00465640" w:rsidP="00922EDB">
      <w:pPr>
        <w:spacing w:before="0"/>
        <w:rPr>
          <w:rFonts w:cs="Arial"/>
          <w:lang w:val="ru-RU" w:eastAsia="sr-Latn-CS"/>
        </w:rPr>
      </w:pPr>
    </w:p>
    <w:p w14:paraId="7A9F907D" w14:textId="77777777" w:rsidR="00465640" w:rsidRPr="00E941EA" w:rsidRDefault="00465640" w:rsidP="00922EDB">
      <w:pPr>
        <w:spacing w:before="0"/>
        <w:rPr>
          <w:rFonts w:cs="Arial"/>
          <w:lang w:val="ru-RU" w:eastAsia="sr-Latn-CS"/>
        </w:rPr>
      </w:pPr>
    </w:p>
    <w:p w14:paraId="567709D0" w14:textId="77777777" w:rsidR="00465640" w:rsidRPr="00E941EA" w:rsidRDefault="00465640" w:rsidP="00922EDB">
      <w:pPr>
        <w:spacing w:before="0"/>
        <w:rPr>
          <w:rFonts w:cs="Arial"/>
          <w:lang w:val="ru-RU" w:eastAsia="sr-Latn-CS"/>
        </w:rPr>
      </w:pPr>
    </w:p>
    <w:p w14:paraId="54D99E78" w14:textId="77777777" w:rsidR="00465640" w:rsidRPr="00E941EA" w:rsidRDefault="00465640" w:rsidP="00922EDB">
      <w:pPr>
        <w:spacing w:before="0"/>
        <w:rPr>
          <w:rFonts w:cs="Arial"/>
          <w:lang w:val="ru-RU" w:eastAsia="sr-Latn-CS"/>
        </w:rPr>
      </w:pPr>
    </w:p>
    <w:p w14:paraId="1E39E01A" w14:textId="77777777" w:rsidR="002456A6" w:rsidRPr="00E941EA" w:rsidRDefault="002456A6" w:rsidP="00922EDB">
      <w:pPr>
        <w:spacing w:before="0"/>
        <w:rPr>
          <w:rFonts w:cs="Arial"/>
          <w:lang w:val="ru-RU" w:eastAsia="sr-Latn-CS"/>
        </w:rPr>
      </w:pPr>
    </w:p>
    <w:p w14:paraId="2D570B81" w14:textId="77777777" w:rsidR="002456A6" w:rsidRPr="00E941EA" w:rsidRDefault="002456A6" w:rsidP="00922EDB">
      <w:pPr>
        <w:spacing w:before="0"/>
        <w:rPr>
          <w:rFonts w:cs="Arial"/>
          <w:lang w:val="ru-RU" w:eastAsia="sr-Latn-CS"/>
        </w:rPr>
      </w:pPr>
    </w:p>
    <w:p w14:paraId="7F612754" w14:textId="77777777" w:rsidR="002456A6" w:rsidRPr="00E941EA" w:rsidRDefault="002456A6" w:rsidP="00922EDB">
      <w:pPr>
        <w:spacing w:before="0"/>
        <w:rPr>
          <w:rFonts w:cs="Arial"/>
          <w:lang w:val="ru-RU" w:eastAsia="sr-Latn-CS"/>
        </w:rPr>
      </w:pPr>
    </w:p>
    <w:p w14:paraId="2AAA97D7" w14:textId="77777777" w:rsidR="005944CD" w:rsidRPr="00E941EA" w:rsidRDefault="005944CD" w:rsidP="00465640">
      <w:pPr>
        <w:spacing w:before="0"/>
        <w:jc w:val="center"/>
        <w:rPr>
          <w:rFonts w:cs="Arial"/>
          <w:lang w:val="ru-RU" w:eastAsia="sr-Latn-CS"/>
        </w:rPr>
      </w:pPr>
    </w:p>
    <w:p w14:paraId="6D8FE5E6" w14:textId="77777777" w:rsidR="005944CD" w:rsidRDefault="005944CD" w:rsidP="00465640">
      <w:pPr>
        <w:spacing w:before="0"/>
        <w:jc w:val="center"/>
        <w:rPr>
          <w:rFonts w:cs="Arial"/>
          <w:lang w:val="ru-RU" w:eastAsia="sr-Latn-CS"/>
        </w:rPr>
      </w:pPr>
    </w:p>
    <w:p w14:paraId="10F44C9D" w14:textId="77777777" w:rsidR="002F7A67" w:rsidRDefault="002F7A67" w:rsidP="00465640">
      <w:pPr>
        <w:spacing w:before="0"/>
        <w:jc w:val="center"/>
        <w:rPr>
          <w:rFonts w:cs="Arial"/>
          <w:lang w:val="ru-RU" w:eastAsia="sr-Latn-CS"/>
        </w:rPr>
      </w:pPr>
    </w:p>
    <w:p w14:paraId="072BDFA8" w14:textId="77777777" w:rsidR="002F7A67" w:rsidRDefault="002F7A67" w:rsidP="00465640">
      <w:pPr>
        <w:spacing w:before="0"/>
        <w:jc w:val="center"/>
        <w:rPr>
          <w:rFonts w:cs="Arial"/>
          <w:lang w:val="ru-RU" w:eastAsia="sr-Latn-CS"/>
        </w:rPr>
      </w:pPr>
    </w:p>
    <w:p w14:paraId="392FE17C" w14:textId="77777777" w:rsidR="002F7A67" w:rsidRDefault="002F7A67" w:rsidP="00465640">
      <w:pPr>
        <w:spacing w:before="0"/>
        <w:jc w:val="center"/>
        <w:rPr>
          <w:rFonts w:cs="Arial"/>
          <w:lang w:val="ru-RU" w:eastAsia="sr-Latn-CS"/>
        </w:rPr>
      </w:pPr>
    </w:p>
    <w:p w14:paraId="7CEA2763" w14:textId="77777777" w:rsidR="002F7A67" w:rsidRDefault="002F7A67" w:rsidP="00465640">
      <w:pPr>
        <w:spacing w:before="0"/>
        <w:jc w:val="center"/>
        <w:rPr>
          <w:rFonts w:cs="Arial"/>
          <w:lang w:val="ru-RU" w:eastAsia="sr-Latn-CS"/>
        </w:rPr>
      </w:pPr>
    </w:p>
    <w:p w14:paraId="3DF5FCE6" w14:textId="77777777" w:rsidR="002F7A67" w:rsidRDefault="002F7A67" w:rsidP="00465640">
      <w:pPr>
        <w:spacing w:before="0"/>
        <w:jc w:val="center"/>
        <w:rPr>
          <w:rFonts w:cs="Arial"/>
          <w:lang w:val="ru-RU" w:eastAsia="sr-Latn-CS"/>
        </w:rPr>
      </w:pPr>
    </w:p>
    <w:p w14:paraId="20F3C7D1" w14:textId="77777777" w:rsidR="002F7A67" w:rsidRDefault="002F7A67" w:rsidP="00465640">
      <w:pPr>
        <w:spacing w:before="0"/>
        <w:jc w:val="center"/>
        <w:rPr>
          <w:rFonts w:cs="Arial"/>
          <w:lang w:val="ru-RU" w:eastAsia="sr-Latn-CS"/>
        </w:rPr>
      </w:pPr>
    </w:p>
    <w:p w14:paraId="4345629C" w14:textId="77777777" w:rsidR="002F7A67" w:rsidRDefault="002F7A67" w:rsidP="00465640">
      <w:pPr>
        <w:spacing w:before="0"/>
        <w:jc w:val="center"/>
        <w:rPr>
          <w:rFonts w:cs="Arial"/>
          <w:lang w:val="ru-RU" w:eastAsia="sr-Latn-CS"/>
        </w:rPr>
      </w:pPr>
    </w:p>
    <w:p w14:paraId="286DEC2F" w14:textId="77777777" w:rsidR="00AD47E5" w:rsidRPr="00E941EA" w:rsidRDefault="00AD47E5" w:rsidP="00AD47E5">
      <w:pPr>
        <w:spacing w:before="0"/>
        <w:rPr>
          <w:rFonts w:cs="Arial"/>
          <w:lang w:val="ru-RU" w:eastAsia="sr-Latn-CS"/>
        </w:rPr>
      </w:pPr>
    </w:p>
    <w:p w14:paraId="02E8DAD2" w14:textId="3886D564" w:rsidR="00465640" w:rsidRPr="00E941EA" w:rsidRDefault="00B278F7" w:rsidP="00B278F7">
      <w:pPr>
        <w:pStyle w:val="KDPodnaslov1"/>
        <w:spacing w:before="0"/>
        <w:ind w:left="465"/>
        <w:jc w:val="center"/>
        <w:rPr>
          <w:rFonts w:cs="Arial"/>
          <w:lang w:val="ru-RU"/>
        </w:rPr>
      </w:pPr>
      <w:r w:rsidRPr="00E941EA">
        <w:rPr>
          <w:rFonts w:cs="Arial"/>
          <w:lang w:val="ru-RU"/>
        </w:rPr>
        <w:t xml:space="preserve">7. </w:t>
      </w:r>
      <w:r w:rsidR="00465640" w:rsidRPr="00E941EA">
        <w:rPr>
          <w:rFonts w:cs="Arial"/>
          <w:lang w:val="ru-RU"/>
        </w:rPr>
        <w:t>ОБРАСЦИ</w:t>
      </w:r>
    </w:p>
    <w:p w14:paraId="7560E719" w14:textId="77777777" w:rsidR="0008263C" w:rsidRPr="00E941EA" w:rsidRDefault="0008263C" w:rsidP="00922EDB">
      <w:pPr>
        <w:spacing w:before="0"/>
        <w:rPr>
          <w:rFonts w:cs="Arial"/>
          <w:lang w:val="ru-RU" w:eastAsia="sr-Latn-CS"/>
        </w:rPr>
      </w:pPr>
    </w:p>
    <w:p w14:paraId="218EB0F5" w14:textId="77777777" w:rsidR="0008263C" w:rsidRPr="00E941EA" w:rsidRDefault="0008263C" w:rsidP="00922EDB">
      <w:pPr>
        <w:spacing w:before="0"/>
        <w:rPr>
          <w:rFonts w:cs="Arial"/>
          <w:lang w:val="ru-RU" w:eastAsia="sr-Latn-CS"/>
        </w:rPr>
      </w:pPr>
    </w:p>
    <w:p w14:paraId="5D699E28" w14:textId="77777777" w:rsidR="00465640" w:rsidRPr="00E941EA" w:rsidRDefault="00465640" w:rsidP="00922EDB">
      <w:pPr>
        <w:spacing w:before="0"/>
        <w:rPr>
          <w:rFonts w:cs="Arial"/>
          <w:lang w:val="ru-RU" w:eastAsia="sr-Latn-CS"/>
        </w:rPr>
      </w:pPr>
    </w:p>
    <w:p w14:paraId="37E541E5" w14:textId="77777777" w:rsidR="00465640" w:rsidRPr="00E941EA" w:rsidRDefault="00465640" w:rsidP="00922EDB">
      <w:pPr>
        <w:spacing w:before="0"/>
        <w:rPr>
          <w:rFonts w:cs="Arial"/>
          <w:lang w:val="ru-RU" w:eastAsia="sr-Latn-CS"/>
        </w:rPr>
      </w:pPr>
    </w:p>
    <w:p w14:paraId="711DAE1A" w14:textId="77777777" w:rsidR="00465640" w:rsidRPr="00E941EA" w:rsidRDefault="00465640" w:rsidP="00922EDB">
      <w:pPr>
        <w:spacing w:before="0"/>
        <w:rPr>
          <w:rFonts w:cs="Arial"/>
          <w:lang w:val="ru-RU" w:eastAsia="sr-Latn-CS"/>
        </w:rPr>
      </w:pPr>
    </w:p>
    <w:p w14:paraId="1AAD1954" w14:textId="77777777" w:rsidR="00465640" w:rsidRPr="00E941EA" w:rsidRDefault="00465640" w:rsidP="00922EDB">
      <w:pPr>
        <w:spacing w:before="0"/>
        <w:rPr>
          <w:rFonts w:cs="Arial"/>
          <w:lang w:val="ru-RU" w:eastAsia="sr-Latn-CS"/>
        </w:rPr>
      </w:pPr>
    </w:p>
    <w:p w14:paraId="7DB164FB" w14:textId="77777777" w:rsidR="00465640" w:rsidRPr="00E941EA" w:rsidRDefault="00465640" w:rsidP="00922EDB">
      <w:pPr>
        <w:spacing w:before="0"/>
        <w:rPr>
          <w:rFonts w:cs="Arial"/>
          <w:lang w:val="ru-RU" w:eastAsia="sr-Latn-CS"/>
        </w:rPr>
      </w:pPr>
    </w:p>
    <w:p w14:paraId="65938DCC" w14:textId="77777777" w:rsidR="002456A6" w:rsidRPr="00E941EA" w:rsidRDefault="002456A6" w:rsidP="00922EDB">
      <w:pPr>
        <w:spacing w:before="0"/>
        <w:rPr>
          <w:rFonts w:cs="Arial"/>
          <w:lang w:val="ru-RU" w:eastAsia="sr-Latn-CS"/>
        </w:rPr>
      </w:pPr>
    </w:p>
    <w:p w14:paraId="68B3C910" w14:textId="77777777" w:rsidR="002456A6" w:rsidRPr="00E941EA" w:rsidRDefault="002456A6" w:rsidP="00922EDB">
      <w:pPr>
        <w:spacing w:before="0"/>
        <w:rPr>
          <w:rFonts w:cs="Arial"/>
          <w:lang w:val="ru-RU" w:eastAsia="sr-Latn-CS"/>
        </w:rPr>
      </w:pPr>
    </w:p>
    <w:p w14:paraId="5435519D" w14:textId="77777777" w:rsidR="002456A6" w:rsidRPr="00E941EA" w:rsidRDefault="002456A6" w:rsidP="00922EDB">
      <w:pPr>
        <w:spacing w:before="0"/>
        <w:rPr>
          <w:rFonts w:cs="Arial"/>
          <w:lang w:val="ru-RU" w:eastAsia="sr-Latn-CS"/>
        </w:rPr>
      </w:pPr>
    </w:p>
    <w:p w14:paraId="1C88D5F8" w14:textId="77777777" w:rsidR="002456A6" w:rsidRPr="00E941EA" w:rsidRDefault="002456A6" w:rsidP="00922EDB">
      <w:pPr>
        <w:spacing w:before="0"/>
        <w:rPr>
          <w:rFonts w:cs="Arial"/>
          <w:lang w:val="ru-RU" w:eastAsia="sr-Latn-CS"/>
        </w:rPr>
      </w:pPr>
    </w:p>
    <w:p w14:paraId="48854E14" w14:textId="77777777" w:rsidR="002456A6" w:rsidRPr="00E941EA" w:rsidRDefault="002456A6" w:rsidP="00922EDB">
      <w:pPr>
        <w:spacing w:before="0"/>
        <w:rPr>
          <w:rFonts w:cs="Arial"/>
          <w:lang w:val="ru-RU" w:eastAsia="sr-Latn-CS"/>
        </w:rPr>
      </w:pPr>
    </w:p>
    <w:p w14:paraId="3D113DF1" w14:textId="77777777" w:rsidR="002456A6" w:rsidRPr="00E941EA" w:rsidRDefault="002456A6" w:rsidP="00922EDB">
      <w:pPr>
        <w:spacing w:before="0"/>
        <w:rPr>
          <w:rFonts w:cs="Arial"/>
          <w:lang w:val="ru-RU" w:eastAsia="sr-Latn-CS"/>
        </w:rPr>
      </w:pPr>
    </w:p>
    <w:p w14:paraId="598216DF" w14:textId="77777777" w:rsidR="002456A6" w:rsidRPr="00E941EA" w:rsidRDefault="002456A6" w:rsidP="00922EDB">
      <w:pPr>
        <w:spacing w:before="0"/>
        <w:rPr>
          <w:rFonts w:cs="Arial"/>
          <w:lang w:val="ru-RU" w:eastAsia="sr-Latn-CS"/>
        </w:rPr>
      </w:pPr>
    </w:p>
    <w:p w14:paraId="6EB45E6C" w14:textId="77777777" w:rsidR="002456A6" w:rsidRPr="00E941EA" w:rsidRDefault="002456A6" w:rsidP="00922EDB">
      <w:pPr>
        <w:spacing w:before="0"/>
        <w:rPr>
          <w:rFonts w:cs="Arial"/>
          <w:lang w:val="ru-RU" w:eastAsia="sr-Latn-CS"/>
        </w:rPr>
      </w:pPr>
    </w:p>
    <w:p w14:paraId="18974747" w14:textId="77777777" w:rsidR="002456A6" w:rsidRPr="00E941EA" w:rsidRDefault="002456A6" w:rsidP="00922EDB">
      <w:pPr>
        <w:spacing w:before="0"/>
        <w:rPr>
          <w:rFonts w:cs="Arial"/>
          <w:lang w:val="ru-RU" w:eastAsia="sr-Latn-CS"/>
        </w:rPr>
      </w:pPr>
    </w:p>
    <w:p w14:paraId="1E60BF2C" w14:textId="77777777" w:rsidR="005944CD" w:rsidRPr="00E941EA" w:rsidRDefault="005944CD" w:rsidP="00922EDB">
      <w:pPr>
        <w:spacing w:before="0"/>
        <w:rPr>
          <w:rFonts w:cs="Arial"/>
          <w:lang w:val="ru-RU" w:eastAsia="sr-Latn-CS"/>
        </w:rPr>
      </w:pPr>
    </w:p>
    <w:p w14:paraId="0092B6DB" w14:textId="77777777" w:rsidR="005944CD" w:rsidRPr="00E941EA" w:rsidRDefault="005944CD" w:rsidP="00922EDB">
      <w:pPr>
        <w:spacing w:before="0"/>
        <w:rPr>
          <w:rFonts w:cs="Arial"/>
          <w:lang w:val="ru-RU" w:eastAsia="sr-Latn-CS"/>
        </w:rPr>
      </w:pPr>
    </w:p>
    <w:p w14:paraId="177DA80F" w14:textId="77777777" w:rsidR="005944CD" w:rsidRPr="00E941EA" w:rsidRDefault="005944CD" w:rsidP="00922EDB">
      <w:pPr>
        <w:spacing w:before="0"/>
        <w:rPr>
          <w:rFonts w:cs="Arial"/>
          <w:lang w:val="ru-RU" w:eastAsia="sr-Latn-CS"/>
        </w:rPr>
      </w:pPr>
    </w:p>
    <w:p w14:paraId="4AA4F947" w14:textId="77777777" w:rsidR="005944CD" w:rsidRPr="00E941EA" w:rsidRDefault="005944CD" w:rsidP="00922EDB">
      <w:pPr>
        <w:spacing w:before="0"/>
        <w:rPr>
          <w:rFonts w:cs="Arial"/>
          <w:lang w:val="ru-RU" w:eastAsia="sr-Latn-CS"/>
        </w:rPr>
      </w:pPr>
    </w:p>
    <w:p w14:paraId="35FBF61E" w14:textId="77777777" w:rsidR="005944CD" w:rsidRPr="00E941EA" w:rsidRDefault="005944CD" w:rsidP="00922EDB">
      <w:pPr>
        <w:spacing w:before="0"/>
        <w:rPr>
          <w:rFonts w:cs="Arial"/>
          <w:lang w:val="ru-RU" w:eastAsia="sr-Latn-CS"/>
        </w:rPr>
      </w:pPr>
    </w:p>
    <w:p w14:paraId="1E1DAC7A" w14:textId="77777777" w:rsidR="005944CD" w:rsidRDefault="005944CD" w:rsidP="00922EDB">
      <w:pPr>
        <w:spacing w:before="0"/>
        <w:rPr>
          <w:rFonts w:cs="Arial"/>
          <w:lang w:val="ru-RU" w:eastAsia="sr-Latn-CS"/>
        </w:rPr>
      </w:pPr>
    </w:p>
    <w:p w14:paraId="7BA1340A" w14:textId="77777777" w:rsidR="007D4132" w:rsidRDefault="007D4132" w:rsidP="00922EDB">
      <w:pPr>
        <w:spacing w:before="0"/>
        <w:rPr>
          <w:rFonts w:cs="Arial"/>
          <w:lang w:val="ru-RU" w:eastAsia="sr-Latn-CS"/>
        </w:rPr>
      </w:pPr>
    </w:p>
    <w:p w14:paraId="72566555" w14:textId="77777777" w:rsidR="007D4132" w:rsidRDefault="007D4132" w:rsidP="00922EDB">
      <w:pPr>
        <w:spacing w:before="0"/>
        <w:rPr>
          <w:rFonts w:cs="Arial"/>
          <w:lang w:val="ru-RU" w:eastAsia="sr-Latn-CS"/>
        </w:rPr>
      </w:pPr>
    </w:p>
    <w:p w14:paraId="777A57E6" w14:textId="77777777" w:rsidR="007D4132" w:rsidRDefault="007D4132" w:rsidP="00922EDB">
      <w:pPr>
        <w:spacing w:before="0"/>
        <w:rPr>
          <w:rFonts w:cs="Arial"/>
          <w:lang w:val="ru-RU" w:eastAsia="sr-Latn-CS"/>
        </w:rPr>
      </w:pPr>
    </w:p>
    <w:p w14:paraId="2B8B13A8" w14:textId="77777777" w:rsidR="007D4132" w:rsidRPr="00E941EA" w:rsidRDefault="007D4132" w:rsidP="00922EDB">
      <w:pPr>
        <w:spacing w:before="0"/>
        <w:rPr>
          <w:rFonts w:cs="Arial"/>
          <w:lang w:val="ru-RU" w:eastAsia="sr-Latn-CS"/>
        </w:rPr>
      </w:pPr>
    </w:p>
    <w:p w14:paraId="736E740C" w14:textId="77777777" w:rsidR="005944CD" w:rsidRPr="00E941EA" w:rsidRDefault="005944CD" w:rsidP="00922EDB">
      <w:pPr>
        <w:spacing w:before="0"/>
        <w:rPr>
          <w:rFonts w:cs="Arial"/>
          <w:lang w:val="ru-RU" w:eastAsia="sr-Latn-CS"/>
        </w:rPr>
      </w:pPr>
    </w:p>
    <w:p w14:paraId="6F66E53F" w14:textId="77777777" w:rsidR="005944CD" w:rsidRDefault="005944CD" w:rsidP="00922EDB">
      <w:pPr>
        <w:spacing w:before="0"/>
        <w:rPr>
          <w:rFonts w:cs="Arial"/>
          <w:lang w:val="ru-RU" w:eastAsia="sr-Latn-CS"/>
        </w:rPr>
      </w:pPr>
    </w:p>
    <w:p w14:paraId="4A4387BF" w14:textId="77777777" w:rsidR="001109B6" w:rsidRDefault="001109B6" w:rsidP="00922EDB">
      <w:pPr>
        <w:spacing w:before="0"/>
        <w:rPr>
          <w:rFonts w:cs="Arial"/>
          <w:lang w:val="ru-RU" w:eastAsia="sr-Latn-CS"/>
        </w:rPr>
      </w:pPr>
    </w:p>
    <w:p w14:paraId="1BBB7E29" w14:textId="77777777" w:rsidR="001109B6" w:rsidRDefault="001109B6" w:rsidP="00922EDB">
      <w:pPr>
        <w:spacing w:before="0"/>
        <w:rPr>
          <w:rFonts w:cs="Arial"/>
          <w:lang w:val="ru-RU" w:eastAsia="sr-Latn-CS"/>
        </w:rPr>
      </w:pPr>
    </w:p>
    <w:p w14:paraId="02E3A139" w14:textId="77777777" w:rsidR="001109B6" w:rsidRDefault="001109B6" w:rsidP="00922EDB">
      <w:pPr>
        <w:spacing w:before="0"/>
        <w:rPr>
          <w:rFonts w:cs="Arial"/>
          <w:lang w:val="ru-RU" w:eastAsia="sr-Latn-CS"/>
        </w:rPr>
      </w:pPr>
    </w:p>
    <w:p w14:paraId="71ACAF44" w14:textId="77777777" w:rsidR="001109B6" w:rsidRPr="00E941EA" w:rsidRDefault="001109B6" w:rsidP="00922EDB">
      <w:pPr>
        <w:spacing w:before="0"/>
        <w:rPr>
          <w:rFonts w:cs="Arial"/>
          <w:lang w:val="ru-RU" w:eastAsia="sr-Latn-CS"/>
        </w:rPr>
      </w:pPr>
    </w:p>
    <w:p w14:paraId="0663BBFE" w14:textId="77777777" w:rsidR="00F10BB1" w:rsidRPr="00E941EA" w:rsidRDefault="00F10BB1" w:rsidP="00922EDB">
      <w:pPr>
        <w:spacing w:before="0"/>
        <w:rPr>
          <w:rFonts w:cs="Arial"/>
          <w:lang w:val="ru-RU" w:eastAsia="sr-Latn-CS"/>
        </w:rPr>
      </w:pPr>
    </w:p>
    <w:p w14:paraId="58A7F9EB" w14:textId="77777777" w:rsidR="00AD4E98" w:rsidRPr="00E941EA" w:rsidRDefault="00AD4E98" w:rsidP="00611597">
      <w:pPr>
        <w:pStyle w:val="KDObrazac"/>
        <w:spacing w:before="0"/>
        <w:jc w:val="both"/>
        <w:rPr>
          <w:lang w:val="ru-RU"/>
        </w:rPr>
      </w:pPr>
      <w:bookmarkStart w:id="252" w:name="_Toc442559924"/>
    </w:p>
    <w:p w14:paraId="1727F978" w14:textId="24E5D557" w:rsidR="00343A18" w:rsidRPr="00E941EA" w:rsidRDefault="00343A18" w:rsidP="00F27B82">
      <w:pPr>
        <w:pStyle w:val="KDObrazac"/>
        <w:spacing w:before="0"/>
        <w:rPr>
          <w:noProof/>
          <w:lang w:val="ru-RU"/>
        </w:rPr>
      </w:pPr>
      <w:r w:rsidRPr="00E941EA">
        <w:rPr>
          <w:lang w:val="ru-RU"/>
        </w:rPr>
        <w:t xml:space="preserve">ОБРАЗАЦ </w:t>
      </w:r>
      <w:r w:rsidR="002456A6" w:rsidRPr="00E941EA">
        <w:rPr>
          <w:lang w:val="sr-Cyrl-RS"/>
        </w:rPr>
        <w:t>1</w:t>
      </w:r>
      <w:r w:rsidRPr="00E941EA">
        <w:rPr>
          <w:noProof/>
          <w:lang w:val="ru-RU"/>
        </w:rPr>
        <w:t>.</w:t>
      </w:r>
      <w:bookmarkEnd w:id="252"/>
    </w:p>
    <w:p w14:paraId="739A1FF2" w14:textId="77777777" w:rsidR="00343A18" w:rsidRPr="00E941EA" w:rsidRDefault="00343A18" w:rsidP="00343A18">
      <w:pPr>
        <w:spacing w:before="0"/>
        <w:jc w:val="center"/>
        <w:rPr>
          <w:rStyle w:val="BookTitle"/>
          <w:rFonts w:cs="Arial"/>
          <w:lang w:val="ru-RU"/>
        </w:rPr>
      </w:pPr>
      <w:r w:rsidRPr="00E941EA">
        <w:rPr>
          <w:rStyle w:val="BookTitle"/>
          <w:rFonts w:cs="Arial"/>
          <w:lang w:val="ru-RU"/>
        </w:rPr>
        <w:t>ОБРАЗАЦ ПОНУДЕ</w:t>
      </w:r>
    </w:p>
    <w:p w14:paraId="78C96918" w14:textId="77777777" w:rsidR="00343A18" w:rsidRPr="00E941EA" w:rsidRDefault="00343A18" w:rsidP="00343A18">
      <w:pPr>
        <w:spacing w:before="0"/>
        <w:rPr>
          <w:rStyle w:val="BookTitle"/>
          <w:rFonts w:cs="Arial"/>
          <w:lang w:val="ru-RU"/>
        </w:rPr>
      </w:pPr>
    </w:p>
    <w:p w14:paraId="61D1A4BE" w14:textId="604B2BC3" w:rsidR="00343A18" w:rsidRPr="00302268" w:rsidRDefault="00343A18" w:rsidP="00343A18">
      <w:pPr>
        <w:spacing w:before="0"/>
        <w:rPr>
          <w:rFonts w:eastAsia="TimesNewRomanPS-BoldMT" w:cs="Arial"/>
          <w:b/>
          <w:bCs/>
          <w:lang w:val="ru-RU"/>
        </w:rPr>
      </w:pPr>
      <w:r w:rsidRPr="00E941EA">
        <w:rPr>
          <w:rFonts w:eastAsia="TimesNewRomanPS-BoldMT" w:cs="Arial"/>
          <w:bCs/>
          <w:lang w:val="ru-RU"/>
        </w:rPr>
        <w:t>Понуда бр.________</w:t>
      </w:r>
      <w:r w:rsidR="006266F6" w:rsidRPr="00E941EA">
        <w:rPr>
          <w:rFonts w:eastAsia="TimesNewRomanPS-BoldMT" w:cs="Arial"/>
          <w:bCs/>
          <w:lang w:val="sr-Cyrl-RS"/>
        </w:rPr>
        <w:t>___</w:t>
      </w:r>
      <w:r w:rsidRPr="00E941EA">
        <w:rPr>
          <w:rFonts w:eastAsia="TimesNewRomanPS-BoldMT" w:cs="Arial"/>
          <w:bCs/>
          <w:lang w:val="ru-RU"/>
        </w:rPr>
        <w:t xml:space="preserve">_ од _______________ за  </w:t>
      </w:r>
      <w:r w:rsidR="0008263C" w:rsidRPr="00E941EA">
        <w:rPr>
          <w:rFonts w:eastAsia="TimesNewRomanPS-BoldMT" w:cs="Arial"/>
          <w:bCs/>
          <w:lang w:val="sr-Cyrl-RS"/>
        </w:rPr>
        <w:t xml:space="preserve">отворени </w:t>
      </w:r>
      <w:r w:rsidRPr="00E941EA">
        <w:rPr>
          <w:rFonts w:eastAsia="TimesNewRomanPS-BoldMT" w:cs="Arial"/>
          <w:bCs/>
          <w:lang w:val="ru-RU"/>
        </w:rPr>
        <w:t xml:space="preserve">поступак јавне набавке– </w:t>
      </w:r>
      <w:r w:rsidR="0051602B" w:rsidRPr="00E941EA">
        <w:rPr>
          <w:rFonts w:eastAsia="TimesNewRomanPS-BoldMT" w:cs="Arial"/>
          <w:bCs/>
          <w:lang w:val="ru-RU"/>
        </w:rPr>
        <w:t>услуга</w:t>
      </w:r>
      <w:r w:rsidR="007D4132">
        <w:rPr>
          <w:rFonts w:eastAsia="TimesNewRomanPS-BoldMT" w:cs="Arial"/>
          <w:bCs/>
          <w:lang w:val="ru-RU"/>
        </w:rPr>
        <w:t xml:space="preserve">: </w:t>
      </w:r>
      <w:r w:rsidR="00F27B82" w:rsidRPr="00E941EA">
        <w:rPr>
          <w:rFonts w:eastAsia="TimesNewRomanPS-BoldMT" w:cs="Arial"/>
          <w:bCs/>
          <w:lang w:val="ru-RU"/>
        </w:rPr>
        <w:t xml:space="preserve"> </w:t>
      </w:r>
      <w:r w:rsidR="008A4BDA">
        <w:rPr>
          <w:rFonts w:eastAsia="TimesNewRomanPS-BoldMT" w:cs="Arial"/>
          <w:b/>
          <w:bCs/>
          <w:lang w:val="ru-RU"/>
        </w:rPr>
        <w:t>КОНТРОЛА ЧЕЛИЧНИХ КОНСТРУКЦИЈА ЧЕЛИЧНИХ УЖАДИ НА РУДАРСКОЈ МЕХАНИЗАЦИЈИ</w:t>
      </w:r>
      <w:r w:rsidR="00F27B82" w:rsidRPr="00E941EA">
        <w:rPr>
          <w:rFonts w:eastAsia="TimesNewRomanPS-BoldMT" w:cs="Arial"/>
          <w:bCs/>
          <w:lang w:val="ru-RU"/>
        </w:rPr>
        <w:t xml:space="preserve">, </w:t>
      </w:r>
      <w:r w:rsidR="008D0D9B" w:rsidRPr="00302268">
        <w:rPr>
          <w:rFonts w:eastAsia="TimesNewRomanPS-BoldMT" w:cs="Arial"/>
          <w:b/>
          <w:bCs/>
          <w:lang w:val="ru-RU"/>
        </w:rPr>
        <w:t>ЈН/</w:t>
      </w:r>
      <w:r w:rsidR="008A4BDA">
        <w:rPr>
          <w:rFonts w:eastAsia="TimesNewRomanPS-BoldMT" w:cs="Arial"/>
          <w:b/>
          <w:bCs/>
          <w:lang w:val="ru-RU"/>
        </w:rPr>
        <w:t>3100/0418/2019</w:t>
      </w:r>
    </w:p>
    <w:p w14:paraId="42AA03EF" w14:textId="77777777" w:rsidR="00343A18" w:rsidRPr="00E941EA" w:rsidRDefault="00343A18" w:rsidP="00343A18">
      <w:pPr>
        <w:spacing w:before="0"/>
        <w:rPr>
          <w:rFonts w:eastAsia="TimesNewRomanPS-BoldMT" w:cs="Arial"/>
          <w:bCs/>
          <w:lang w:val="ru-RU"/>
        </w:rPr>
      </w:pPr>
    </w:p>
    <w:p w14:paraId="0F65CBC8" w14:textId="77777777" w:rsidR="00343A18" w:rsidRPr="00E941EA" w:rsidRDefault="00343A18" w:rsidP="00343A18">
      <w:pPr>
        <w:spacing w:before="0"/>
        <w:rPr>
          <w:rFonts w:cs="Arial"/>
          <w:b/>
          <w:bCs/>
          <w:iCs/>
        </w:rPr>
      </w:pPr>
      <w:r w:rsidRPr="00E941EA">
        <w:rPr>
          <w:rFonts w:cs="Arial"/>
          <w:b/>
          <w:bCs/>
          <w:iCs/>
        </w:rPr>
        <w:t>1)ОПШТИ ПОДАЦИ О ПОНУЂАЧУ</w:t>
      </w:r>
    </w:p>
    <w:p w14:paraId="4F4776F8" w14:textId="77777777" w:rsidR="00343A18" w:rsidRPr="00E941EA"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E941EA" w:rsidRPr="00E941EA" w14:paraId="5766267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3ABF498" w14:textId="77777777" w:rsidR="00343A18" w:rsidRPr="00E941EA" w:rsidRDefault="00343A18" w:rsidP="00BC01DC">
            <w:pPr>
              <w:spacing w:before="0"/>
              <w:rPr>
                <w:rFonts w:cs="Arial"/>
                <w:b/>
                <w:bCs/>
                <w:iCs/>
              </w:rPr>
            </w:pPr>
            <w:r w:rsidRPr="00E941EA">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E941EA" w:rsidRDefault="00343A18" w:rsidP="00BC01DC">
            <w:pPr>
              <w:snapToGrid w:val="0"/>
              <w:spacing w:before="0"/>
              <w:rPr>
                <w:rFonts w:cs="Arial"/>
                <w:b/>
                <w:bCs/>
                <w:iCs/>
              </w:rPr>
            </w:pPr>
          </w:p>
          <w:p w14:paraId="1C64634E" w14:textId="77777777" w:rsidR="00343A18" w:rsidRPr="00E941EA" w:rsidRDefault="00343A18" w:rsidP="00BC01DC">
            <w:pPr>
              <w:spacing w:before="0"/>
              <w:rPr>
                <w:rFonts w:cs="Arial"/>
                <w:b/>
                <w:bCs/>
                <w:iCs/>
              </w:rPr>
            </w:pPr>
          </w:p>
          <w:p w14:paraId="52425FE8" w14:textId="77777777" w:rsidR="00343A18" w:rsidRPr="00E941EA" w:rsidRDefault="00343A18" w:rsidP="00BC01DC">
            <w:pPr>
              <w:spacing w:before="0"/>
              <w:rPr>
                <w:rFonts w:cs="Arial"/>
                <w:b/>
                <w:bCs/>
                <w:iCs/>
              </w:rPr>
            </w:pPr>
          </w:p>
        </w:tc>
      </w:tr>
      <w:tr w:rsidR="00E941EA" w:rsidRPr="00E941EA" w14:paraId="3DA9F13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E941EA" w:rsidRDefault="00343A18" w:rsidP="00BC01DC">
            <w:pPr>
              <w:spacing w:before="0"/>
              <w:rPr>
                <w:rFonts w:cs="Arial"/>
                <w:b/>
                <w:bCs/>
                <w:iCs/>
              </w:rPr>
            </w:pPr>
            <w:r w:rsidRPr="00E941EA">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E941EA" w:rsidRDefault="00343A18" w:rsidP="00BC01DC">
            <w:pPr>
              <w:snapToGrid w:val="0"/>
              <w:spacing w:before="0"/>
              <w:rPr>
                <w:rFonts w:cs="Arial"/>
                <w:b/>
                <w:bCs/>
                <w:iCs/>
              </w:rPr>
            </w:pPr>
          </w:p>
          <w:p w14:paraId="7FC35799" w14:textId="77777777" w:rsidR="00343A18" w:rsidRPr="00E941EA" w:rsidRDefault="00343A18" w:rsidP="00BC01DC">
            <w:pPr>
              <w:spacing w:before="0"/>
              <w:rPr>
                <w:rFonts w:cs="Arial"/>
                <w:b/>
                <w:bCs/>
                <w:iCs/>
              </w:rPr>
            </w:pPr>
          </w:p>
          <w:p w14:paraId="04048D36" w14:textId="77777777" w:rsidR="00343A18" w:rsidRPr="00E941EA" w:rsidRDefault="00343A18" w:rsidP="00BC01DC">
            <w:pPr>
              <w:spacing w:before="0"/>
              <w:rPr>
                <w:rFonts w:cs="Arial"/>
                <w:b/>
                <w:bCs/>
                <w:iCs/>
              </w:rPr>
            </w:pPr>
          </w:p>
        </w:tc>
      </w:tr>
      <w:tr w:rsidR="00E941EA" w:rsidRPr="00E941EA" w14:paraId="329FA973"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7E36636" w14:textId="21C93948" w:rsidR="000B2EE9" w:rsidRPr="00E941EA" w:rsidRDefault="000B2EE9" w:rsidP="00BC01DC">
            <w:pPr>
              <w:spacing w:before="0"/>
              <w:rPr>
                <w:rFonts w:cs="Arial"/>
                <w:iCs/>
              </w:rPr>
            </w:pPr>
            <w:r w:rsidRPr="00E941EA">
              <w:rPr>
                <w:rFonts w:cs="Arial"/>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D53002" w14:textId="77777777" w:rsidR="000B2EE9" w:rsidRPr="00E941EA" w:rsidRDefault="000B2EE9" w:rsidP="00BC01DC">
            <w:pPr>
              <w:snapToGrid w:val="0"/>
              <w:spacing w:before="0"/>
              <w:rPr>
                <w:rFonts w:cs="Arial"/>
                <w:b/>
                <w:bCs/>
                <w:iCs/>
              </w:rPr>
            </w:pPr>
          </w:p>
        </w:tc>
      </w:tr>
      <w:tr w:rsidR="00E941EA" w:rsidRPr="00E941EA" w14:paraId="6A6982C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E941EA" w:rsidRDefault="00343A18" w:rsidP="00BC01DC">
            <w:pPr>
              <w:spacing w:before="0"/>
              <w:rPr>
                <w:rFonts w:cs="Arial"/>
                <w:b/>
                <w:bCs/>
                <w:iCs/>
              </w:rPr>
            </w:pPr>
            <w:r w:rsidRPr="00E941EA">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E941EA" w:rsidRDefault="00343A18" w:rsidP="00BC01DC">
            <w:pPr>
              <w:snapToGrid w:val="0"/>
              <w:spacing w:before="0"/>
              <w:rPr>
                <w:rFonts w:cs="Arial"/>
                <w:b/>
                <w:bCs/>
                <w:iCs/>
              </w:rPr>
            </w:pPr>
          </w:p>
          <w:p w14:paraId="1E5B1CF9" w14:textId="77777777" w:rsidR="00343A18" w:rsidRPr="00E941EA" w:rsidRDefault="00343A18" w:rsidP="00BC01DC">
            <w:pPr>
              <w:spacing w:before="0"/>
              <w:rPr>
                <w:rFonts w:cs="Arial"/>
                <w:b/>
                <w:bCs/>
                <w:iCs/>
              </w:rPr>
            </w:pPr>
          </w:p>
          <w:p w14:paraId="28734D4E" w14:textId="77777777" w:rsidR="00343A18" w:rsidRPr="00E941EA" w:rsidRDefault="00343A18" w:rsidP="00BC01DC">
            <w:pPr>
              <w:spacing w:before="0"/>
              <w:rPr>
                <w:rFonts w:cs="Arial"/>
                <w:b/>
                <w:bCs/>
                <w:iCs/>
              </w:rPr>
            </w:pPr>
          </w:p>
        </w:tc>
      </w:tr>
      <w:tr w:rsidR="00E941EA" w:rsidRPr="00E941EA" w14:paraId="02516278" w14:textId="77777777" w:rsidTr="00BC01DC">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E941EA" w:rsidRDefault="00343A18" w:rsidP="00BC01DC">
            <w:pPr>
              <w:spacing w:before="0"/>
              <w:rPr>
                <w:rFonts w:cs="Arial"/>
                <w:b/>
                <w:bCs/>
                <w:iCs/>
                <w:lang w:val="ru-RU"/>
              </w:rPr>
            </w:pPr>
            <w:r w:rsidRPr="00E941EA">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E941EA" w:rsidRDefault="00343A18" w:rsidP="00BC01DC">
            <w:pPr>
              <w:snapToGrid w:val="0"/>
              <w:spacing w:before="0"/>
              <w:rPr>
                <w:rFonts w:cs="Arial"/>
                <w:b/>
                <w:bCs/>
                <w:iCs/>
                <w:lang w:val="ru-RU"/>
              </w:rPr>
            </w:pPr>
          </w:p>
        </w:tc>
      </w:tr>
      <w:tr w:rsidR="00E941EA" w:rsidRPr="00E941EA" w14:paraId="44051B7B"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E941EA" w:rsidRDefault="00343A18" w:rsidP="00BC01DC">
            <w:pPr>
              <w:spacing w:before="0"/>
              <w:rPr>
                <w:rFonts w:cs="Arial"/>
                <w:iCs/>
                <w:lang w:val="ru-RU"/>
              </w:rPr>
            </w:pPr>
          </w:p>
          <w:p w14:paraId="08F62323" w14:textId="77777777" w:rsidR="00343A18" w:rsidRPr="00E941EA" w:rsidRDefault="00343A18" w:rsidP="00BC01DC">
            <w:pPr>
              <w:spacing w:before="0"/>
              <w:rPr>
                <w:rFonts w:cs="Arial"/>
                <w:b/>
                <w:bCs/>
                <w:iCs/>
              </w:rPr>
            </w:pPr>
            <w:r w:rsidRPr="00E941EA">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E941EA" w:rsidRDefault="00343A18" w:rsidP="00BC01DC">
            <w:pPr>
              <w:snapToGrid w:val="0"/>
              <w:spacing w:before="0"/>
              <w:rPr>
                <w:rFonts w:cs="Arial"/>
                <w:b/>
                <w:bCs/>
                <w:iCs/>
              </w:rPr>
            </w:pPr>
          </w:p>
          <w:p w14:paraId="7BB68ECB" w14:textId="77777777" w:rsidR="00343A18" w:rsidRPr="00E941EA" w:rsidRDefault="00343A18" w:rsidP="00BC01DC">
            <w:pPr>
              <w:spacing w:before="0"/>
              <w:rPr>
                <w:rFonts w:cs="Arial"/>
                <w:b/>
                <w:bCs/>
                <w:iCs/>
              </w:rPr>
            </w:pPr>
          </w:p>
          <w:p w14:paraId="2590EDF2" w14:textId="77777777" w:rsidR="00343A18" w:rsidRPr="00E941EA" w:rsidRDefault="00343A18" w:rsidP="00BC01DC">
            <w:pPr>
              <w:spacing w:before="0"/>
              <w:rPr>
                <w:rFonts w:cs="Arial"/>
                <w:b/>
                <w:bCs/>
                <w:iCs/>
              </w:rPr>
            </w:pPr>
          </w:p>
        </w:tc>
      </w:tr>
      <w:tr w:rsidR="00E941EA" w:rsidRPr="00E941EA" w14:paraId="258B6EF4" w14:textId="77777777" w:rsidTr="00BC01DC">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E941EA" w:rsidRDefault="00343A18" w:rsidP="00BC01DC">
            <w:pPr>
              <w:spacing w:before="0"/>
              <w:rPr>
                <w:rFonts w:cs="Arial"/>
                <w:b/>
                <w:bCs/>
                <w:iCs/>
                <w:lang w:val="ru-RU"/>
              </w:rPr>
            </w:pPr>
            <w:r w:rsidRPr="00E941EA">
              <w:rPr>
                <w:rFonts w:cs="Arial"/>
                <w:iCs/>
                <w:lang w:val="ru-RU"/>
              </w:rPr>
              <w:t>Електронска адреса понуђача (</w:t>
            </w:r>
            <w:r w:rsidRPr="00E941EA">
              <w:rPr>
                <w:rFonts w:cs="Arial"/>
                <w:iCs/>
              </w:rPr>
              <w:t>e</w:t>
            </w:r>
            <w:r w:rsidRPr="00E941EA">
              <w:rPr>
                <w:rFonts w:cs="Arial"/>
                <w:iCs/>
                <w:lang w:val="ru-RU"/>
              </w:rPr>
              <w:t>-</w:t>
            </w:r>
            <w:r w:rsidRPr="00E941EA">
              <w:rPr>
                <w:rFonts w:cs="Arial"/>
                <w:iCs/>
              </w:rPr>
              <w:t>mail</w:t>
            </w:r>
            <w:r w:rsidRPr="00E941EA">
              <w:rPr>
                <w:rFonts w:cs="Arial"/>
                <w:iCs/>
                <w:lang w:val="ru-RU"/>
              </w:rPr>
              <w:t>):</w:t>
            </w:r>
          </w:p>
          <w:p w14:paraId="6A397735" w14:textId="77777777" w:rsidR="00343A18" w:rsidRPr="00E941EA"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E941EA" w:rsidRDefault="00343A18" w:rsidP="00BC01DC">
            <w:pPr>
              <w:snapToGrid w:val="0"/>
              <w:spacing w:before="0"/>
              <w:rPr>
                <w:rFonts w:cs="Arial"/>
                <w:b/>
                <w:bCs/>
                <w:iCs/>
                <w:lang w:val="ru-RU"/>
              </w:rPr>
            </w:pPr>
          </w:p>
        </w:tc>
      </w:tr>
      <w:tr w:rsidR="00E941EA" w:rsidRPr="00E941EA" w14:paraId="52F755C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E941EA" w:rsidRDefault="00343A18" w:rsidP="00BC01DC">
            <w:pPr>
              <w:spacing w:before="0"/>
              <w:rPr>
                <w:rFonts w:cs="Arial"/>
                <w:b/>
                <w:bCs/>
                <w:iCs/>
              </w:rPr>
            </w:pPr>
            <w:r w:rsidRPr="00E941EA">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E941EA" w:rsidRDefault="00343A18" w:rsidP="00BC01DC">
            <w:pPr>
              <w:snapToGrid w:val="0"/>
              <w:spacing w:before="0"/>
              <w:rPr>
                <w:rFonts w:cs="Arial"/>
                <w:b/>
                <w:bCs/>
                <w:iCs/>
              </w:rPr>
            </w:pPr>
          </w:p>
          <w:p w14:paraId="19795A4E" w14:textId="77777777" w:rsidR="00343A18" w:rsidRPr="00E941EA" w:rsidRDefault="00343A18" w:rsidP="00BC01DC">
            <w:pPr>
              <w:spacing w:before="0"/>
              <w:rPr>
                <w:rFonts w:cs="Arial"/>
                <w:b/>
                <w:bCs/>
                <w:iCs/>
              </w:rPr>
            </w:pPr>
          </w:p>
          <w:p w14:paraId="5F8A2D43" w14:textId="77777777" w:rsidR="00343A18" w:rsidRPr="00E941EA" w:rsidRDefault="00343A18" w:rsidP="00BC01DC">
            <w:pPr>
              <w:spacing w:before="0"/>
              <w:rPr>
                <w:rFonts w:cs="Arial"/>
                <w:b/>
                <w:bCs/>
                <w:iCs/>
              </w:rPr>
            </w:pPr>
          </w:p>
        </w:tc>
      </w:tr>
      <w:tr w:rsidR="00E941EA" w:rsidRPr="00E941EA" w14:paraId="31BD83C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E941EA" w:rsidRDefault="00343A18" w:rsidP="00BC01DC">
            <w:pPr>
              <w:spacing w:before="0"/>
              <w:rPr>
                <w:rFonts w:cs="Arial"/>
                <w:b/>
                <w:bCs/>
                <w:iCs/>
              </w:rPr>
            </w:pPr>
            <w:r w:rsidRPr="00E941EA">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E941EA" w:rsidRDefault="00343A18" w:rsidP="00BC01DC">
            <w:pPr>
              <w:snapToGrid w:val="0"/>
              <w:spacing w:before="0"/>
              <w:rPr>
                <w:rFonts w:cs="Arial"/>
                <w:b/>
                <w:bCs/>
                <w:iCs/>
              </w:rPr>
            </w:pPr>
          </w:p>
          <w:p w14:paraId="6B7E2014" w14:textId="77777777" w:rsidR="00343A18" w:rsidRPr="00E941EA" w:rsidRDefault="00343A18" w:rsidP="00BC01DC">
            <w:pPr>
              <w:spacing w:before="0"/>
              <w:rPr>
                <w:rFonts w:cs="Arial"/>
                <w:b/>
                <w:bCs/>
                <w:iCs/>
              </w:rPr>
            </w:pPr>
          </w:p>
          <w:p w14:paraId="60A19427" w14:textId="77777777" w:rsidR="00343A18" w:rsidRPr="00E941EA" w:rsidRDefault="00343A18" w:rsidP="00BC01DC">
            <w:pPr>
              <w:spacing w:before="0"/>
              <w:rPr>
                <w:rFonts w:cs="Arial"/>
                <w:b/>
                <w:bCs/>
                <w:iCs/>
              </w:rPr>
            </w:pPr>
          </w:p>
        </w:tc>
      </w:tr>
      <w:tr w:rsidR="00E941EA" w:rsidRPr="00E941EA" w14:paraId="4D47C3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E941EA" w:rsidRDefault="00343A18" w:rsidP="00BC01DC">
            <w:pPr>
              <w:spacing w:before="0"/>
              <w:rPr>
                <w:rFonts w:cs="Arial"/>
                <w:b/>
                <w:bCs/>
                <w:iCs/>
                <w:lang w:val="ru-RU"/>
              </w:rPr>
            </w:pPr>
            <w:r w:rsidRPr="00E941EA">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E941EA" w:rsidRDefault="00343A18" w:rsidP="00BC01DC">
            <w:pPr>
              <w:snapToGrid w:val="0"/>
              <w:spacing w:before="0"/>
              <w:rPr>
                <w:rFonts w:cs="Arial"/>
                <w:b/>
                <w:bCs/>
                <w:iCs/>
                <w:lang w:val="ru-RU"/>
              </w:rPr>
            </w:pPr>
          </w:p>
          <w:p w14:paraId="0D91BEF4" w14:textId="77777777" w:rsidR="00343A18" w:rsidRPr="00E941EA" w:rsidRDefault="00343A18" w:rsidP="00BC01DC">
            <w:pPr>
              <w:spacing w:before="0"/>
              <w:rPr>
                <w:rFonts w:cs="Arial"/>
                <w:b/>
                <w:bCs/>
                <w:iCs/>
                <w:lang w:val="ru-RU"/>
              </w:rPr>
            </w:pPr>
          </w:p>
          <w:p w14:paraId="2B57403A" w14:textId="77777777" w:rsidR="00343A18" w:rsidRPr="00E941EA" w:rsidRDefault="00343A18" w:rsidP="00BC01DC">
            <w:pPr>
              <w:spacing w:before="0"/>
              <w:rPr>
                <w:rFonts w:cs="Arial"/>
                <w:b/>
                <w:bCs/>
                <w:iCs/>
                <w:lang w:val="ru-RU"/>
              </w:rPr>
            </w:pPr>
          </w:p>
        </w:tc>
      </w:tr>
      <w:tr w:rsidR="00E941EA" w:rsidRPr="00E941EA" w14:paraId="467490C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E941EA" w:rsidRDefault="00343A18" w:rsidP="00BC01DC">
            <w:pPr>
              <w:spacing w:before="0"/>
              <w:rPr>
                <w:rFonts w:cs="Arial"/>
                <w:b/>
                <w:bCs/>
                <w:iCs/>
                <w:lang w:val="ru-RU"/>
              </w:rPr>
            </w:pPr>
            <w:r w:rsidRPr="00E941EA">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E941EA" w:rsidRDefault="00343A18" w:rsidP="00BC01DC">
            <w:pPr>
              <w:snapToGrid w:val="0"/>
              <w:spacing w:before="0"/>
              <w:ind w:firstLine="708"/>
              <w:rPr>
                <w:rFonts w:cs="Arial"/>
                <w:b/>
                <w:bCs/>
                <w:iCs/>
                <w:lang w:val="ru-RU"/>
              </w:rPr>
            </w:pPr>
          </w:p>
          <w:p w14:paraId="593AD67B" w14:textId="77777777" w:rsidR="00343A18" w:rsidRPr="00E941EA" w:rsidRDefault="00343A18" w:rsidP="00BC01DC">
            <w:pPr>
              <w:spacing w:before="0"/>
              <w:ind w:firstLine="708"/>
              <w:rPr>
                <w:rFonts w:cs="Arial"/>
                <w:b/>
                <w:bCs/>
                <w:iCs/>
                <w:lang w:val="ru-RU"/>
              </w:rPr>
            </w:pPr>
          </w:p>
          <w:p w14:paraId="41431B21" w14:textId="77777777" w:rsidR="00343A18" w:rsidRPr="00E941EA" w:rsidRDefault="00343A18" w:rsidP="00BC01DC">
            <w:pPr>
              <w:spacing w:before="0"/>
              <w:ind w:firstLine="708"/>
              <w:rPr>
                <w:rFonts w:cs="Arial"/>
                <w:b/>
                <w:bCs/>
                <w:iCs/>
                <w:lang w:val="ru-RU"/>
              </w:rPr>
            </w:pPr>
          </w:p>
        </w:tc>
      </w:tr>
    </w:tbl>
    <w:p w14:paraId="00E35A05" w14:textId="77777777" w:rsidR="00343A18" w:rsidRPr="00E941EA" w:rsidRDefault="00343A18" w:rsidP="00343A18">
      <w:pPr>
        <w:spacing w:before="0"/>
        <w:rPr>
          <w:rFonts w:cs="Arial"/>
          <w:lang w:val="ru-RU"/>
        </w:rPr>
      </w:pPr>
    </w:p>
    <w:p w14:paraId="2D0133FB" w14:textId="77777777" w:rsidR="00343A18" w:rsidRPr="00E941EA" w:rsidRDefault="00343A18" w:rsidP="00343A18">
      <w:pPr>
        <w:spacing w:before="0"/>
        <w:rPr>
          <w:rFonts w:eastAsia="TimesNewRomanPSMT" w:cs="Arial"/>
          <w:b/>
          <w:bCs/>
          <w:iCs/>
        </w:rPr>
      </w:pPr>
      <w:r w:rsidRPr="00E941EA">
        <w:rPr>
          <w:rFonts w:eastAsia="TimesNewRomanPSMT" w:cs="Arial"/>
          <w:b/>
          <w:bCs/>
          <w:iCs/>
        </w:rPr>
        <w:t xml:space="preserve">2) ПОНУДУ ПОДНОСИ: </w:t>
      </w:r>
    </w:p>
    <w:p w14:paraId="2233E693" w14:textId="77777777" w:rsidR="00343A18" w:rsidRPr="00E941EA"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E941EA" w:rsidRPr="00E941EA" w14:paraId="5D82506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E941EA" w:rsidRDefault="00343A18" w:rsidP="00BC01DC">
            <w:pPr>
              <w:snapToGrid w:val="0"/>
              <w:spacing w:before="0"/>
              <w:jc w:val="center"/>
              <w:rPr>
                <w:rFonts w:cs="Arial"/>
              </w:rPr>
            </w:pPr>
          </w:p>
          <w:p w14:paraId="654D31F4" w14:textId="77777777" w:rsidR="00343A18" w:rsidRPr="00E941EA" w:rsidRDefault="00343A18" w:rsidP="00BC01DC">
            <w:pPr>
              <w:spacing w:before="0"/>
              <w:jc w:val="center"/>
              <w:rPr>
                <w:rFonts w:eastAsia="TimesNewRomanPSMT" w:cs="Arial"/>
                <w:b/>
                <w:bCs/>
              </w:rPr>
            </w:pPr>
            <w:r w:rsidRPr="00E941EA">
              <w:rPr>
                <w:rFonts w:eastAsia="TimesNewRomanPSMT" w:cs="Arial"/>
                <w:b/>
                <w:bCs/>
              </w:rPr>
              <w:t xml:space="preserve">А) САМОСТАЛНО </w:t>
            </w:r>
          </w:p>
        </w:tc>
      </w:tr>
      <w:tr w:rsidR="00E941EA" w:rsidRPr="00E941EA" w14:paraId="2DB5BCA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E941EA" w:rsidRDefault="00343A18" w:rsidP="00BC01DC">
            <w:pPr>
              <w:snapToGrid w:val="0"/>
              <w:spacing w:before="0"/>
              <w:jc w:val="center"/>
              <w:rPr>
                <w:rFonts w:eastAsia="TimesNewRomanPSMT" w:cs="Arial"/>
                <w:b/>
                <w:bCs/>
              </w:rPr>
            </w:pPr>
          </w:p>
          <w:p w14:paraId="2164A90B" w14:textId="77777777" w:rsidR="00343A18" w:rsidRPr="00E941EA" w:rsidRDefault="00343A18" w:rsidP="00BC01DC">
            <w:pPr>
              <w:spacing w:before="0"/>
              <w:jc w:val="center"/>
              <w:rPr>
                <w:rFonts w:eastAsia="TimesNewRomanPSMT" w:cs="Arial"/>
                <w:b/>
                <w:bCs/>
              </w:rPr>
            </w:pPr>
            <w:r w:rsidRPr="00E941EA">
              <w:rPr>
                <w:rFonts w:eastAsia="TimesNewRomanPSMT" w:cs="Arial"/>
                <w:b/>
                <w:bCs/>
              </w:rPr>
              <w:t>Б) СА ПОДИЗВОЂАЧЕМ</w:t>
            </w:r>
          </w:p>
        </w:tc>
      </w:tr>
      <w:tr w:rsidR="00E941EA" w:rsidRPr="00E941EA" w14:paraId="121BF71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E941EA" w:rsidRDefault="00343A18" w:rsidP="00BC01DC">
            <w:pPr>
              <w:snapToGrid w:val="0"/>
              <w:spacing w:before="0"/>
              <w:jc w:val="center"/>
              <w:rPr>
                <w:rFonts w:eastAsia="TimesNewRomanPSMT" w:cs="Arial"/>
                <w:b/>
                <w:bCs/>
              </w:rPr>
            </w:pPr>
          </w:p>
          <w:p w14:paraId="09D38181" w14:textId="77777777" w:rsidR="00343A18" w:rsidRPr="00E941EA" w:rsidRDefault="00343A18" w:rsidP="00BC01DC">
            <w:pPr>
              <w:spacing w:before="0"/>
              <w:jc w:val="center"/>
              <w:rPr>
                <w:rFonts w:cs="Arial"/>
                <w:b/>
                <w:i/>
                <w:iCs/>
                <w:lang w:val="ru-RU"/>
              </w:rPr>
            </w:pPr>
            <w:r w:rsidRPr="00E941EA">
              <w:rPr>
                <w:rFonts w:eastAsia="TimesNewRomanPSMT" w:cs="Arial"/>
                <w:b/>
                <w:bCs/>
              </w:rPr>
              <w:t>В) КАО ЗАЈЕДНИЧКУ ПОНУДУ</w:t>
            </w:r>
          </w:p>
        </w:tc>
      </w:tr>
    </w:tbl>
    <w:p w14:paraId="5D8115B6" w14:textId="77777777" w:rsidR="007D4132" w:rsidRDefault="007D4132" w:rsidP="00343A18">
      <w:pPr>
        <w:spacing w:before="0"/>
        <w:rPr>
          <w:rFonts w:cs="Arial"/>
          <w:b/>
          <w:i/>
          <w:iCs/>
          <w:lang w:val="ru-RU"/>
        </w:rPr>
      </w:pPr>
    </w:p>
    <w:p w14:paraId="0C25E146" w14:textId="77777777" w:rsidR="00343A18" w:rsidRPr="00E941EA" w:rsidRDefault="00343A18" w:rsidP="00343A18">
      <w:pPr>
        <w:spacing w:before="0"/>
        <w:rPr>
          <w:rFonts w:eastAsia="TimesNewRomanPSMT" w:cs="Arial"/>
          <w:bCs/>
          <w:lang w:val="ru-RU"/>
        </w:rPr>
      </w:pPr>
      <w:r w:rsidRPr="00E941EA">
        <w:rPr>
          <w:rFonts w:cs="Arial"/>
          <w:b/>
          <w:i/>
          <w:iCs/>
          <w:lang w:val="ru-RU"/>
        </w:rPr>
        <w:t>Напомена:</w:t>
      </w:r>
      <w:r w:rsidRPr="00E941EA">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43FEE5B" w14:textId="77777777" w:rsidR="00343A18" w:rsidRPr="00E941EA" w:rsidRDefault="00343A18" w:rsidP="00343A18">
      <w:pPr>
        <w:spacing w:before="0"/>
        <w:rPr>
          <w:rFonts w:eastAsia="TimesNewRomanPSMT" w:cs="Arial"/>
          <w:bCs/>
          <w:lang w:val="ru-RU"/>
        </w:rPr>
      </w:pPr>
    </w:p>
    <w:p w14:paraId="43A7EE2D" w14:textId="77777777" w:rsidR="00343A18" w:rsidRPr="00E941EA" w:rsidRDefault="00343A18" w:rsidP="00343A18">
      <w:pPr>
        <w:spacing w:before="0"/>
        <w:rPr>
          <w:rFonts w:eastAsia="TimesNewRomanPSMT" w:cs="Arial"/>
          <w:b/>
          <w:bCs/>
        </w:rPr>
      </w:pPr>
      <w:r w:rsidRPr="00E941EA">
        <w:rPr>
          <w:rFonts w:eastAsia="TimesNewRomanPSMT" w:cs="Arial"/>
          <w:b/>
          <w:bCs/>
          <w:lang w:val="sr-Cyrl-CS"/>
        </w:rPr>
        <w:lastRenderedPageBreak/>
        <w:t xml:space="preserve">3) </w:t>
      </w:r>
      <w:r w:rsidRPr="00E941EA">
        <w:rPr>
          <w:rFonts w:eastAsia="TimesNewRomanPSMT" w:cs="Arial"/>
          <w:b/>
          <w:bCs/>
        </w:rPr>
        <w:t xml:space="preserve">ПОДАЦИ О ПОДИЗВОЂАЧУ </w:t>
      </w:r>
    </w:p>
    <w:p w14:paraId="1C691B60" w14:textId="77777777" w:rsidR="00343A18" w:rsidRPr="00E941EA" w:rsidRDefault="00343A18" w:rsidP="00343A18">
      <w:pPr>
        <w:spacing w:before="0"/>
        <w:rPr>
          <w:rFonts w:eastAsia="TimesNewRomanPSMT" w:cs="Arial"/>
          <w:b/>
          <w:bCs/>
          <w:i/>
        </w:rPr>
      </w:pPr>
    </w:p>
    <w:p w14:paraId="074C025A" w14:textId="77777777" w:rsidR="00343A18" w:rsidRPr="00E941EA" w:rsidRDefault="00343A18" w:rsidP="00343A18">
      <w:pPr>
        <w:spacing w:before="0"/>
        <w:rPr>
          <w:rFonts w:cs="Arial"/>
        </w:rPr>
      </w:pPr>
      <w:r w:rsidRPr="00E941EA">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E941EA" w:rsidRPr="00E941EA" w14:paraId="7CB609E2" w14:textId="77777777" w:rsidTr="00BC01DC">
        <w:tc>
          <w:tcPr>
            <w:tcW w:w="465" w:type="dxa"/>
            <w:tcBorders>
              <w:top w:val="single" w:sz="4" w:space="0" w:color="000000"/>
              <w:left w:val="single" w:sz="4" w:space="0" w:color="000000"/>
              <w:bottom w:val="single" w:sz="4" w:space="0" w:color="000000"/>
            </w:tcBorders>
            <w:shd w:val="clear" w:color="auto" w:fill="auto"/>
          </w:tcPr>
          <w:p w14:paraId="0A02ED52" w14:textId="77777777" w:rsidR="00343A18" w:rsidRPr="00E941EA" w:rsidRDefault="00343A18" w:rsidP="00BC01DC">
            <w:pPr>
              <w:snapToGrid w:val="0"/>
              <w:spacing w:before="0"/>
              <w:rPr>
                <w:rFonts w:cs="Arial"/>
              </w:rPr>
            </w:pPr>
          </w:p>
          <w:p w14:paraId="2D57263A" w14:textId="77777777" w:rsidR="00343A18" w:rsidRPr="00E941EA" w:rsidRDefault="00343A18" w:rsidP="00BC01DC">
            <w:pPr>
              <w:spacing w:before="0"/>
              <w:rPr>
                <w:rFonts w:eastAsia="TimesNewRomanPSMT" w:cs="Arial"/>
                <w:bCs/>
              </w:rPr>
            </w:pPr>
            <w:r w:rsidRPr="00E941EA">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E941EA" w:rsidRDefault="00343A18" w:rsidP="00BC01DC">
            <w:pPr>
              <w:snapToGrid w:val="0"/>
              <w:spacing w:before="0"/>
              <w:rPr>
                <w:rFonts w:eastAsia="TimesNewRomanPSMT" w:cs="Arial"/>
                <w:bCs/>
              </w:rPr>
            </w:pPr>
          </w:p>
          <w:p w14:paraId="6BF756F9" w14:textId="77777777" w:rsidR="00343A18" w:rsidRPr="00E941EA" w:rsidRDefault="00343A18" w:rsidP="00BC01DC">
            <w:pPr>
              <w:spacing w:before="0"/>
              <w:rPr>
                <w:rFonts w:eastAsia="TimesNewRomanPSMT" w:cs="Arial"/>
                <w:b/>
                <w:bCs/>
              </w:rPr>
            </w:pPr>
            <w:r w:rsidRPr="00E941EA">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E941EA" w:rsidRDefault="00343A18" w:rsidP="00BC01DC">
            <w:pPr>
              <w:snapToGrid w:val="0"/>
              <w:spacing w:before="0"/>
              <w:rPr>
                <w:rFonts w:eastAsia="TimesNewRomanPSMT" w:cs="Arial"/>
                <w:b/>
                <w:bCs/>
              </w:rPr>
            </w:pPr>
          </w:p>
        </w:tc>
      </w:tr>
      <w:tr w:rsidR="00E941EA" w:rsidRPr="00E941EA" w14:paraId="7E416127" w14:textId="77777777" w:rsidTr="00BC01DC">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E941EA" w:rsidRDefault="00343A18" w:rsidP="00BC01DC">
            <w:pPr>
              <w:snapToGrid w:val="0"/>
              <w:spacing w:before="0"/>
              <w:rPr>
                <w:rFonts w:eastAsia="TimesNewRomanPSMT" w:cs="Arial"/>
                <w:bCs/>
              </w:rPr>
            </w:pPr>
          </w:p>
          <w:p w14:paraId="7349BFAC"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E941EA" w:rsidRDefault="00343A18" w:rsidP="00BC01DC">
            <w:pPr>
              <w:snapToGrid w:val="0"/>
              <w:spacing w:before="0"/>
              <w:rPr>
                <w:rFonts w:eastAsia="TimesNewRomanPSMT" w:cs="Arial"/>
                <w:bCs/>
              </w:rPr>
            </w:pPr>
          </w:p>
          <w:p w14:paraId="322C0F71" w14:textId="77777777" w:rsidR="00343A18" w:rsidRPr="00E941EA" w:rsidRDefault="00343A18" w:rsidP="00BC01DC">
            <w:pPr>
              <w:spacing w:before="0"/>
              <w:rPr>
                <w:rFonts w:eastAsia="TimesNewRomanPSMT" w:cs="Arial"/>
                <w:b/>
                <w:bCs/>
              </w:rPr>
            </w:pPr>
            <w:r w:rsidRPr="00E941E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E941EA" w:rsidRDefault="00343A18" w:rsidP="00BC01DC">
            <w:pPr>
              <w:snapToGrid w:val="0"/>
              <w:spacing w:before="0"/>
              <w:rPr>
                <w:rFonts w:eastAsia="TimesNewRomanPSMT" w:cs="Arial"/>
                <w:b/>
                <w:bCs/>
              </w:rPr>
            </w:pPr>
          </w:p>
        </w:tc>
      </w:tr>
      <w:tr w:rsidR="00E941EA" w:rsidRPr="00E941EA" w14:paraId="107A7035" w14:textId="77777777" w:rsidTr="00BC01DC">
        <w:tc>
          <w:tcPr>
            <w:tcW w:w="465" w:type="dxa"/>
            <w:tcBorders>
              <w:top w:val="single" w:sz="4" w:space="0" w:color="000000"/>
              <w:left w:val="single" w:sz="4" w:space="0" w:color="000000"/>
              <w:bottom w:val="single" w:sz="4" w:space="0" w:color="000000"/>
            </w:tcBorders>
            <w:shd w:val="clear" w:color="auto" w:fill="auto"/>
          </w:tcPr>
          <w:p w14:paraId="16167C5A" w14:textId="77777777" w:rsidR="000B2EE9" w:rsidRPr="00E941EA"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36A582D" w14:textId="77777777" w:rsidR="000B2EE9" w:rsidRPr="00E941EA" w:rsidRDefault="000B2EE9" w:rsidP="00BC01DC">
            <w:pPr>
              <w:snapToGrid w:val="0"/>
              <w:spacing w:before="0"/>
              <w:rPr>
                <w:rFonts w:cs="Arial"/>
                <w:iCs/>
                <w:lang w:val="sr-Cyrl-RS"/>
              </w:rPr>
            </w:pPr>
            <w:r w:rsidRPr="00E941EA">
              <w:rPr>
                <w:rFonts w:cs="Arial"/>
                <w:iCs/>
                <w:lang w:val="sr-Cyrl-RS"/>
              </w:rPr>
              <w:t>Врста правног лица:</w:t>
            </w:r>
          </w:p>
          <w:p w14:paraId="77AD4289" w14:textId="31689008" w:rsidR="000B2EE9" w:rsidRPr="00E941EA"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E8AAA" w14:textId="77777777" w:rsidR="000B2EE9" w:rsidRPr="00E941EA" w:rsidRDefault="000B2EE9" w:rsidP="00BC01DC">
            <w:pPr>
              <w:snapToGrid w:val="0"/>
              <w:spacing w:before="0"/>
              <w:rPr>
                <w:rFonts w:eastAsia="TimesNewRomanPSMT" w:cs="Arial"/>
                <w:b/>
                <w:bCs/>
              </w:rPr>
            </w:pPr>
          </w:p>
        </w:tc>
      </w:tr>
      <w:tr w:rsidR="00E941EA" w:rsidRPr="00E941EA" w14:paraId="27445454" w14:textId="77777777" w:rsidTr="00BC01DC">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E941EA" w:rsidRDefault="00343A18" w:rsidP="00BC01DC">
            <w:pPr>
              <w:snapToGrid w:val="0"/>
              <w:spacing w:before="0"/>
              <w:rPr>
                <w:rFonts w:eastAsia="TimesNewRomanPSMT" w:cs="Arial"/>
                <w:bCs/>
              </w:rPr>
            </w:pPr>
          </w:p>
          <w:p w14:paraId="7E7A9759"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E941EA" w:rsidRDefault="00343A18" w:rsidP="00BC01DC">
            <w:pPr>
              <w:snapToGrid w:val="0"/>
              <w:spacing w:before="0"/>
              <w:rPr>
                <w:rFonts w:eastAsia="TimesNewRomanPSMT" w:cs="Arial"/>
                <w:bCs/>
              </w:rPr>
            </w:pPr>
          </w:p>
          <w:p w14:paraId="5227297D" w14:textId="77777777" w:rsidR="00343A18" w:rsidRPr="00E941EA" w:rsidRDefault="00343A18" w:rsidP="00BC01DC">
            <w:pPr>
              <w:spacing w:before="0"/>
              <w:rPr>
                <w:rFonts w:eastAsia="TimesNewRomanPSMT" w:cs="Arial"/>
                <w:b/>
                <w:bCs/>
              </w:rPr>
            </w:pPr>
            <w:r w:rsidRPr="00E941E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E941EA" w:rsidRDefault="00343A18" w:rsidP="00BC01DC">
            <w:pPr>
              <w:snapToGrid w:val="0"/>
              <w:spacing w:before="0"/>
              <w:rPr>
                <w:rFonts w:eastAsia="TimesNewRomanPSMT" w:cs="Arial"/>
                <w:b/>
                <w:bCs/>
              </w:rPr>
            </w:pPr>
          </w:p>
        </w:tc>
      </w:tr>
      <w:tr w:rsidR="00E941EA" w:rsidRPr="00E941EA" w14:paraId="1CEE67BD" w14:textId="77777777" w:rsidTr="00BC01DC">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E941EA" w:rsidRDefault="00343A18" w:rsidP="00BC01DC">
            <w:pPr>
              <w:snapToGrid w:val="0"/>
              <w:spacing w:before="0"/>
              <w:rPr>
                <w:rFonts w:eastAsia="TimesNewRomanPSMT" w:cs="Arial"/>
                <w:bCs/>
              </w:rPr>
            </w:pPr>
          </w:p>
          <w:p w14:paraId="29D09931"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E941EA" w:rsidRDefault="00343A18" w:rsidP="00BC01DC">
            <w:pPr>
              <w:snapToGrid w:val="0"/>
              <w:spacing w:before="0"/>
              <w:rPr>
                <w:rFonts w:eastAsia="TimesNewRomanPSMT" w:cs="Arial"/>
                <w:bCs/>
              </w:rPr>
            </w:pPr>
          </w:p>
          <w:p w14:paraId="6D36767B" w14:textId="77777777" w:rsidR="00343A18" w:rsidRPr="00E941EA" w:rsidRDefault="00343A18" w:rsidP="00BC01DC">
            <w:pPr>
              <w:spacing w:before="0"/>
              <w:rPr>
                <w:rFonts w:eastAsia="TimesNewRomanPSMT" w:cs="Arial"/>
                <w:b/>
                <w:bCs/>
              </w:rPr>
            </w:pPr>
            <w:r w:rsidRPr="00E941E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E941EA" w:rsidRDefault="00343A18" w:rsidP="00BC01DC">
            <w:pPr>
              <w:snapToGrid w:val="0"/>
              <w:spacing w:before="0"/>
              <w:rPr>
                <w:rFonts w:eastAsia="TimesNewRomanPSMT" w:cs="Arial"/>
                <w:b/>
                <w:bCs/>
              </w:rPr>
            </w:pPr>
          </w:p>
        </w:tc>
      </w:tr>
      <w:tr w:rsidR="00E941EA" w:rsidRPr="00E941EA" w14:paraId="56FDDCE1" w14:textId="77777777" w:rsidTr="00BC01DC">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E941E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E941EA" w:rsidRDefault="00343A18" w:rsidP="00BC01DC">
            <w:pPr>
              <w:snapToGrid w:val="0"/>
              <w:spacing w:before="0"/>
              <w:rPr>
                <w:rFonts w:eastAsia="TimesNewRomanPSMT" w:cs="Arial"/>
                <w:bCs/>
              </w:rPr>
            </w:pPr>
          </w:p>
          <w:p w14:paraId="7BA1EA66" w14:textId="77777777" w:rsidR="00343A18" w:rsidRPr="00E941EA" w:rsidRDefault="00343A18" w:rsidP="00BC01DC">
            <w:pPr>
              <w:spacing w:before="0"/>
              <w:rPr>
                <w:rFonts w:eastAsia="TimesNewRomanPSMT" w:cs="Arial"/>
                <w:b/>
                <w:bCs/>
              </w:rPr>
            </w:pPr>
            <w:r w:rsidRPr="00E941E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E941EA" w:rsidRDefault="00343A18" w:rsidP="00BC01DC">
            <w:pPr>
              <w:snapToGrid w:val="0"/>
              <w:spacing w:before="0"/>
              <w:rPr>
                <w:rFonts w:eastAsia="TimesNewRomanPSMT" w:cs="Arial"/>
                <w:b/>
                <w:bCs/>
              </w:rPr>
            </w:pPr>
          </w:p>
        </w:tc>
      </w:tr>
      <w:tr w:rsidR="00E941EA" w:rsidRPr="00E941EA" w14:paraId="51DF6952" w14:textId="77777777" w:rsidTr="00BC01DC">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E941E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E941EA" w:rsidRDefault="00343A18" w:rsidP="00BC01DC">
            <w:pPr>
              <w:snapToGrid w:val="0"/>
              <w:spacing w:before="0"/>
              <w:rPr>
                <w:rFonts w:eastAsia="TimesNewRomanPSMT" w:cs="Arial"/>
                <w:bCs/>
                <w:lang w:val="ru-RU"/>
              </w:rPr>
            </w:pPr>
          </w:p>
          <w:p w14:paraId="76A8DF90" w14:textId="77777777" w:rsidR="00343A18" w:rsidRPr="00E941EA" w:rsidRDefault="00343A18" w:rsidP="00BC01DC">
            <w:pPr>
              <w:spacing w:before="0"/>
              <w:rPr>
                <w:rFonts w:eastAsia="TimesNewRomanPSMT" w:cs="Arial"/>
                <w:b/>
                <w:bCs/>
                <w:lang w:val="ru-RU"/>
              </w:rPr>
            </w:pPr>
            <w:r w:rsidRPr="00E941EA">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E941EA" w:rsidRDefault="00343A18" w:rsidP="00BC01DC">
            <w:pPr>
              <w:snapToGrid w:val="0"/>
              <w:spacing w:before="0"/>
              <w:rPr>
                <w:rFonts w:eastAsia="TimesNewRomanPSMT" w:cs="Arial"/>
                <w:b/>
                <w:bCs/>
                <w:lang w:val="ru-RU"/>
              </w:rPr>
            </w:pPr>
          </w:p>
        </w:tc>
      </w:tr>
      <w:tr w:rsidR="00E941EA" w:rsidRPr="00E941EA" w14:paraId="3718DCEF" w14:textId="77777777" w:rsidTr="00BC01DC">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E941EA"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E941EA" w:rsidRDefault="00343A18" w:rsidP="00BC01DC">
            <w:pPr>
              <w:snapToGrid w:val="0"/>
              <w:spacing w:before="0"/>
              <w:rPr>
                <w:rFonts w:eastAsia="TimesNewRomanPSMT" w:cs="Arial"/>
                <w:bCs/>
                <w:lang w:val="ru-RU"/>
              </w:rPr>
            </w:pPr>
          </w:p>
          <w:p w14:paraId="1E817624" w14:textId="77777777" w:rsidR="00343A18" w:rsidRPr="00E941EA" w:rsidRDefault="00343A18" w:rsidP="00BC01DC">
            <w:pPr>
              <w:spacing w:before="0"/>
              <w:rPr>
                <w:rFonts w:eastAsia="TimesNewRomanPSMT" w:cs="Arial"/>
                <w:b/>
                <w:bCs/>
                <w:lang w:val="ru-RU"/>
              </w:rPr>
            </w:pPr>
            <w:r w:rsidRPr="00E941EA">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E941EA" w:rsidRDefault="00343A18" w:rsidP="00BC01DC">
            <w:pPr>
              <w:snapToGrid w:val="0"/>
              <w:spacing w:before="0"/>
              <w:rPr>
                <w:rFonts w:eastAsia="TimesNewRomanPSMT" w:cs="Arial"/>
                <w:b/>
                <w:bCs/>
                <w:lang w:val="ru-RU"/>
              </w:rPr>
            </w:pPr>
          </w:p>
        </w:tc>
      </w:tr>
      <w:tr w:rsidR="00E941EA" w:rsidRPr="00E941EA" w14:paraId="3725B14E" w14:textId="77777777" w:rsidTr="00BC01DC">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E941EA" w:rsidRDefault="00343A18" w:rsidP="00BC01DC">
            <w:pPr>
              <w:snapToGrid w:val="0"/>
              <w:spacing w:before="0"/>
              <w:rPr>
                <w:rFonts w:eastAsia="TimesNewRomanPSMT" w:cs="Arial"/>
                <w:bCs/>
                <w:lang w:val="ru-RU"/>
              </w:rPr>
            </w:pPr>
          </w:p>
          <w:p w14:paraId="735D47D2" w14:textId="77777777" w:rsidR="00343A18" w:rsidRPr="00E941EA" w:rsidRDefault="00343A18" w:rsidP="00BC01DC">
            <w:pPr>
              <w:spacing w:before="0"/>
              <w:rPr>
                <w:rFonts w:eastAsia="TimesNewRomanPSMT" w:cs="Arial"/>
                <w:bCs/>
              </w:rPr>
            </w:pPr>
            <w:r w:rsidRPr="00E941EA">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E941EA" w:rsidRDefault="00343A18" w:rsidP="00BC01DC">
            <w:pPr>
              <w:snapToGrid w:val="0"/>
              <w:spacing w:before="0"/>
              <w:rPr>
                <w:rFonts w:eastAsia="TimesNewRomanPSMT" w:cs="Arial"/>
                <w:bCs/>
              </w:rPr>
            </w:pPr>
          </w:p>
          <w:p w14:paraId="7A555D6B" w14:textId="77777777" w:rsidR="00343A18" w:rsidRPr="00E941EA" w:rsidRDefault="00343A18" w:rsidP="00BC01DC">
            <w:pPr>
              <w:spacing w:before="0"/>
              <w:rPr>
                <w:rFonts w:eastAsia="TimesNewRomanPSMT" w:cs="Arial"/>
                <w:b/>
                <w:bCs/>
              </w:rPr>
            </w:pPr>
            <w:r w:rsidRPr="00E941EA">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E941EA" w:rsidRDefault="00343A18" w:rsidP="00BC01DC">
            <w:pPr>
              <w:snapToGrid w:val="0"/>
              <w:spacing w:before="0"/>
              <w:rPr>
                <w:rFonts w:eastAsia="TimesNewRomanPSMT" w:cs="Arial"/>
                <w:b/>
                <w:bCs/>
              </w:rPr>
            </w:pPr>
          </w:p>
        </w:tc>
      </w:tr>
      <w:tr w:rsidR="00E941EA" w:rsidRPr="00E941EA" w14:paraId="12677E6C" w14:textId="77777777" w:rsidTr="00BC01DC">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E941EA" w:rsidRDefault="00343A18" w:rsidP="00BC01DC">
            <w:pPr>
              <w:snapToGrid w:val="0"/>
              <w:spacing w:before="0"/>
              <w:rPr>
                <w:rFonts w:eastAsia="TimesNewRomanPSMT" w:cs="Arial"/>
                <w:bCs/>
              </w:rPr>
            </w:pPr>
          </w:p>
          <w:p w14:paraId="4745C4F1"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E941EA" w:rsidRDefault="00343A18" w:rsidP="00BC01DC">
            <w:pPr>
              <w:snapToGrid w:val="0"/>
              <w:spacing w:before="0"/>
              <w:rPr>
                <w:rFonts w:eastAsia="TimesNewRomanPSMT" w:cs="Arial"/>
                <w:bCs/>
              </w:rPr>
            </w:pPr>
          </w:p>
          <w:p w14:paraId="73B15102" w14:textId="77777777" w:rsidR="00343A18" w:rsidRPr="00E941EA" w:rsidRDefault="00343A18" w:rsidP="00BC01DC">
            <w:pPr>
              <w:spacing w:before="0"/>
              <w:rPr>
                <w:rFonts w:eastAsia="TimesNewRomanPSMT" w:cs="Arial"/>
                <w:b/>
                <w:bCs/>
              </w:rPr>
            </w:pPr>
            <w:r w:rsidRPr="00E941E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E941EA" w:rsidRDefault="00343A18" w:rsidP="00BC01DC">
            <w:pPr>
              <w:snapToGrid w:val="0"/>
              <w:spacing w:before="0"/>
              <w:rPr>
                <w:rFonts w:eastAsia="TimesNewRomanPSMT" w:cs="Arial"/>
                <w:b/>
                <w:bCs/>
              </w:rPr>
            </w:pPr>
          </w:p>
        </w:tc>
      </w:tr>
      <w:tr w:rsidR="00E941EA" w:rsidRPr="00E941EA" w14:paraId="33D1E4FC" w14:textId="77777777" w:rsidTr="00BC01DC">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E941EA" w:rsidRDefault="00343A18" w:rsidP="00BC01DC">
            <w:pPr>
              <w:snapToGrid w:val="0"/>
              <w:spacing w:before="0"/>
              <w:rPr>
                <w:rFonts w:eastAsia="TimesNewRomanPSMT" w:cs="Arial"/>
                <w:bCs/>
              </w:rPr>
            </w:pPr>
          </w:p>
          <w:p w14:paraId="1A942A23"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E941EA" w:rsidRDefault="00343A18" w:rsidP="00BC01DC">
            <w:pPr>
              <w:snapToGrid w:val="0"/>
              <w:spacing w:before="0"/>
              <w:rPr>
                <w:rFonts w:eastAsia="TimesNewRomanPSMT" w:cs="Arial"/>
                <w:bCs/>
              </w:rPr>
            </w:pPr>
          </w:p>
          <w:p w14:paraId="3534A6EF" w14:textId="77777777" w:rsidR="00343A18" w:rsidRPr="00E941EA" w:rsidRDefault="00343A18" w:rsidP="00BC01DC">
            <w:pPr>
              <w:spacing w:before="0"/>
              <w:rPr>
                <w:rFonts w:eastAsia="TimesNewRomanPSMT" w:cs="Arial"/>
                <w:b/>
                <w:bCs/>
              </w:rPr>
            </w:pPr>
            <w:r w:rsidRPr="00E941E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E941EA" w:rsidRDefault="00343A18" w:rsidP="00BC01DC">
            <w:pPr>
              <w:snapToGrid w:val="0"/>
              <w:spacing w:before="0"/>
              <w:rPr>
                <w:rFonts w:eastAsia="TimesNewRomanPSMT" w:cs="Arial"/>
                <w:b/>
                <w:bCs/>
              </w:rPr>
            </w:pPr>
          </w:p>
        </w:tc>
      </w:tr>
      <w:tr w:rsidR="00E941EA" w:rsidRPr="00E941EA" w14:paraId="3C0EAE04" w14:textId="77777777" w:rsidTr="00BC01DC">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E941EA" w:rsidRDefault="00343A18" w:rsidP="00BC01DC">
            <w:pPr>
              <w:snapToGrid w:val="0"/>
              <w:spacing w:before="0"/>
              <w:rPr>
                <w:rFonts w:eastAsia="TimesNewRomanPSMT" w:cs="Arial"/>
                <w:bCs/>
              </w:rPr>
            </w:pPr>
          </w:p>
          <w:p w14:paraId="3CC5247D"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E941EA" w:rsidRDefault="00343A18" w:rsidP="00BC01DC">
            <w:pPr>
              <w:snapToGrid w:val="0"/>
              <w:spacing w:before="0"/>
              <w:rPr>
                <w:rFonts w:eastAsia="TimesNewRomanPSMT" w:cs="Arial"/>
                <w:bCs/>
              </w:rPr>
            </w:pPr>
          </w:p>
          <w:p w14:paraId="4283DF83" w14:textId="77777777" w:rsidR="00343A18" w:rsidRPr="00E941EA" w:rsidRDefault="00343A18" w:rsidP="00BC01DC">
            <w:pPr>
              <w:spacing w:before="0"/>
              <w:rPr>
                <w:rFonts w:eastAsia="TimesNewRomanPSMT" w:cs="Arial"/>
                <w:b/>
                <w:bCs/>
              </w:rPr>
            </w:pPr>
            <w:r w:rsidRPr="00E941E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E941EA" w:rsidRDefault="00343A18" w:rsidP="00BC01DC">
            <w:pPr>
              <w:snapToGrid w:val="0"/>
              <w:spacing w:before="0"/>
              <w:rPr>
                <w:rFonts w:eastAsia="TimesNewRomanPSMT" w:cs="Arial"/>
                <w:b/>
                <w:bCs/>
              </w:rPr>
            </w:pPr>
          </w:p>
        </w:tc>
      </w:tr>
      <w:tr w:rsidR="00E941EA" w:rsidRPr="00E941EA" w14:paraId="1087A17C" w14:textId="77777777" w:rsidTr="00BC01DC">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E941E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E941EA" w:rsidRDefault="00343A18" w:rsidP="00BC01DC">
            <w:pPr>
              <w:snapToGrid w:val="0"/>
              <w:spacing w:before="0"/>
              <w:rPr>
                <w:rFonts w:eastAsia="TimesNewRomanPSMT" w:cs="Arial"/>
                <w:bCs/>
              </w:rPr>
            </w:pPr>
          </w:p>
          <w:p w14:paraId="01F0293B" w14:textId="77777777" w:rsidR="00343A18" w:rsidRPr="00E941EA" w:rsidRDefault="00343A18" w:rsidP="00BC01DC">
            <w:pPr>
              <w:spacing w:before="0"/>
              <w:rPr>
                <w:rFonts w:eastAsia="TimesNewRomanPSMT" w:cs="Arial"/>
                <w:b/>
                <w:bCs/>
              </w:rPr>
            </w:pPr>
            <w:r w:rsidRPr="00E941E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E941EA" w:rsidRDefault="00343A18" w:rsidP="00BC01DC">
            <w:pPr>
              <w:snapToGrid w:val="0"/>
              <w:spacing w:before="0"/>
              <w:rPr>
                <w:rFonts w:eastAsia="TimesNewRomanPSMT" w:cs="Arial"/>
                <w:b/>
                <w:bCs/>
              </w:rPr>
            </w:pPr>
          </w:p>
        </w:tc>
      </w:tr>
      <w:tr w:rsidR="00E941EA" w:rsidRPr="00E941EA" w14:paraId="52C0DCCF" w14:textId="77777777" w:rsidTr="00BC01DC">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E941E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E941EA" w:rsidRDefault="00343A18" w:rsidP="00BC01DC">
            <w:pPr>
              <w:snapToGrid w:val="0"/>
              <w:spacing w:before="0"/>
              <w:rPr>
                <w:rFonts w:eastAsia="TimesNewRomanPSMT" w:cs="Arial"/>
                <w:bCs/>
                <w:lang w:val="ru-RU"/>
              </w:rPr>
            </w:pPr>
          </w:p>
          <w:p w14:paraId="1C8B6BD7" w14:textId="77777777" w:rsidR="00343A18" w:rsidRPr="00E941EA" w:rsidRDefault="00343A18" w:rsidP="00BC01DC">
            <w:pPr>
              <w:spacing w:before="0"/>
              <w:rPr>
                <w:rFonts w:eastAsia="TimesNewRomanPSMT" w:cs="Arial"/>
                <w:b/>
                <w:bCs/>
                <w:lang w:val="ru-RU"/>
              </w:rPr>
            </w:pPr>
            <w:r w:rsidRPr="00E941EA">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E941EA" w:rsidRDefault="00343A18" w:rsidP="00BC01DC">
            <w:pPr>
              <w:snapToGrid w:val="0"/>
              <w:spacing w:before="0"/>
              <w:rPr>
                <w:rFonts w:eastAsia="TimesNewRomanPSMT" w:cs="Arial"/>
                <w:b/>
                <w:bCs/>
                <w:lang w:val="ru-RU"/>
              </w:rPr>
            </w:pPr>
          </w:p>
        </w:tc>
      </w:tr>
      <w:tr w:rsidR="00E941EA" w:rsidRPr="00E941EA" w14:paraId="2E60ADED" w14:textId="77777777" w:rsidTr="00BC01DC">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E941EA"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E941EA" w:rsidRDefault="00343A18" w:rsidP="00BC01DC">
            <w:pPr>
              <w:snapToGrid w:val="0"/>
              <w:spacing w:before="0"/>
              <w:rPr>
                <w:rFonts w:eastAsia="TimesNewRomanPSMT" w:cs="Arial"/>
                <w:bCs/>
                <w:lang w:val="ru-RU"/>
              </w:rPr>
            </w:pPr>
          </w:p>
          <w:p w14:paraId="54F727B5" w14:textId="77777777" w:rsidR="00343A18" w:rsidRPr="00E941EA" w:rsidRDefault="00343A18" w:rsidP="00BC01DC">
            <w:pPr>
              <w:spacing w:before="0"/>
              <w:rPr>
                <w:rFonts w:eastAsia="TimesNewRomanPSMT" w:cs="Arial"/>
                <w:b/>
                <w:bCs/>
                <w:lang w:val="ru-RU"/>
              </w:rPr>
            </w:pPr>
            <w:r w:rsidRPr="00E941EA">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E941EA" w:rsidRDefault="00343A18" w:rsidP="00BC01DC">
            <w:pPr>
              <w:snapToGrid w:val="0"/>
              <w:spacing w:before="0"/>
              <w:rPr>
                <w:rFonts w:eastAsia="TimesNewRomanPSMT" w:cs="Arial"/>
                <w:b/>
                <w:bCs/>
                <w:lang w:val="ru-RU"/>
              </w:rPr>
            </w:pPr>
          </w:p>
        </w:tc>
      </w:tr>
    </w:tbl>
    <w:p w14:paraId="4DFD3117" w14:textId="77777777" w:rsidR="00343A18" w:rsidRPr="00E941EA" w:rsidRDefault="00343A18" w:rsidP="00343A18">
      <w:pPr>
        <w:spacing w:before="0"/>
        <w:rPr>
          <w:rFonts w:cs="Arial"/>
          <w:b/>
          <w:bCs/>
          <w:i/>
          <w:iCs/>
          <w:u w:val="single"/>
          <w:lang w:val="ru-RU"/>
        </w:rPr>
      </w:pPr>
    </w:p>
    <w:p w14:paraId="055130F3" w14:textId="77777777" w:rsidR="00343A18" w:rsidRPr="00E941EA" w:rsidRDefault="00343A18" w:rsidP="00343A18">
      <w:pPr>
        <w:spacing w:before="0"/>
        <w:rPr>
          <w:rFonts w:cs="Arial"/>
          <w:b/>
          <w:bCs/>
          <w:i/>
          <w:iCs/>
          <w:u w:val="single"/>
          <w:lang w:val="ru-RU"/>
        </w:rPr>
      </w:pPr>
    </w:p>
    <w:p w14:paraId="359A5E79" w14:textId="1B31B2EF" w:rsidR="00343A18" w:rsidRPr="007D4132" w:rsidRDefault="00343A18" w:rsidP="00343A18">
      <w:pPr>
        <w:spacing w:before="0"/>
        <w:rPr>
          <w:rFonts w:cs="Arial"/>
          <w:i/>
          <w:iCs/>
          <w:lang w:val="ru-RU"/>
        </w:rPr>
      </w:pPr>
      <w:r w:rsidRPr="00E941EA">
        <w:rPr>
          <w:rFonts w:cs="Arial"/>
          <w:b/>
          <w:bCs/>
          <w:i/>
          <w:iCs/>
          <w:u w:val="single"/>
          <w:lang w:val="ru-RU"/>
        </w:rPr>
        <w:t>Напомена:</w:t>
      </w:r>
      <w:r w:rsidR="007D4132">
        <w:rPr>
          <w:rFonts w:cs="Arial"/>
          <w:i/>
          <w:iCs/>
          <w:lang w:val="ru-RU"/>
        </w:rPr>
        <w:t xml:space="preserve"> т</w:t>
      </w:r>
      <w:r w:rsidRPr="00E941EA">
        <w:rPr>
          <w:rFonts w:cs="Arial"/>
          <w:i/>
          <w:iCs/>
          <w:lang w:val="ru-RU"/>
        </w:rPr>
        <w:t>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2719DA" w14:textId="77777777" w:rsidR="00343A18" w:rsidRPr="00E941EA" w:rsidRDefault="00343A18" w:rsidP="00343A18">
      <w:pPr>
        <w:spacing w:before="0"/>
        <w:rPr>
          <w:rFonts w:eastAsia="TimesNewRomanPSMT" w:cs="Arial"/>
          <w:b/>
          <w:bCs/>
          <w:lang w:val="ru-RU"/>
        </w:rPr>
      </w:pPr>
    </w:p>
    <w:p w14:paraId="0E90C253" w14:textId="77777777" w:rsidR="00AB001A" w:rsidRPr="00E941EA" w:rsidRDefault="00AB001A" w:rsidP="00343A18">
      <w:pPr>
        <w:spacing w:before="0"/>
        <w:rPr>
          <w:rFonts w:eastAsia="TimesNewRomanPSMT" w:cs="Arial"/>
          <w:b/>
          <w:bCs/>
          <w:lang w:val="ru-RU"/>
        </w:rPr>
      </w:pPr>
    </w:p>
    <w:p w14:paraId="627BA99D" w14:textId="77777777" w:rsidR="00AB001A" w:rsidRPr="00E941EA" w:rsidRDefault="00AB001A" w:rsidP="00343A18">
      <w:pPr>
        <w:spacing w:before="0"/>
        <w:rPr>
          <w:rFonts w:eastAsia="TimesNewRomanPSMT" w:cs="Arial"/>
          <w:b/>
          <w:bCs/>
          <w:lang w:val="ru-RU"/>
        </w:rPr>
      </w:pPr>
    </w:p>
    <w:p w14:paraId="3D26E678" w14:textId="77777777" w:rsidR="00AB001A" w:rsidRPr="00E941EA" w:rsidRDefault="00AB001A" w:rsidP="00343A18">
      <w:pPr>
        <w:spacing w:before="0"/>
        <w:rPr>
          <w:rFonts w:eastAsia="TimesNewRomanPSMT" w:cs="Arial"/>
          <w:b/>
          <w:bCs/>
          <w:lang w:val="ru-RU"/>
        </w:rPr>
      </w:pPr>
    </w:p>
    <w:p w14:paraId="18645BCB" w14:textId="77777777" w:rsidR="00AB001A" w:rsidRPr="00E941EA" w:rsidRDefault="00AB001A" w:rsidP="00343A18">
      <w:pPr>
        <w:spacing w:before="0"/>
        <w:rPr>
          <w:rFonts w:eastAsia="TimesNewRomanPSMT" w:cs="Arial"/>
          <w:b/>
          <w:bCs/>
          <w:lang w:val="ru-RU"/>
        </w:rPr>
      </w:pPr>
    </w:p>
    <w:p w14:paraId="5D223830" w14:textId="77777777" w:rsidR="00AB001A" w:rsidRPr="00E941EA" w:rsidRDefault="00AB001A" w:rsidP="00343A18">
      <w:pPr>
        <w:spacing w:before="0"/>
        <w:rPr>
          <w:rFonts w:eastAsia="TimesNewRomanPSMT" w:cs="Arial"/>
          <w:b/>
          <w:bCs/>
          <w:lang w:val="ru-RU"/>
        </w:rPr>
      </w:pPr>
    </w:p>
    <w:p w14:paraId="04D2612F" w14:textId="77777777" w:rsidR="00AB001A" w:rsidRPr="00E941EA" w:rsidRDefault="00AB001A" w:rsidP="00343A18">
      <w:pPr>
        <w:spacing w:before="0"/>
        <w:rPr>
          <w:rFonts w:eastAsia="TimesNewRomanPSMT" w:cs="Arial"/>
          <w:b/>
          <w:bCs/>
          <w:lang w:val="ru-RU"/>
        </w:rPr>
      </w:pPr>
    </w:p>
    <w:p w14:paraId="15E6F017" w14:textId="77777777" w:rsidR="00AB001A" w:rsidRPr="00E941EA" w:rsidRDefault="00AB001A" w:rsidP="00343A18">
      <w:pPr>
        <w:spacing w:before="0"/>
        <w:rPr>
          <w:rFonts w:eastAsia="TimesNewRomanPSMT" w:cs="Arial"/>
          <w:b/>
          <w:bCs/>
          <w:lang w:val="ru-RU"/>
        </w:rPr>
      </w:pPr>
    </w:p>
    <w:p w14:paraId="579555AE" w14:textId="77777777" w:rsidR="00AB001A" w:rsidRPr="00E941EA" w:rsidRDefault="00AB001A" w:rsidP="00343A18">
      <w:pPr>
        <w:spacing w:before="0"/>
        <w:rPr>
          <w:rFonts w:eastAsia="TimesNewRomanPSMT" w:cs="Arial"/>
          <w:b/>
          <w:bCs/>
          <w:lang w:val="ru-RU"/>
        </w:rPr>
      </w:pPr>
    </w:p>
    <w:p w14:paraId="42A84CB7" w14:textId="77777777" w:rsidR="006266F6" w:rsidRPr="00E941EA" w:rsidRDefault="006266F6" w:rsidP="00343A18">
      <w:pPr>
        <w:spacing w:before="0"/>
        <w:rPr>
          <w:rFonts w:eastAsia="TimesNewRomanPSMT" w:cs="Arial"/>
          <w:b/>
          <w:bCs/>
          <w:lang w:val="ru-RU"/>
        </w:rPr>
      </w:pPr>
    </w:p>
    <w:p w14:paraId="1704DE50" w14:textId="77777777" w:rsidR="00AB001A" w:rsidRPr="00E941EA" w:rsidRDefault="00AB001A" w:rsidP="00343A18">
      <w:pPr>
        <w:spacing w:before="0"/>
        <w:rPr>
          <w:rFonts w:eastAsia="TimesNewRomanPSMT" w:cs="Arial"/>
          <w:b/>
          <w:bCs/>
          <w:lang w:val="ru-RU"/>
        </w:rPr>
      </w:pPr>
    </w:p>
    <w:p w14:paraId="26CB193A" w14:textId="77777777" w:rsidR="00343A18" w:rsidRPr="00E941EA" w:rsidRDefault="00343A18" w:rsidP="00343A18">
      <w:pPr>
        <w:spacing w:before="0"/>
        <w:rPr>
          <w:rFonts w:eastAsia="TimesNewRomanPSMT" w:cs="Arial"/>
          <w:b/>
          <w:bCs/>
          <w:lang w:val="ru-RU"/>
        </w:rPr>
      </w:pPr>
      <w:r w:rsidRPr="00E941EA">
        <w:rPr>
          <w:rFonts w:eastAsia="TimesNewRomanPSMT" w:cs="Arial"/>
          <w:b/>
          <w:bCs/>
          <w:lang w:val="sr-Cyrl-CS"/>
        </w:rPr>
        <w:lastRenderedPageBreak/>
        <w:t xml:space="preserve">4) </w:t>
      </w:r>
      <w:r w:rsidRPr="00E941EA">
        <w:rPr>
          <w:rFonts w:eastAsia="TimesNewRomanPSMT" w:cs="Arial"/>
          <w:b/>
          <w:bCs/>
          <w:lang w:val="ru-RU"/>
        </w:rPr>
        <w:t>ПОДАЦИ ЧЛАНУ ГРУПЕ ПОНУЂАЧА</w:t>
      </w:r>
    </w:p>
    <w:p w14:paraId="58937B1E" w14:textId="77777777" w:rsidR="00343A18" w:rsidRPr="00E941EA" w:rsidRDefault="00343A18" w:rsidP="00343A18">
      <w:pPr>
        <w:spacing w:before="0"/>
        <w:rPr>
          <w:rFonts w:eastAsia="TimesNewRomanPSMT" w:cs="Arial"/>
          <w:b/>
          <w:bCs/>
          <w:lang w:val="ru-RU"/>
        </w:rPr>
      </w:pPr>
    </w:p>
    <w:p w14:paraId="39960780" w14:textId="5E9020B5" w:rsidR="00343A18" w:rsidRPr="00E941EA"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E941EA" w:rsidRPr="00E941EA"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E941EA" w:rsidRDefault="00343A18" w:rsidP="00BC01DC">
            <w:pPr>
              <w:snapToGrid w:val="0"/>
              <w:spacing w:before="0"/>
              <w:rPr>
                <w:rFonts w:cs="Arial"/>
              </w:rPr>
            </w:pPr>
          </w:p>
          <w:p w14:paraId="695388BE" w14:textId="77777777" w:rsidR="00343A18" w:rsidRPr="00E941EA" w:rsidRDefault="00343A18" w:rsidP="00BC01DC">
            <w:pPr>
              <w:spacing w:before="0"/>
              <w:rPr>
                <w:rFonts w:eastAsia="TimesNewRomanPSMT" w:cs="Arial"/>
                <w:bCs/>
                <w:lang w:val="ru-RU"/>
              </w:rPr>
            </w:pPr>
            <w:r w:rsidRPr="00E941EA">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E941EA" w:rsidRDefault="00343A18" w:rsidP="00BC01DC">
            <w:pPr>
              <w:snapToGrid w:val="0"/>
              <w:spacing w:before="0"/>
              <w:rPr>
                <w:rFonts w:eastAsia="TimesNewRomanPSMT" w:cs="Arial"/>
                <w:bCs/>
                <w:lang w:val="ru-RU"/>
              </w:rPr>
            </w:pPr>
          </w:p>
          <w:p w14:paraId="736B6A29" w14:textId="77777777" w:rsidR="00343A18" w:rsidRPr="00E941EA" w:rsidRDefault="00343A18" w:rsidP="00BC01DC">
            <w:pPr>
              <w:spacing w:before="0"/>
              <w:rPr>
                <w:rFonts w:eastAsia="TimesNewRomanPSMT" w:cs="Arial"/>
                <w:b/>
                <w:bCs/>
                <w:lang w:val="ru-RU"/>
              </w:rPr>
            </w:pPr>
            <w:r w:rsidRPr="00E941EA">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E941EA" w:rsidRDefault="00343A18" w:rsidP="00BC01DC">
            <w:pPr>
              <w:snapToGrid w:val="0"/>
              <w:spacing w:before="0"/>
              <w:rPr>
                <w:rFonts w:eastAsia="TimesNewRomanPSMT" w:cs="Arial"/>
                <w:b/>
                <w:bCs/>
                <w:lang w:val="ru-RU"/>
              </w:rPr>
            </w:pPr>
          </w:p>
        </w:tc>
      </w:tr>
      <w:tr w:rsidR="00E941EA" w:rsidRPr="00E941EA"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E941EA" w:rsidRDefault="00343A18" w:rsidP="00BC01DC">
            <w:pPr>
              <w:snapToGrid w:val="0"/>
              <w:spacing w:before="0"/>
              <w:rPr>
                <w:rFonts w:eastAsia="TimesNewRomanPSMT" w:cs="Arial"/>
                <w:bCs/>
                <w:lang w:val="ru-RU"/>
              </w:rPr>
            </w:pPr>
          </w:p>
          <w:p w14:paraId="121FA027" w14:textId="77777777" w:rsidR="00343A18" w:rsidRPr="00E941EA"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E941EA" w:rsidRDefault="00343A18" w:rsidP="00BC01DC">
            <w:pPr>
              <w:snapToGrid w:val="0"/>
              <w:spacing w:before="0"/>
              <w:rPr>
                <w:rFonts w:eastAsia="TimesNewRomanPSMT" w:cs="Arial"/>
                <w:bCs/>
                <w:lang w:val="ru-RU"/>
              </w:rPr>
            </w:pPr>
          </w:p>
          <w:p w14:paraId="25E025F6" w14:textId="77777777" w:rsidR="00343A18" w:rsidRPr="00E941EA" w:rsidRDefault="00343A18" w:rsidP="00BC01DC">
            <w:pPr>
              <w:spacing w:before="0"/>
              <w:rPr>
                <w:rFonts w:eastAsia="TimesNewRomanPSMT" w:cs="Arial"/>
                <w:b/>
                <w:bCs/>
              </w:rPr>
            </w:pPr>
            <w:r w:rsidRPr="00E941E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E941EA" w:rsidRDefault="00343A18" w:rsidP="00BC01DC">
            <w:pPr>
              <w:snapToGrid w:val="0"/>
              <w:spacing w:before="0"/>
              <w:rPr>
                <w:rFonts w:eastAsia="TimesNewRomanPSMT" w:cs="Arial"/>
                <w:b/>
                <w:bCs/>
              </w:rPr>
            </w:pPr>
          </w:p>
        </w:tc>
      </w:tr>
      <w:tr w:rsidR="00E941EA" w:rsidRPr="00E941EA" w14:paraId="3499598C" w14:textId="77777777" w:rsidTr="00BC01DC">
        <w:tc>
          <w:tcPr>
            <w:tcW w:w="465" w:type="dxa"/>
            <w:tcBorders>
              <w:top w:val="single" w:sz="4" w:space="0" w:color="000000"/>
              <w:left w:val="single" w:sz="4" w:space="0" w:color="000000"/>
              <w:bottom w:val="single" w:sz="4" w:space="0" w:color="000000"/>
            </w:tcBorders>
            <w:shd w:val="clear" w:color="auto" w:fill="auto"/>
          </w:tcPr>
          <w:p w14:paraId="10878E20" w14:textId="77777777" w:rsidR="000B2EE9" w:rsidRPr="00E941EA"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68C9E93" w14:textId="77777777" w:rsidR="000B2EE9" w:rsidRPr="00E941EA" w:rsidRDefault="000B2EE9" w:rsidP="00BC01DC">
            <w:pPr>
              <w:snapToGrid w:val="0"/>
              <w:spacing w:before="0"/>
              <w:rPr>
                <w:rFonts w:cs="Arial"/>
                <w:iCs/>
                <w:lang w:val="sr-Cyrl-RS"/>
              </w:rPr>
            </w:pPr>
            <w:r w:rsidRPr="00E941EA">
              <w:rPr>
                <w:rFonts w:cs="Arial"/>
                <w:iCs/>
                <w:lang w:val="sr-Cyrl-RS"/>
              </w:rPr>
              <w:t>Врста правног лица:</w:t>
            </w:r>
          </w:p>
          <w:p w14:paraId="3B6424B0" w14:textId="495BEC7F" w:rsidR="000B2EE9" w:rsidRPr="00E941EA"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E03D39" w14:textId="77777777" w:rsidR="000B2EE9" w:rsidRPr="00E941EA" w:rsidRDefault="000B2EE9" w:rsidP="00BC01DC">
            <w:pPr>
              <w:snapToGrid w:val="0"/>
              <w:spacing w:before="0"/>
              <w:rPr>
                <w:rFonts w:eastAsia="TimesNewRomanPSMT" w:cs="Arial"/>
                <w:b/>
                <w:bCs/>
              </w:rPr>
            </w:pPr>
          </w:p>
        </w:tc>
      </w:tr>
      <w:tr w:rsidR="00E941EA" w:rsidRPr="00E941EA"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E941EA" w:rsidRDefault="00343A18" w:rsidP="00BC01DC">
            <w:pPr>
              <w:snapToGrid w:val="0"/>
              <w:spacing w:before="0"/>
              <w:rPr>
                <w:rFonts w:eastAsia="TimesNewRomanPSMT" w:cs="Arial"/>
                <w:bCs/>
              </w:rPr>
            </w:pPr>
          </w:p>
          <w:p w14:paraId="20B27165"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E941EA" w:rsidRDefault="00343A18" w:rsidP="00BC01DC">
            <w:pPr>
              <w:snapToGrid w:val="0"/>
              <w:spacing w:before="0"/>
              <w:rPr>
                <w:rFonts w:eastAsia="TimesNewRomanPSMT" w:cs="Arial"/>
                <w:bCs/>
              </w:rPr>
            </w:pPr>
          </w:p>
          <w:p w14:paraId="4E257E2C" w14:textId="77777777" w:rsidR="00343A18" w:rsidRPr="00E941EA" w:rsidRDefault="00343A18" w:rsidP="00BC01DC">
            <w:pPr>
              <w:spacing w:before="0"/>
              <w:rPr>
                <w:rFonts w:eastAsia="TimesNewRomanPSMT" w:cs="Arial"/>
                <w:b/>
                <w:bCs/>
              </w:rPr>
            </w:pPr>
            <w:r w:rsidRPr="00E941E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E941EA" w:rsidRDefault="00343A18" w:rsidP="00BC01DC">
            <w:pPr>
              <w:snapToGrid w:val="0"/>
              <w:spacing w:before="0"/>
              <w:rPr>
                <w:rFonts w:eastAsia="TimesNewRomanPSMT" w:cs="Arial"/>
                <w:b/>
                <w:bCs/>
              </w:rPr>
            </w:pPr>
          </w:p>
        </w:tc>
      </w:tr>
      <w:tr w:rsidR="00E941EA" w:rsidRPr="00E941EA"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E941EA" w:rsidRDefault="00343A18" w:rsidP="00BC01DC">
            <w:pPr>
              <w:snapToGrid w:val="0"/>
              <w:spacing w:before="0"/>
              <w:rPr>
                <w:rFonts w:eastAsia="TimesNewRomanPSMT" w:cs="Arial"/>
                <w:bCs/>
              </w:rPr>
            </w:pPr>
          </w:p>
          <w:p w14:paraId="49E4009F"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E941EA" w:rsidRDefault="00343A18" w:rsidP="00BC01DC">
            <w:pPr>
              <w:snapToGrid w:val="0"/>
              <w:spacing w:before="0"/>
              <w:rPr>
                <w:rFonts w:eastAsia="TimesNewRomanPSMT" w:cs="Arial"/>
                <w:bCs/>
              </w:rPr>
            </w:pPr>
          </w:p>
          <w:p w14:paraId="3F8AD13E" w14:textId="77777777" w:rsidR="00343A18" w:rsidRPr="00E941EA" w:rsidRDefault="00343A18" w:rsidP="00BC01DC">
            <w:pPr>
              <w:spacing w:before="0"/>
              <w:rPr>
                <w:rFonts w:eastAsia="TimesNewRomanPSMT" w:cs="Arial"/>
                <w:b/>
                <w:bCs/>
              </w:rPr>
            </w:pPr>
            <w:r w:rsidRPr="00E941E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E941EA" w:rsidRDefault="00343A18" w:rsidP="00BC01DC">
            <w:pPr>
              <w:snapToGrid w:val="0"/>
              <w:spacing w:before="0"/>
              <w:rPr>
                <w:rFonts w:eastAsia="TimesNewRomanPSMT" w:cs="Arial"/>
                <w:b/>
                <w:bCs/>
              </w:rPr>
            </w:pPr>
          </w:p>
        </w:tc>
      </w:tr>
      <w:tr w:rsidR="00E941EA" w:rsidRPr="00E941EA"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E941E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E941EA" w:rsidRDefault="00343A18" w:rsidP="00BC01DC">
            <w:pPr>
              <w:snapToGrid w:val="0"/>
              <w:spacing w:before="0"/>
              <w:rPr>
                <w:rFonts w:eastAsia="TimesNewRomanPSMT" w:cs="Arial"/>
                <w:bCs/>
              </w:rPr>
            </w:pPr>
          </w:p>
          <w:p w14:paraId="387F060B" w14:textId="77777777" w:rsidR="00343A18" w:rsidRPr="00E941EA" w:rsidRDefault="00343A18" w:rsidP="00BC01DC">
            <w:pPr>
              <w:spacing w:before="0"/>
              <w:rPr>
                <w:rFonts w:eastAsia="TimesNewRomanPSMT" w:cs="Arial"/>
                <w:b/>
                <w:bCs/>
              </w:rPr>
            </w:pPr>
            <w:r w:rsidRPr="00E941E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E941EA" w:rsidRDefault="00343A18" w:rsidP="00BC01DC">
            <w:pPr>
              <w:snapToGrid w:val="0"/>
              <w:spacing w:before="0"/>
              <w:rPr>
                <w:rFonts w:eastAsia="TimesNewRomanPSMT" w:cs="Arial"/>
                <w:b/>
                <w:bCs/>
              </w:rPr>
            </w:pPr>
          </w:p>
        </w:tc>
      </w:tr>
      <w:tr w:rsidR="00E941EA" w:rsidRPr="00E941EA"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E941EA" w:rsidRDefault="00343A18" w:rsidP="00BC01DC">
            <w:pPr>
              <w:snapToGrid w:val="0"/>
              <w:spacing w:before="0"/>
              <w:rPr>
                <w:rFonts w:eastAsia="TimesNewRomanPSMT" w:cs="Arial"/>
                <w:bCs/>
              </w:rPr>
            </w:pPr>
          </w:p>
          <w:p w14:paraId="45FC7BFD" w14:textId="77777777" w:rsidR="00343A18" w:rsidRPr="00E941EA" w:rsidRDefault="00343A18" w:rsidP="00BC01DC">
            <w:pPr>
              <w:spacing w:before="0"/>
              <w:rPr>
                <w:rFonts w:eastAsia="TimesNewRomanPSMT" w:cs="Arial"/>
                <w:bCs/>
                <w:lang w:val="ru-RU"/>
              </w:rPr>
            </w:pPr>
            <w:r w:rsidRPr="00E941EA">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E941EA" w:rsidRDefault="00343A18" w:rsidP="00BC01DC">
            <w:pPr>
              <w:snapToGrid w:val="0"/>
              <w:spacing w:before="0"/>
              <w:rPr>
                <w:rFonts w:eastAsia="TimesNewRomanPSMT" w:cs="Arial"/>
                <w:bCs/>
                <w:lang w:val="ru-RU"/>
              </w:rPr>
            </w:pPr>
          </w:p>
          <w:p w14:paraId="2281597B" w14:textId="77777777" w:rsidR="00343A18" w:rsidRPr="00E941EA" w:rsidRDefault="00343A18" w:rsidP="00BC01DC">
            <w:pPr>
              <w:spacing w:before="0"/>
              <w:rPr>
                <w:rFonts w:eastAsia="TimesNewRomanPSMT" w:cs="Arial"/>
                <w:b/>
                <w:bCs/>
                <w:lang w:val="ru-RU"/>
              </w:rPr>
            </w:pPr>
            <w:r w:rsidRPr="00E941EA">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E941EA" w:rsidRDefault="00343A18" w:rsidP="00BC01DC">
            <w:pPr>
              <w:snapToGrid w:val="0"/>
              <w:spacing w:before="0"/>
              <w:rPr>
                <w:rFonts w:eastAsia="TimesNewRomanPSMT" w:cs="Arial"/>
                <w:b/>
                <w:bCs/>
                <w:lang w:val="ru-RU"/>
              </w:rPr>
            </w:pPr>
          </w:p>
        </w:tc>
      </w:tr>
      <w:tr w:rsidR="00E941EA" w:rsidRPr="00E941EA"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E941EA" w:rsidRDefault="00343A18" w:rsidP="00BC01DC">
            <w:pPr>
              <w:snapToGrid w:val="0"/>
              <w:spacing w:before="0"/>
              <w:rPr>
                <w:rFonts w:eastAsia="TimesNewRomanPSMT" w:cs="Arial"/>
                <w:bCs/>
                <w:lang w:val="ru-RU"/>
              </w:rPr>
            </w:pPr>
          </w:p>
          <w:p w14:paraId="24589098" w14:textId="77777777" w:rsidR="00343A18" w:rsidRPr="00E941EA"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E941EA" w:rsidRDefault="00343A18" w:rsidP="00BC01DC">
            <w:pPr>
              <w:snapToGrid w:val="0"/>
              <w:spacing w:before="0"/>
              <w:rPr>
                <w:rFonts w:eastAsia="TimesNewRomanPSMT" w:cs="Arial"/>
                <w:bCs/>
                <w:lang w:val="ru-RU"/>
              </w:rPr>
            </w:pPr>
          </w:p>
          <w:p w14:paraId="179279BE" w14:textId="77777777" w:rsidR="00343A18" w:rsidRPr="00E941EA" w:rsidRDefault="00343A18" w:rsidP="00BC01DC">
            <w:pPr>
              <w:spacing w:before="0"/>
              <w:rPr>
                <w:rFonts w:eastAsia="TimesNewRomanPSMT" w:cs="Arial"/>
                <w:b/>
                <w:bCs/>
              </w:rPr>
            </w:pPr>
            <w:r w:rsidRPr="00E941E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E941EA" w:rsidRDefault="00343A18" w:rsidP="00BC01DC">
            <w:pPr>
              <w:snapToGrid w:val="0"/>
              <w:spacing w:before="0"/>
              <w:rPr>
                <w:rFonts w:eastAsia="TimesNewRomanPSMT" w:cs="Arial"/>
                <w:b/>
                <w:bCs/>
              </w:rPr>
            </w:pPr>
          </w:p>
        </w:tc>
      </w:tr>
      <w:tr w:rsidR="00E941EA" w:rsidRPr="00E941EA"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E941EA" w:rsidRDefault="00343A18" w:rsidP="00BC01DC">
            <w:pPr>
              <w:snapToGrid w:val="0"/>
              <w:spacing w:before="0"/>
              <w:rPr>
                <w:rFonts w:eastAsia="TimesNewRomanPSMT" w:cs="Arial"/>
                <w:bCs/>
              </w:rPr>
            </w:pPr>
          </w:p>
          <w:p w14:paraId="639CF839"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E941EA" w:rsidRDefault="00343A18" w:rsidP="00BC01DC">
            <w:pPr>
              <w:snapToGrid w:val="0"/>
              <w:spacing w:before="0"/>
              <w:rPr>
                <w:rFonts w:eastAsia="TimesNewRomanPSMT" w:cs="Arial"/>
                <w:bCs/>
              </w:rPr>
            </w:pPr>
          </w:p>
          <w:p w14:paraId="436E71FE" w14:textId="77777777" w:rsidR="00343A18" w:rsidRPr="00E941EA" w:rsidRDefault="00343A18" w:rsidP="00BC01DC">
            <w:pPr>
              <w:spacing w:before="0"/>
              <w:rPr>
                <w:rFonts w:eastAsia="TimesNewRomanPSMT" w:cs="Arial"/>
                <w:b/>
                <w:bCs/>
              </w:rPr>
            </w:pPr>
            <w:r w:rsidRPr="00E941E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E941EA" w:rsidRDefault="00343A18" w:rsidP="00BC01DC">
            <w:pPr>
              <w:snapToGrid w:val="0"/>
              <w:spacing w:before="0"/>
              <w:rPr>
                <w:rFonts w:eastAsia="TimesNewRomanPSMT" w:cs="Arial"/>
                <w:b/>
                <w:bCs/>
              </w:rPr>
            </w:pPr>
          </w:p>
        </w:tc>
      </w:tr>
      <w:tr w:rsidR="00E941EA" w:rsidRPr="00E941EA"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E941EA" w:rsidRDefault="00343A18" w:rsidP="00BC01DC">
            <w:pPr>
              <w:snapToGrid w:val="0"/>
              <w:spacing w:before="0"/>
              <w:rPr>
                <w:rFonts w:eastAsia="TimesNewRomanPSMT" w:cs="Arial"/>
                <w:bCs/>
              </w:rPr>
            </w:pPr>
          </w:p>
          <w:p w14:paraId="6C0CB479"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E941EA" w:rsidRDefault="00343A18" w:rsidP="00BC01DC">
            <w:pPr>
              <w:snapToGrid w:val="0"/>
              <w:spacing w:before="0"/>
              <w:rPr>
                <w:rFonts w:eastAsia="TimesNewRomanPSMT" w:cs="Arial"/>
                <w:bCs/>
              </w:rPr>
            </w:pPr>
          </w:p>
          <w:p w14:paraId="14888475" w14:textId="77777777" w:rsidR="00343A18" w:rsidRPr="00E941EA" w:rsidRDefault="00343A18" w:rsidP="00BC01DC">
            <w:pPr>
              <w:spacing w:before="0"/>
              <w:rPr>
                <w:rFonts w:eastAsia="TimesNewRomanPSMT" w:cs="Arial"/>
                <w:b/>
                <w:bCs/>
              </w:rPr>
            </w:pPr>
            <w:r w:rsidRPr="00E941E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E941EA" w:rsidRDefault="00343A18" w:rsidP="00BC01DC">
            <w:pPr>
              <w:snapToGrid w:val="0"/>
              <w:spacing w:before="0"/>
              <w:rPr>
                <w:rFonts w:eastAsia="TimesNewRomanPSMT" w:cs="Arial"/>
                <w:b/>
                <w:bCs/>
              </w:rPr>
            </w:pPr>
          </w:p>
        </w:tc>
      </w:tr>
      <w:tr w:rsidR="00E941EA" w:rsidRPr="00E941EA"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E941E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E941EA" w:rsidRDefault="00343A18" w:rsidP="00BC01DC">
            <w:pPr>
              <w:snapToGrid w:val="0"/>
              <w:spacing w:before="0"/>
              <w:rPr>
                <w:rFonts w:eastAsia="TimesNewRomanPSMT" w:cs="Arial"/>
                <w:bCs/>
              </w:rPr>
            </w:pPr>
          </w:p>
          <w:p w14:paraId="53F80F29" w14:textId="77777777" w:rsidR="00343A18" w:rsidRPr="00E941EA" w:rsidRDefault="00343A18" w:rsidP="00BC01DC">
            <w:pPr>
              <w:spacing w:before="0"/>
              <w:rPr>
                <w:rFonts w:eastAsia="TimesNewRomanPSMT" w:cs="Arial"/>
                <w:b/>
                <w:bCs/>
              </w:rPr>
            </w:pPr>
            <w:r w:rsidRPr="00E941E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E941EA" w:rsidRDefault="00343A18" w:rsidP="00BC01DC">
            <w:pPr>
              <w:snapToGrid w:val="0"/>
              <w:spacing w:before="0"/>
              <w:rPr>
                <w:rFonts w:eastAsia="TimesNewRomanPSMT" w:cs="Arial"/>
                <w:b/>
                <w:bCs/>
              </w:rPr>
            </w:pPr>
          </w:p>
        </w:tc>
      </w:tr>
      <w:tr w:rsidR="00E941EA" w:rsidRPr="00E941EA"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E941EA" w:rsidRDefault="00343A18" w:rsidP="00BC01DC">
            <w:pPr>
              <w:snapToGrid w:val="0"/>
              <w:spacing w:before="0"/>
              <w:rPr>
                <w:rFonts w:eastAsia="TimesNewRomanPSMT" w:cs="Arial"/>
                <w:bCs/>
              </w:rPr>
            </w:pPr>
          </w:p>
          <w:p w14:paraId="05A9415D" w14:textId="77777777" w:rsidR="00343A18" w:rsidRPr="00E941EA" w:rsidRDefault="00343A18" w:rsidP="00BC01DC">
            <w:pPr>
              <w:spacing w:before="0"/>
              <w:rPr>
                <w:rFonts w:eastAsia="TimesNewRomanPSMT" w:cs="Arial"/>
                <w:bCs/>
                <w:lang w:val="ru-RU"/>
              </w:rPr>
            </w:pPr>
            <w:r w:rsidRPr="00E941EA">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E941EA" w:rsidRDefault="00343A18" w:rsidP="00BC01DC">
            <w:pPr>
              <w:snapToGrid w:val="0"/>
              <w:spacing w:before="0"/>
              <w:rPr>
                <w:rFonts w:eastAsia="TimesNewRomanPSMT" w:cs="Arial"/>
                <w:bCs/>
                <w:lang w:val="ru-RU"/>
              </w:rPr>
            </w:pPr>
          </w:p>
          <w:p w14:paraId="4D0DE510" w14:textId="77777777" w:rsidR="00343A18" w:rsidRPr="00E941EA" w:rsidRDefault="00343A18" w:rsidP="00BC01DC">
            <w:pPr>
              <w:spacing w:before="0"/>
              <w:rPr>
                <w:rFonts w:eastAsia="TimesNewRomanPSMT" w:cs="Arial"/>
                <w:b/>
                <w:bCs/>
                <w:lang w:val="ru-RU"/>
              </w:rPr>
            </w:pPr>
            <w:r w:rsidRPr="00E941EA">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E941EA" w:rsidRDefault="00343A18" w:rsidP="00BC01DC">
            <w:pPr>
              <w:snapToGrid w:val="0"/>
              <w:spacing w:before="0"/>
              <w:rPr>
                <w:rFonts w:eastAsia="TimesNewRomanPSMT" w:cs="Arial"/>
                <w:b/>
                <w:bCs/>
                <w:lang w:val="ru-RU"/>
              </w:rPr>
            </w:pPr>
          </w:p>
        </w:tc>
      </w:tr>
      <w:tr w:rsidR="00E941EA" w:rsidRPr="00E941EA"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E941EA" w:rsidRDefault="00343A18" w:rsidP="00BC01DC">
            <w:pPr>
              <w:snapToGrid w:val="0"/>
              <w:spacing w:before="0"/>
              <w:rPr>
                <w:rFonts w:eastAsia="TimesNewRomanPSMT" w:cs="Arial"/>
                <w:bCs/>
                <w:lang w:val="ru-RU"/>
              </w:rPr>
            </w:pPr>
          </w:p>
          <w:p w14:paraId="0AD55B96" w14:textId="77777777" w:rsidR="00343A18" w:rsidRPr="00E941EA"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E941EA" w:rsidRDefault="00343A18" w:rsidP="00BC01DC">
            <w:pPr>
              <w:snapToGrid w:val="0"/>
              <w:spacing w:before="0"/>
              <w:rPr>
                <w:rFonts w:eastAsia="TimesNewRomanPSMT" w:cs="Arial"/>
                <w:bCs/>
                <w:lang w:val="ru-RU"/>
              </w:rPr>
            </w:pPr>
          </w:p>
          <w:p w14:paraId="1901D74A" w14:textId="77777777" w:rsidR="00343A18" w:rsidRPr="00E941EA" w:rsidRDefault="00343A18" w:rsidP="00BC01DC">
            <w:pPr>
              <w:spacing w:before="0"/>
              <w:rPr>
                <w:rFonts w:eastAsia="TimesNewRomanPSMT" w:cs="Arial"/>
                <w:b/>
                <w:bCs/>
              </w:rPr>
            </w:pPr>
            <w:r w:rsidRPr="00E941E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E941EA" w:rsidRDefault="00343A18" w:rsidP="00BC01DC">
            <w:pPr>
              <w:snapToGrid w:val="0"/>
              <w:spacing w:before="0"/>
              <w:rPr>
                <w:rFonts w:eastAsia="TimesNewRomanPSMT" w:cs="Arial"/>
                <w:b/>
                <w:bCs/>
              </w:rPr>
            </w:pPr>
          </w:p>
        </w:tc>
      </w:tr>
      <w:tr w:rsidR="00E941EA" w:rsidRPr="00E941EA"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E941EA" w:rsidRDefault="00343A18" w:rsidP="00BC01DC">
            <w:pPr>
              <w:snapToGrid w:val="0"/>
              <w:spacing w:before="0"/>
              <w:rPr>
                <w:rFonts w:eastAsia="TimesNewRomanPSMT" w:cs="Arial"/>
                <w:bCs/>
              </w:rPr>
            </w:pPr>
          </w:p>
          <w:p w14:paraId="491629D3"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E941EA" w:rsidRDefault="00343A18" w:rsidP="00BC01DC">
            <w:pPr>
              <w:snapToGrid w:val="0"/>
              <w:spacing w:before="0"/>
              <w:rPr>
                <w:rFonts w:eastAsia="TimesNewRomanPSMT" w:cs="Arial"/>
                <w:bCs/>
              </w:rPr>
            </w:pPr>
          </w:p>
          <w:p w14:paraId="6B9FA6FA" w14:textId="77777777" w:rsidR="00343A18" w:rsidRPr="00E941EA" w:rsidRDefault="00343A18" w:rsidP="00BC01DC">
            <w:pPr>
              <w:spacing w:before="0"/>
              <w:rPr>
                <w:rFonts w:eastAsia="TimesNewRomanPSMT" w:cs="Arial"/>
                <w:b/>
                <w:bCs/>
              </w:rPr>
            </w:pPr>
            <w:r w:rsidRPr="00E941E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E941EA" w:rsidRDefault="00343A18" w:rsidP="00BC01DC">
            <w:pPr>
              <w:snapToGrid w:val="0"/>
              <w:spacing w:before="0"/>
              <w:rPr>
                <w:rFonts w:eastAsia="TimesNewRomanPSMT" w:cs="Arial"/>
                <w:b/>
                <w:bCs/>
              </w:rPr>
            </w:pPr>
          </w:p>
        </w:tc>
      </w:tr>
      <w:tr w:rsidR="00E941EA" w:rsidRPr="00E941EA"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E941EA" w:rsidRDefault="00343A18" w:rsidP="00BC01DC">
            <w:pPr>
              <w:snapToGrid w:val="0"/>
              <w:spacing w:before="0"/>
              <w:rPr>
                <w:rFonts w:eastAsia="TimesNewRomanPSMT" w:cs="Arial"/>
                <w:bCs/>
              </w:rPr>
            </w:pPr>
          </w:p>
          <w:p w14:paraId="63B7D703"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E941EA" w:rsidRDefault="00343A18" w:rsidP="00BC01DC">
            <w:pPr>
              <w:snapToGrid w:val="0"/>
              <w:spacing w:before="0"/>
              <w:rPr>
                <w:rFonts w:eastAsia="TimesNewRomanPSMT" w:cs="Arial"/>
                <w:bCs/>
              </w:rPr>
            </w:pPr>
          </w:p>
          <w:p w14:paraId="581A9337" w14:textId="77777777" w:rsidR="00343A18" w:rsidRPr="00E941EA" w:rsidRDefault="00343A18" w:rsidP="00BC01DC">
            <w:pPr>
              <w:spacing w:before="0"/>
              <w:rPr>
                <w:rFonts w:eastAsia="TimesNewRomanPSMT" w:cs="Arial"/>
                <w:b/>
                <w:bCs/>
              </w:rPr>
            </w:pPr>
            <w:r w:rsidRPr="00E941E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E941EA" w:rsidRDefault="00343A18" w:rsidP="00BC01DC">
            <w:pPr>
              <w:snapToGrid w:val="0"/>
              <w:spacing w:before="0"/>
              <w:rPr>
                <w:rFonts w:eastAsia="TimesNewRomanPSMT" w:cs="Arial"/>
                <w:b/>
                <w:bCs/>
              </w:rPr>
            </w:pPr>
          </w:p>
        </w:tc>
      </w:tr>
      <w:tr w:rsidR="00E941EA" w:rsidRPr="00E941EA"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E941E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E941EA" w:rsidRDefault="00343A18" w:rsidP="00BC01DC">
            <w:pPr>
              <w:snapToGrid w:val="0"/>
              <w:spacing w:before="0"/>
              <w:rPr>
                <w:rFonts w:eastAsia="TimesNewRomanPSMT" w:cs="Arial"/>
                <w:bCs/>
              </w:rPr>
            </w:pPr>
          </w:p>
          <w:p w14:paraId="32302646" w14:textId="77777777" w:rsidR="00343A18" w:rsidRPr="00E941EA" w:rsidRDefault="00343A18" w:rsidP="00BC01DC">
            <w:pPr>
              <w:spacing w:before="0"/>
              <w:rPr>
                <w:rFonts w:eastAsia="TimesNewRomanPSMT" w:cs="Arial"/>
                <w:b/>
                <w:bCs/>
              </w:rPr>
            </w:pPr>
            <w:r w:rsidRPr="00E941E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E941EA" w:rsidRDefault="00343A18" w:rsidP="00BC01DC">
            <w:pPr>
              <w:snapToGrid w:val="0"/>
              <w:spacing w:before="0"/>
              <w:rPr>
                <w:rFonts w:eastAsia="TimesNewRomanPSMT" w:cs="Arial"/>
                <w:b/>
                <w:bCs/>
              </w:rPr>
            </w:pPr>
          </w:p>
        </w:tc>
      </w:tr>
    </w:tbl>
    <w:p w14:paraId="69B9652C" w14:textId="77777777" w:rsidR="00343A18" w:rsidRPr="00E941EA" w:rsidRDefault="00343A18" w:rsidP="00343A18">
      <w:pPr>
        <w:spacing w:before="0"/>
        <w:rPr>
          <w:rFonts w:cs="Arial"/>
          <w:b/>
          <w:bCs/>
          <w:i/>
          <w:iCs/>
          <w:u w:val="single"/>
        </w:rPr>
      </w:pPr>
    </w:p>
    <w:p w14:paraId="71ACBC81" w14:textId="77777777" w:rsidR="007D4132" w:rsidRDefault="007D4132" w:rsidP="00343A18">
      <w:pPr>
        <w:spacing w:before="0"/>
        <w:rPr>
          <w:rFonts w:cs="Arial"/>
          <w:b/>
          <w:bCs/>
          <w:i/>
          <w:iCs/>
          <w:u w:val="single"/>
          <w:lang w:val="sr-Cyrl-CS"/>
        </w:rPr>
      </w:pPr>
    </w:p>
    <w:p w14:paraId="158D7781" w14:textId="4446F834" w:rsidR="00343A18" w:rsidRPr="00E941EA" w:rsidRDefault="00343A18" w:rsidP="00343A18">
      <w:pPr>
        <w:spacing w:before="0"/>
        <w:rPr>
          <w:rFonts w:cs="Arial"/>
          <w:i/>
          <w:iCs/>
          <w:lang w:val="ru-RU"/>
        </w:rPr>
      </w:pPr>
      <w:r w:rsidRPr="00E941EA">
        <w:rPr>
          <w:rFonts w:cs="Arial"/>
          <w:b/>
          <w:bCs/>
          <w:i/>
          <w:iCs/>
          <w:u w:val="single"/>
        </w:rPr>
        <w:t>Напомена:</w:t>
      </w:r>
      <w:r w:rsidR="007D4132">
        <w:rPr>
          <w:rFonts w:cs="Arial"/>
          <w:i/>
          <w:iCs/>
          <w:lang w:val="ru-RU"/>
        </w:rPr>
        <w:t xml:space="preserve"> т</w:t>
      </w:r>
      <w:r w:rsidRPr="00E941EA">
        <w:rPr>
          <w:rFonts w:cs="Arial"/>
          <w:i/>
          <w:iCs/>
          <w:lang w:val="ru-RU"/>
        </w:rPr>
        <w:t>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Pr="00E941EA" w:rsidRDefault="00343A18" w:rsidP="00343A18">
      <w:pPr>
        <w:spacing w:before="0"/>
        <w:rPr>
          <w:rFonts w:cs="Arial"/>
          <w:i/>
          <w:iCs/>
          <w:lang w:val="ru-RU"/>
        </w:rPr>
      </w:pPr>
    </w:p>
    <w:p w14:paraId="5B89E168" w14:textId="77777777" w:rsidR="00343A18" w:rsidRPr="00E941EA" w:rsidRDefault="00343A18" w:rsidP="00343A18">
      <w:pPr>
        <w:spacing w:before="0"/>
        <w:rPr>
          <w:rFonts w:cs="Arial"/>
          <w:i/>
          <w:iCs/>
          <w:lang w:val="ru-RU"/>
        </w:rPr>
      </w:pPr>
    </w:p>
    <w:p w14:paraId="7891CB03" w14:textId="77777777" w:rsidR="0042687E" w:rsidRPr="00E941EA" w:rsidRDefault="0042687E" w:rsidP="00343A18">
      <w:pPr>
        <w:spacing w:before="0"/>
        <w:rPr>
          <w:rFonts w:cs="Arial"/>
          <w:i/>
          <w:iCs/>
          <w:lang w:val="ru-RU"/>
        </w:rPr>
      </w:pPr>
    </w:p>
    <w:p w14:paraId="0C2635F8" w14:textId="77777777" w:rsidR="0042687E" w:rsidRPr="00E941EA" w:rsidRDefault="0042687E" w:rsidP="00343A18">
      <w:pPr>
        <w:spacing w:before="0"/>
        <w:rPr>
          <w:rFonts w:cs="Arial"/>
          <w:i/>
          <w:iCs/>
          <w:lang w:val="ru-RU"/>
        </w:rPr>
      </w:pPr>
    </w:p>
    <w:p w14:paraId="5C48A2A4" w14:textId="77777777" w:rsidR="00F2311C" w:rsidRPr="00E941EA" w:rsidRDefault="00F2311C" w:rsidP="00343A18">
      <w:pPr>
        <w:spacing w:before="0"/>
        <w:rPr>
          <w:rFonts w:cs="Arial"/>
          <w:i/>
          <w:iCs/>
          <w:lang w:val="ru-RU"/>
        </w:rPr>
      </w:pPr>
    </w:p>
    <w:p w14:paraId="699446AA" w14:textId="77777777" w:rsidR="00F2311C" w:rsidRDefault="00F2311C" w:rsidP="00343A18">
      <w:pPr>
        <w:spacing w:before="0"/>
        <w:rPr>
          <w:rFonts w:cs="Arial"/>
          <w:i/>
          <w:iCs/>
          <w:lang w:val="ru-RU"/>
        </w:rPr>
      </w:pPr>
    </w:p>
    <w:p w14:paraId="0E405144" w14:textId="77777777" w:rsidR="002F7A67" w:rsidRDefault="002F7A67" w:rsidP="00343A18">
      <w:pPr>
        <w:spacing w:before="0"/>
        <w:rPr>
          <w:rFonts w:cs="Arial"/>
          <w:i/>
          <w:iCs/>
          <w:lang w:val="ru-RU"/>
        </w:rPr>
      </w:pPr>
    </w:p>
    <w:p w14:paraId="08CCC051" w14:textId="77777777" w:rsidR="001109B6" w:rsidRDefault="001109B6" w:rsidP="00343A18">
      <w:pPr>
        <w:spacing w:before="0"/>
        <w:rPr>
          <w:rFonts w:cs="Arial"/>
          <w:i/>
          <w:iCs/>
          <w:lang w:val="ru-RU"/>
        </w:rPr>
      </w:pPr>
    </w:p>
    <w:p w14:paraId="31FA8A2A" w14:textId="77777777" w:rsidR="001109B6" w:rsidRDefault="001109B6" w:rsidP="00343A18">
      <w:pPr>
        <w:spacing w:before="0"/>
        <w:rPr>
          <w:rFonts w:cs="Arial"/>
          <w:i/>
          <w:iCs/>
          <w:lang w:val="ru-RU"/>
        </w:rPr>
      </w:pPr>
    </w:p>
    <w:p w14:paraId="490F9693" w14:textId="77777777" w:rsidR="00006C28" w:rsidRPr="00E941EA" w:rsidRDefault="00006C28" w:rsidP="00343A18">
      <w:pPr>
        <w:spacing w:before="0"/>
        <w:rPr>
          <w:rFonts w:cs="Arial"/>
          <w:i/>
          <w:iCs/>
          <w:lang w:val="ru-RU"/>
        </w:rPr>
      </w:pPr>
    </w:p>
    <w:p w14:paraId="7867E6D5" w14:textId="77777777" w:rsidR="00F2311C" w:rsidRPr="00E941EA" w:rsidRDefault="00F2311C" w:rsidP="00343A18">
      <w:pPr>
        <w:spacing w:before="0"/>
        <w:rPr>
          <w:rFonts w:cs="Arial"/>
          <w:i/>
          <w:iCs/>
          <w:lang w:val="ru-RU"/>
        </w:rPr>
      </w:pPr>
    </w:p>
    <w:p w14:paraId="450F7BFB" w14:textId="77777777" w:rsidR="00F2311C" w:rsidRPr="00E941EA" w:rsidRDefault="00F2311C" w:rsidP="00343A18">
      <w:pPr>
        <w:spacing w:before="0"/>
        <w:rPr>
          <w:rFonts w:cs="Arial"/>
          <w:i/>
          <w:iCs/>
          <w:lang w:val="ru-RU"/>
        </w:rPr>
      </w:pPr>
    </w:p>
    <w:p w14:paraId="37C8F226" w14:textId="5AC89C28" w:rsidR="000E75A0" w:rsidRPr="00E941EA" w:rsidRDefault="00BA2C2D" w:rsidP="00BA2C2D">
      <w:pPr>
        <w:spacing w:before="0"/>
        <w:rPr>
          <w:rFonts w:eastAsia="TimesNewRomanPSMT" w:cs="Arial"/>
          <w:b/>
          <w:bCs/>
          <w:lang w:val="sr-Cyrl-CS"/>
        </w:rPr>
      </w:pPr>
      <w:r w:rsidRPr="00E941EA">
        <w:rPr>
          <w:rFonts w:eastAsia="TimesNewRomanPSMT" w:cs="Arial"/>
          <w:b/>
          <w:bCs/>
          <w:lang w:val="sr-Cyrl-CS"/>
        </w:rPr>
        <w:lastRenderedPageBreak/>
        <w:t xml:space="preserve">5) </w:t>
      </w:r>
      <w:r w:rsidR="000E75A0" w:rsidRPr="00E941EA">
        <w:rPr>
          <w:rFonts w:eastAsia="TimesNewRomanPSMT" w:cs="Arial"/>
          <w:b/>
          <w:bCs/>
          <w:lang w:val="sr-Cyrl-CS"/>
        </w:rPr>
        <w:t>ЦЕНА И КОМЕРЦИЈАЛНИ УСЛОВИ ПОНУДЕ</w:t>
      </w:r>
    </w:p>
    <w:p w14:paraId="4EB53F3C" w14:textId="77777777" w:rsidR="000E75A0" w:rsidRPr="00E941EA" w:rsidRDefault="000E75A0" w:rsidP="000E75A0">
      <w:pPr>
        <w:spacing w:before="0"/>
        <w:jc w:val="center"/>
        <w:rPr>
          <w:rFonts w:cs="Arial"/>
          <w:b/>
          <w:bCs/>
          <w:iCs/>
          <w:u w:val="single"/>
          <w:lang w:val="sr-Cyrl-CS"/>
        </w:rPr>
      </w:pPr>
      <w:r w:rsidRPr="00E941EA">
        <w:rPr>
          <w:rFonts w:cs="Arial"/>
          <w:b/>
          <w:bCs/>
          <w:iCs/>
          <w:u w:val="single"/>
          <w:lang w:val="sr-Cyrl-CS"/>
        </w:rPr>
        <w:t>ЦЕНА</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678"/>
      </w:tblGrid>
      <w:tr w:rsidR="00E941EA" w:rsidRPr="00E941EA" w14:paraId="0B24A11A" w14:textId="77777777" w:rsidTr="007D4132">
        <w:trPr>
          <w:trHeight w:val="485"/>
        </w:trPr>
        <w:tc>
          <w:tcPr>
            <w:tcW w:w="4820" w:type="dxa"/>
            <w:shd w:val="clear" w:color="auto" w:fill="C6D9F1" w:themeFill="text2" w:themeFillTint="33"/>
            <w:vAlign w:val="center"/>
          </w:tcPr>
          <w:p w14:paraId="1A47AD73" w14:textId="77777777" w:rsidR="000E75A0" w:rsidRPr="00E941EA" w:rsidRDefault="000E75A0" w:rsidP="00AF3AF8">
            <w:pPr>
              <w:spacing w:before="0"/>
              <w:jc w:val="center"/>
              <w:rPr>
                <w:rFonts w:cs="Arial"/>
                <w:b/>
                <w:bCs/>
                <w:i/>
                <w:iCs/>
                <w:lang w:val="sr-Cyrl-CS"/>
              </w:rPr>
            </w:pPr>
            <w:r w:rsidRPr="00E941EA">
              <w:rPr>
                <w:rFonts w:eastAsia="TimesNewRomanPSMT" w:cs="Arial"/>
                <w:b/>
                <w:bCs/>
              </w:rPr>
              <w:t xml:space="preserve">ПРЕДМЕТ </w:t>
            </w:r>
            <w:r w:rsidRPr="00E941EA">
              <w:rPr>
                <w:rFonts w:eastAsia="TimesNewRomanPSMT" w:cs="Arial"/>
                <w:b/>
                <w:bCs/>
                <w:lang w:val="sr-Cyrl-CS"/>
              </w:rPr>
              <w:t xml:space="preserve">И БРОЈ </w:t>
            </w:r>
            <w:r w:rsidRPr="00E941EA">
              <w:rPr>
                <w:rFonts w:eastAsia="TimesNewRomanPSMT" w:cs="Arial"/>
                <w:b/>
                <w:bCs/>
              </w:rPr>
              <w:t>НАБАВКЕ</w:t>
            </w:r>
          </w:p>
        </w:tc>
        <w:tc>
          <w:tcPr>
            <w:tcW w:w="4678" w:type="dxa"/>
            <w:shd w:val="clear" w:color="auto" w:fill="C6D9F1" w:themeFill="text2" w:themeFillTint="33"/>
            <w:vAlign w:val="center"/>
          </w:tcPr>
          <w:p w14:paraId="4D93D761" w14:textId="4FDBAEF6" w:rsidR="006266F6" w:rsidRPr="00E941EA" w:rsidRDefault="000E75A0" w:rsidP="00342568">
            <w:pPr>
              <w:spacing w:before="0"/>
              <w:jc w:val="center"/>
              <w:rPr>
                <w:rFonts w:cs="Arial"/>
                <w:b/>
                <w:bCs/>
                <w:iCs/>
                <w:lang w:val="sr-Cyrl-CS"/>
              </w:rPr>
            </w:pPr>
            <w:r w:rsidRPr="00E941EA">
              <w:rPr>
                <w:rFonts w:cs="Arial"/>
                <w:b/>
                <w:bCs/>
                <w:iCs/>
                <w:lang w:val="sr-Cyrl-CS"/>
              </w:rPr>
              <w:t xml:space="preserve">УКУПНА ЦЕНА </w:t>
            </w:r>
            <w:r w:rsidR="00F27B82" w:rsidRPr="00E941EA">
              <w:rPr>
                <w:rFonts w:eastAsia="Arial Unicode MS" w:cs="Arial"/>
                <w:b/>
                <w:bCs/>
                <w:iCs/>
                <w:kern w:val="1"/>
                <w:lang w:val="sr-Cyrl-CS" w:eastAsia="ar-SA"/>
              </w:rPr>
              <w:t xml:space="preserve">дин. </w:t>
            </w:r>
          </w:p>
          <w:p w14:paraId="4AD5E7A6" w14:textId="6F6EF7F4" w:rsidR="000E75A0" w:rsidRPr="00E941EA" w:rsidRDefault="000E75A0" w:rsidP="00403D5D">
            <w:pPr>
              <w:spacing w:before="0"/>
              <w:jc w:val="center"/>
              <w:rPr>
                <w:rFonts w:cs="Arial"/>
                <w:b/>
                <w:bCs/>
                <w:i/>
                <w:iCs/>
                <w:lang w:val="sr-Cyrl-RS"/>
              </w:rPr>
            </w:pPr>
            <w:r w:rsidRPr="00E941EA">
              <w:rPr>
                <w:rFonts w:cs="Arial"/>
                <w:b/>
                <w:bCs/>
                <w:iCs/>
                <w:lang w:val="sr-Cyrl-CS"/>
              </w:rPr>
              <w:t>без ПДВ-а</w:t>
            </w:r>
            <w:r w:rsidR="00DF78C8" w:rsidRPr="00E941EA">
              <w:rPr>
                <w:rFonts w:cs="Arial"/>
                <w:b/>
                <w:bCs/>
                <w:iCs/>
                <w:lang w:val="sr-Latn-RS"/>
              </w:rPr>
              <w:t xml:space="preserve"> </w:t>
            </w:r>
          </w:p>
        </w:tc>
      </w:tr>
      <w:tr w:rsidR="00E941EA" w:rsidRPr="00E941EA" w14:paraId="40E396FB" w14:textId="77777777" w:rsidTr="007D4132">
        <w:trPr>
          <w:trHeight w:val="440"/>
        </w:trPr>
        <w:tc>
          <w:tcPr>
            <w:tcW w:w="4820" w:type="dxa"/>
            <w:vAlign w:val="center"/>
          </w:tcPr>
          <w:p w14:paraId="21815148" w14:textId="77777777" w:rsidR="006266F6" w:rsidRPr="00E941EA" w:rsidRDefault="006266F6" w:rsidP="00F27B82">
            <w:pPr>
              <w:spacing w:before="0"/>
              <w:rPr>
                <w:rFonts w:eastAsia="TimesNewRomanPS-BoldMT" w:cs="Arial"/>
                <w:bCs/>
                <w:lang w:val="ru-RU"/>
              </w:rPr>
            </w:pPr>
          </w:p>
          <w:p w14:paraId="026EF6BA" w14:textId="6885BEDF" w:rsidR="00B77AE0" w:rsidRPr="00E941EA" w:rsidRDefault="008A4BDA" w:rsidP="00B77AE0">
            <w:pPr>
              <w:pStyle w:val="Title"/>
              <w:spacing w:before="0"/>
              <w:rPr>
                <w:rFonts w:cs="Arial"/>
                <w:sz w:val="22"/>
                <w:szCs w:val="22"/>
                <w:lang w:val="sr-Latn-RS"/>
              </w:rPr>
            </w:pPr>
            <w:r>
              <w:rPr>
                <w:rFonts w:cs="Arial"/>
                <w:sz w:val="22"/>
                <w:szCs w:val="22"/>
              </w:rPr>
              <w:t>КОНТРОЛА ЧЕЛИЧНИХ КОНСТРУКЦИЈА ЧЕЛИЧНИХ УЖАДИ НА РУДАРСКОЈ МЕХАНИЗАЦИЈИ</w:t>
            </w:r>
            <w:r w:rsidR="002F7A67">
              <w:rPr>
                <w:rFonts w:cs="Arial"/>
                <w:sz w:val="22"/>
                <w:szCs w:val="22"/>
              </w:rPr>
              <w:t xml:space="preserve"> </w:t>
            </w:r>
            <w:r w:rsidR="00983CF8">
              <w:rPr>
                <w:rFonts w:cs="Arial"/>
                <w:sz w:val="22"/>
                <w:szCs w:val="22"/>
              </w:rPr>
              <w:t xml:space="preserve">  </w:t>
            </w:r>
          </w:p>
          <w:p w14:paraId="3132BA6E" w14:textId="3773CDA1" w:rsidR="00F27B82" w:rsidRDefault="008D0D9B" w:rsidP="00302268">
            <w:pPr>
              <w:spacing w:before="0"/>
              <w:jc w:val="center"/>
              <w:rPr>
                <w:rFonts w:eastAsia="TimesNewRomanPS-BoldMT" w:cs="Arial"/>
                <w:b/>
                <w:bCs/>
                <w:lang w:val="ru-RU"/>
              </w:rPr>
            </w:pPr>
            <w:r w:rsidRPr="00302268">
              <w:rPr>
                <w:rFonts w:eastAsia="TimesNewRomanPS-BoldMT" w:cs="Arial"/>
                <w:b/>
                <w:bCs/>
                <w:lang w:val="ru-RU"/>
              </w:rPr>
              <w:t>ЈН/</w:t>
            </w:r>
            <w:r w:rsidR="008A4BDA">
              <w:rPr>
                <w:rFonts w:eastAsia="TimesNewRomanPS-BoldMT" w:cs="Arial"/>
                <w:b/>
                <w:bCs/>
                <w:lang w:val="ru-RU"/>
              </w:rPr>
              <w:t>3100/0418/2019</w:t>
            </w:r>
          </w:p>
          <w:p w14:paraId="4E544CC0" w14:textId="4FC19F25" w:rsidR="00302268" w:rsidRPr="00302268" w:rsidRDefault="00105FAA" w:rsidP="00302268">
            <w:pPr>
              <w:spacing w:before="0"/>
              <w:jc w:val="center"/>
              <w:rPr>
                <w:rFonts w:eastAsia="TimesNewRomanPS-BoldMT" w:cs="Arial"/>
                <w:b/>
                <w:bCs/>
                <w:lang w:val="ru-RU"/>
              </w:rPr>
            </w:pPr>
            <w:r>
              <w:rPr>
                <w:rFonts w:eastAsia="TimesNewRomanPS-BoldMT" w:cs="Arial"/>
                <w:b/>
                <w:bCs/>
                <w:lang w:val="ru-RU"/>
              </w:rPr>
              <w:t>ЈАНА 2539</w:t>
            </w:r>
            <w:r w:rsidR="00302268">
              <w:rPr>
                <w:rFonts w:eastAsia="TimesNewRomanPS-BoldMT" w:cs="Arial"/>
                <w:b/>
                <w:bCs/>
                <w:lang w:val="ru-RU"/>
              </w:rPr>
              <w:t>/2019</w:t>
            </w:r>
          </w:p>
          <w:p w14:paraId="1745151A" w14:textId="77777777" w:rsidR="000E75A0" w:rsidRPr="00E941EA" w:rsidRDefault="000E75A0" w:rsidP="00AF3AF8">
            <w:pPr>
              <w:spacing w:before="0"/>
              <w:ind w:left="1365"/>
              <w:jc w:val="center"/>
              <w:rPr>
                <w:rFonts w:cs="Arial"/>
                <w:b/>
                <w:i/>
                <w:lang w:val="sr-Cyrl-CS"/>
              </w:rPr>
            </w:pPr>
          </w:p>
        </w:tc>
        <w:tc>
          <w:tcPr>
            <w:tcW w:w="4678" w:type="dxa"/>
          </w:tcPr>
          <w:p w14:paraId="504731D4" w14:textId="77777777" w:rsidR="000E75A0" w:rsidRPr="00E941EA" w:rsidRDefault="000E75A0" w:rsidP="00AF3AF8">
            <w:pPr>
              <w:spacing w:before="0"/>
              <w:jc w:val="center"/>
              <w:rPr>
                <w:rFonts w:cs="Arial"/>
                <w:b/>
                <w:bCs/>
                <w:i/>
                <w:iCs/>
                <w:lang w:val="sr-Cyrl-CS"/>
              </w:rPr>
            </w:pPr>
          </w:p>
          <w:p w14:paraId="564F725F" w14:textId="77777777" w:rsidR="000E75A0" w:rsidRPr="00E941EA" w:rsidRDefault="000E75A0" w:rsidP="00AF3AF8">
            <w:pPr>
              <w:spacing w:before="0"/>
              <w:jc w:val="center"/>
              <w:rPr>
                <w:rFonts w:cs="Arial"/>
                <w:b/>
                <w:bCs/>
                <w:i/>
                <w:iCs/>
                <w:lang w:val="sr-Cyrl-CS"/>
              </w:rPr>
            </w:pPr>
          </w:p>
        </w:tc>
      </w:tr>
    </w:tbl>
    <w:p w14:paraId="5A6DB084" w14:textId="77777777" w:rsidR="000E75A0" w:rsidRPr="00E941EA" w:rsidRDefault="000E75A0" w:rsidP="000E75A0">
      <w:pPr>
        <w:spacing w:before="0"/>
        <w:jc w:val="center"/>
        <w:rPr>
          <w:rFonts w:cs="Arial"/>
          <w:b/>
          <w:bCs/>
          <w:iCs/>
          <w:u w:val="single"/>
          <w:lang w:val="sr-Cyrl-CS"/>
        </w:rPr>
      </w:pPr>
      <w:r w:rsidRPr="00E941EA">
        <w:rPr>
          <w:rFonts w:cs="Arial"/>
          <w:b/>
          <w:bCs/>
          <w:iCs/>
          <w:u w:val="single"/>
          <w:lang w:val="sr-Cyrl-CS"/>
        </w:rPr>
        <w:t>КОМЕРЦИЈАЛНИ УСЛОВИ</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678"/>
      </w:tblGrid>
      <w:tr w:rsidR="00E941EA" w:rsidRPr="00E941EA" w14:paraId="705137F5" w14:textId="77777777" w:rsidTr="007D4132">
        <w:trPr>
          <w:trHeight w:val="647"/>
        </w:trPr>
        <w:tc>
          <w:tcPr>
            <w:tcW w:w="4820" w:type="dxa"/>
            <w:shd w:val="clear" w:color="auto" w:fill="C6D9F1" w:themeFill="text2" w:themeFillTint="33"/>
            <w:vAlign w:val="center"/>
          </w:tcPr>
          <w:p w14:paraId="3D19AAAB" w14:textId="77777777" w:rsidR="000E75A0" w:rsidRPr="00E941EA" w:rsidRDefault="000E75A0" w:rsidP="00AF3AF8">
            <w:pPr>
              <w:spacing w:before="0"/>
              <w:jc w:val="center"/>
              <w:rPr>
                <w:rFonts w:cs="Arial"/>
                <w:b/>
                <w:bCs/>
                <w:iCs/>
                <w:lang w:val="sr-Cyrl-CS"/>
              </w:rPr>
            </w:pPr>
            <w:r w:rsidRPr="00E941EA">
              <w:rPr>
                <w:rFonts w:cs="Arial"/>
                <w:b/>
                <w:bCs/>
                <w:iCs/>
                <w:lang w:val="sr-Cyrl-CS"/>
              </w:rPr>
              <w:t>УСЛОВ НАРУЧИОЦА</w:t>
            </w:r>
          </w:p>
        </w:tc>
        <w:tc>
          <w:tcPr>
            <w:tcW w:w="4678" w:type="dxa"/>
            <w:shd w:val="clear" w:color="auto" w:fill="C6D9F1" w:themeFill="text2" w:themeFillTint="33"/>
            <w:vAlign w:val="center"/>
          </w:tcPr>
          <w:p w14:paraId="1CB53F7C" w14:textId="77777777" w:rsidR="000E75A0" w:rsidRPr="00E941EA" w:rsidRDefault="000E75A0" w:rsidP="00AF3AF8">
            <w:pPr>
              <w:spacing w:before="0"/>
              <w:jc w:val="center"/>
              <w:rPr>
                <w:rFonts w:cs="Arial"/>
                <w:b/>
                <w:bCs/>
                <w:iCs/>
                <w:lang w:val="sr-Cyrl-CS"/>
              </w:rPr>
            </w:pPr>
            <w:r w:rsidRPr="00E941EA">
              <w:rPr>
                <w:rFonts w:cs="Arial"/>
                <w:b/>
                <w:bCs/>
                <w:iCs/>
                <w:lang w:val="sr-Cyrl-CS"/>
              </w:rPr>
              <w:t>ПОНУДА ПОНУЂАЧА</w:t>
            </w:r>
          </w:p>
        </w:tc>
      </w:tr>
      <w:tr w:rsidR="00E941EA" w:rsidRPr="00E941EA" w14:paraId="25F0B00E" w14:textId="77777777" w:rsidTr="007D4132">
        <w:tc>
          <w:tcPr>
            <w:tcW w:w="4820" w:type="dxa"/>
            <w:vAlign w:val="center"/>
          </w:tcPr>
          <w:p w14:paraId="7021746B" w14:textId="36BA394D" w:rsidR="000E75A0" w:rsidRPr="0001687D" w:rsidRDefault="00F26517" w:rsidP="0001687D">
            <w:pPr>
              <w:pStyle w:val="KDParagraf"/>
              <w:spacing w:before="0"/>
              <w:rPr>
                <w:rFonts w:eastAsia="Calibri" w:cs="Arial"/>
                <w:lang w:val="sr-Cyrl-RS"/>
              </w:rPr>
            </w:pPr>
            <w:r w:rsidRPr="00E941EA">
              <w:rPr>
                <w:rFonts w:eastAsia="Calibri" w:cs="Arial"/>
                <w:lang w:val="sr-Cyrl-CS"/>
              </w:rPr>
              <w:t>Плаћање се врши</w:t>
            </w:r>
            <w:r w:rsidR="00BB6443">
              <w:rPr>
                <w:rFonts w:eastAsia="Calibri" w:cs="Arial"/>
                <w:lang w:val="sr-Cyrl-CS"/>
              </w:rPr>
              <w:t xml:space="preserve"> сукцесивно</w:t>
            </w:r>
            <w:r w:rsidRPr="00E941EA">
              <w:rPr>
                <w:rFonts w:eastAsia="Calibri" w:cs="Arial"/>
                <w:lang w:val="ru-RU"/>
              </w:rPr>
              <w:t xml:space="preserve">, у року </w:t>
            </w:r>
            <w:r w:rsidRPr="00E941EA">
              <w:rPr>
                <w:rFonts w:eastAsia="Calibri" w:cs="Arial"/>
                <w:lang w:val="sr-Cyrl-RS"/>
              </w:rPr>
              <w:t>до</w:t>
            </w:r>
            <w:r w:rsidRPr="00E941EA">
              <w:rPr>
                <w:rFonts w:eastAsia="Calibri" w:cs="Arial"/>
                <w:lang w:val="ru-RU"/>
              </w:rPr>
              <w:t xml:space="preserve"> 45 (словима: четрдесетпет) дана од дана пријема </w:t>
            </w:r>
            <w:r w:rsidRPr="00E941EA">
              <w:rPr>
                <w:rFonts w:eastAsia="Calibri" w:cs="Arial"/>
                <w:lang w:val="sr-Cyrl-CS"/>
              </w:rPr>
              <w:t xml:space="preserve">исправног </w:t>
            </w:r>
            <w:r w:rsidRPr="00E941EA">
              <w:rPr>
                <w:rFonts w:eastAsia="Calibri" w:cs="Arial"/>
                <w:lang w:val="ru-RU"/>
              </w:rPr>
              <w:t>рачуна, издатог на основу прихваћених и одобрених месечних Извештаја</w:t>
            </w:r>
            <w:r w:rsidRPr="00E941EA">
              <w:rPr>
                <w:rFonts w:eastAsia="Calibri" w:cs="Arial"/>
                <w:lang w:val="sr-Cyrl-RS"/>
              </w:rPr>
              <w:t>.</w:t>
            </w:r>
          </w:p>
        </w:tc>
        <w:tc>
          <w:tcPr>
            <w:tcW w:w="4678" w:type="dxa"/>
            <w:vAlign w:val="center"/>
          </w:tcPr>
          <w:p w14:paraId="5229BAD0" w14:textId="213520C2" w:rsidR="000E75A0" w:rsidRPr="0001687D" w:rsidRDefault="00F26517" w:rsidP="0001687D">
            <w:pPr>
              <w:pStyle w:val="KDParagraf"/>
              <w:spacing w:before="0"/>
              <w:rPr>
                <w:rFonts w:eastAsia="Calibri" w:cs="Arial"/>
                <w:i/>
                <w:lang w:val="sr-Cyrl-RS"/>
              </w:rPr>
            </w:pPr>
            <w:r w:rsidRPr="007D4132">
              <w:rPr>
                <w:rFonts w:eastAsia="Calibri" w:cs="Arial"/>
                <w:i/>
                <w:lang w:val="sr-Cyrl-CS"/>
              </w:rPr>
              <w:t>Плаћање се врши</w:t>
            </w:r>
            <w:r w:rsidR="00BB6443">
              <w:rPr>
                <w:rFonts w:eastAsia="Calibri" w:cs="Arial"/>
                <w:i/>
                <w:lang w:val="sr-Cyrl-CS"/>
              </w:rPr>
              <w:t xml:space="preserve"> сукцесивно</w:t>
            </w:r>
            <w:r w:rsidRPr="007D4132">
              <w:rPr>
                <w:rFonts w:eastAsia="Calibri" w:cs="Arial"/>
                <w:i/>
                <w:lang w:val="sr-Cyrl-CS"/>
              </w:rPr>
              <w:t xml:space="preserve"> </w:t>
            </w:r>
            <w:r w:rsidRPr="007D4132">
              <w:rPr>
                <w:rFonts w:eastAsia="Calibri" w:cs="Arial"/>
                <w:i/>
                <w:lang w:val="ru-RU"/>
              </w:rPr>
              <w:t xml:space="preserve">у року </w:t>
            </w:r>
            <w:r w:rsidRPr="007D4132">
              <w:rPr>
                <w:rFonts w:eastAsia="Calibri" w:cs="Arial"/>
                <w:i/>
                <w:lang w:val="sr-Cyrl-RS"/>
              </w:rPr>
              <w:t>до</w:t>
            </w:r>
            <w:r w:rsidRPr="007D4132">
              <w:rPr>
                <w:rFonts w:eastAsia="Calibri" w:cs="Arial"/>
                <w:i/>
                <w:lang w:val="ru-RU"/>
              </w:rPr>
              <w:t xml:space="preserve"> 45 (словима: четрдесетпет) дана од дана пријема </w:t>
            </w:r>
            <w:r w:rsidRPr="007D4132">
              <w:rPr>
                <w:rFonts w:eastAsia="Calibri" w:cs="Arial"/>
                <w:i/>
                <w:lang w:val="sr-Cyrl-CS"/>
              </w:rPr>
              <w:t xml:space="preserve">исправног </w:t>
            </w:r>
            <w:r w:rsidRPr="007D4132">
              <w:rPr>
                <w:rFonts w:eastAsia="Calibri" w:cs="Arial"/>
                <w:i/>
                <w:lang w:val="ru-RU"/>
              </w:rPr>
              <w:t>рачуна, издатог на основу прихваћених и одобрених месечних Извештаја</w:t>
            </w:r>
            <w:r w:rsidRPr="007D4132">
              <w:rPr>
                <w:rFonts w:eastAsia="Calibri" w:cs="Arial"/>
                <w:i/>
                <w:lang w:val="sr-Cyrl-RS"/>
              </w:rPr>
              <w:t>.</w:t>
            </w:r>
          </w:p>
        </w:tc>
      </w:tr>
      <w:tr w:rsidR="002F7A67" w:rsidRPr="00E941EA" w14:paraId="46B89F73" w14:textId="77777777" w:rsidTr="007D4132">
        <w:tc>
          <w:tcPr>
            <w:tcW w:w="4820" w:type="dxa"/>
            <w:vAlign w:val="center"/>
          </w:tcPr>
          <w:p w14:paraId="034C3793" w14:textId="77777777" w:rsidR="002F7A67" w:rsidRPr="00E941EA" w:rsidRDefault="002F7A67" w:rsidP="002F7A67">
            <w:pPr>
              <w:spacing w:before="0"/>
              <w:jc w:val="center"/>
              <w:rPr>
                <w:rFonts w:cs="Arial"/>
                <w:b/>
                <w:bCs/>
                <w:i/>
                <w:iCs/>
                <w:lang w:val="sr-Cyrl-CS"/>
              </w:rPr>
            </w:pPr>
            <w:r w:rsidRPr="00E941EA">
              <w:rPr>
                <w:rFonts w:cs="Arial"/>
                <w:b/>
                <w:bCs/>
                <w:i/>
                <w:iCs/>
                <w:lang w:val="sr-Cyrl-CS"/>
              </w:rPr>
              <w:t>РОК ИЗВРШЕЊА:</w:t>
            </w:r>
          </w:p>
          <w:p w14:paraId="70D98DC5" w14:textId="35EC7F48" w:rsidR="002F7A67" w:rsidRPr="0001687D" w:rsidRDefault="00105FAA" w:rsidP="002F7A67">
            <w:pPr>
              <w:rPr>
                <w:rFonts w:cs="Arial"/>
                <w:lang w:val="sr-Latn-RS"/>
              </w:rPr>
            </w:pPr>
            <w:r>
              <w:rPr>
                <w:rFonts w:cs="Arial"/>
                <w:lang w:val="sr-Cyrl-BA" w:eastAsia="ar-SA"/>
              </w:rPr>
              <w:t>Рок извршења услуге</w:t>
            </w:r>
            <w:r w:rsidRPr="000F5B31">
              <w:rPr>
                <w:rFonts w:cs="Arial"/>
                <w:lang w:val="sr-Cyrl-BA" w:eastAsia="ar-SA"/>
              </w:rPr>
              <w:t xml:space="preserve"> </w:t>
            </w:r>
            <w:r>
              <w:rPr>
                <w:lang w:val="sr-Cyrl-RS"/>
              </w:rPr>
              <w:t xml:space="preserve">до </w:t>
            </w:r>
            <w:r>
              <w:t xml:space="preserve">16 </w:t>
            </w:r>
            <w:r>
              <w:rPr>
                <w:lang w:val="sr-Cyrl-RS"/>
              </w:rPr>
              <w:t>месеци од дана ступања уговора на снагу по позиву Наручиоца када се стекну услови за испитивање</w:t>
            </w:r>
            <w:r>
              <w:t>.</w:t>
            </w:r>
            <w:r>
              <w:rPr>
                <w:lang w:val="sr-Cyrl-RS"/>
              </w:rPr>
              <w:t>Пружалац услуге је у обавези да са испитивањем почне у року 48 сати по позиву Наручиоца, а да извештај заврши и достави у року од 10 дана по извршеном испитивању</w:t>
            </w:r>
            <w:r w:rsidR="002F7A67" w:rsidRPr="009E5100">
              <w:rPr>
                <w:rFonts w:cs="Arial"/>
                <w:lang w:val="sr-Cyrl-CS"/>
              </w:rPr>
              <w:t>.</w:t>
            </w:r>
          </w:p>
        </w:tc>
        <w:tc>
          <w:tcPr>
            <w:tcW w:w="4678" w:type="dxa"/>
            <w:vAlign w:val="center"/>
          </w:tcPr>
          <w:p w14:paraId="33BF2343" w14:textId="4E3AB7C4" w:rsidR="002F7A67" w:rsidRPr="00E941EA" w:rsidRDefault="00105FAA" w:rsidP="00105FAA">
            <w:pPr>
              <w:spacing w:before="0"/>
              <w:jc w:val="center"/>
              <w:rPr>
                <w:rFonts w:cs="Arial"/>
                <w:bCs/>
                <w:iCs/>
                <w:lang w:val="sr-Cyrl-CS"/>
              </w:rPr>
            </w:pPr>
            <w:r>
              <w:rPr>
                <w:rFonts w:cs="Arial"/>
                <w:lang w:val="sr-Cyrl-BA" w:eastAsia="ar-SA"/>
              </w:rPr>
              <w:t>Рок извршења услуге</w:t>
            </w:r>
            <w:r w:rsidRPr="000F5B31">
              <w:rPr>
                <w:rFonts w:cs="Arial"/>
                <w:lang w:val="sr-Cyrl-BA" w:eastAsia="ar-SA"/>
              </w:rPr>
              <w:t xml:space="preserve"> </w:t>
            </w:r>
            <w:r>
              <w:rPr>
                <w:rFonts w:cs="Arial"/>
                <w:lang w:val="sr-Cyrl-BA" w:eastAsia="ar-SA"/>
              </w:rPr>
              <w:t xml:space="preserve">је </w:t>
            </w:r>
            <w:r>
              <w:rPr>
                <w:lang w:val="sr-Cyrl-RS"/>
              </w:rPr>
              <w:t>_____</w:t>
            </w:r>
            <w:r>
              <w:t xml:space="preserve"> </w:t>
            </w:r>
            <w:r>
              <w:rPr>
                <w:lang w:val="sr-Cyrl-RS"/>
              </w:rPr>
              <w:t>месеци од дана ступања уговора на снагу по позиву Наручиоца када се стекну услови за испитивање</w:t>
            </w:r>
            <w:r>
              <w:t>.</w:t>
            </w:r>
            <w:r>
              <w:rPr>
                <w:lang w:val="sr-Cyrl-RS"/>
              </w:rPr>
              <w:t>Пружалац услуге је у обавези да са испитивањем почне у року 48 сати по позиву Наручиоца, а да извештај заврши и достави у року од 10 дана по извршеном испитивању</w:t>
            </w:r>
            <w:r w:rsidR="002F7A67" w:rsidRPr="009E5100">
              <w:rPr>
                <w:rFonts w:cs="Arial"/>
                <w:lang w:val="sr-Cyrl-CS"/>
              </w:rPr>
              <w:t>.</w:t>
            </w:r>
          </w:p>
        </w:tc>
      </w:tr>
      <w:tr w:rsidR="001109B6" w:rsidRPr="00E941EA" w14:paraId="6C1429FF" w14:textId="77777777" w:rsidTr="007D4132">
        <w:tc>
          <w:tcPr>
            <w:tcW w:w="4820" w:type="dxa"/>
            <w:vAlign w:val="center"/>
          </w:tcPr>
          <w:p w14:paraId="6AC565C8" w14:textId="77777777" w:rsidR="001109B6" w:rsidRDefault="001109B6" w:rsidP="001109B6">
            <w:pPr>
              <w:spacing w:before="0"/>
              <w:jc w:val="center"/>
              <w:rPr>
                <w:rFonts w:cs="Arial"/>
                <w:b/>
                <w:bCs/>
                <w:iCs/>
                <w:lang w:val="sr-Cyrl-CS"/>
              </w:rPr>
            </w:pPr>
            <w:r w:rsidRPr="00BC1D16">
              <w:rPr>
                <w:rFonts w:cs="Arial"/>
                <w:b/>
                <w:bCs/>
                <w:iCs/>
                <w:lang w:val="sr-Cyrl-CS"/>
              </w:rPr>
              <w:t>Гарантни период</w:t>
            </w:r>
          </w:p>
          <w:p w14:paraId="05D87946" w14:textId="77777777" w:rsidR="001109B6" w:rsidRDefault="001109B6" w:rsidP="001109B6">
            <w:pPr>
              <w:spacing w:before="0"/>
              <w:jc w:val="center"/>
              <w:rPr>
                <w:rFonts w:cs="Arial"/>
                <w:b/>
                <w:bCs/>
                <w:iCs/>
                <w:lang w:val="sr-Cyrl-CS"/>
              </w:rPr>
            </w:pPr>
          </w:p>
          <w:p w14:paraId="5CB1278D" w14:textId="1347441C" w:rsidR="001109B6" w:rsidRPr="00BC1D16" w:rsidRDefault="001109B6" w:rsidP="001109B6">
            <w:pPr>
              <w:spacing w:before="0"/>
              <w:jc w:val="center"/>
              <w:rPr>
                <w:rFonts w:cs="Arial"/>
                <w:b/>
                <w:bCs/>
                <w:iCs/>
                <w:lang w:val="sr-Cyrl-CS"/>
              </w:rPr>
            </w:pPr>
            <w:r w:rsidRPr="000F5B31">
              <w:rPr>
                <w:rFonts w:cs="Arial"/>
                <w:lang w:val="ru-RU" w:eastAsia="zh-CN"/>
              </w:rPr>
              <w:t>Гаранти период за</w:t>
            </w:r>
            <w:r w:rsidRPr="000F5B31">
              <w:rPr>
                <w:rFonts w:cs="Arial"/>
                <w:lang w:val="sr-Cyrl-RS" w:eastAsia="zh-CN"/>
              </w:rPr>
              <w:t xml:space="preserve"> пружене услуге</w:t>
            </w:r>
            <w:r w:rsidRPr="000F5B31">
              <w:rPr>
                <w:rFonts w:cs="Arial"/>
                <w:lang w:val="ru-RU" w:eastAsia="zh-CN"/>
              </w:rPr>
              <w:t xml:space="preserve"> мора да износи минимум 12 месеци</w:t>
            </w:r>
          </w:p>
          <w:p w14:paraId="3B8E2887" w14:textId="77777777" w:rsidR="001109B6" w:rsidRPr="00E941EA" w:rsidRDefault="001109B6" w:rsidP="002F7A67">
            <w:pPr>
              <w:spacing w:before="0"/>
              <w:jc w:val="center"/>
              <w:rPr>
                <w:rFonts w:cs="Arial"/>
                <w:b/>
                <w:bCs/>
                <w:i/>
                <w:iCs/>
                <w:lang w:val="sr-Cyrl-CS"/>
              </w:rPr>
            </w:pPr>
          </w:p>
        </w:tc>
        <w:tc>
          <w:tcPr>
            <w:tcW w:w="4678" w:type="dxa"/>
            <w:vAlign w:val="center"/>
          </w:tcPr>
          <w:p w14:paraId="31DEA67D" w14:textId="77777777" w:rsidR="001109B6" w:rsidRPr="00BC1D16" w:rsidRDefault="001109B6" w:rsidP="001109B6">
            <w:pPr>
              <w:spacing w:before="0"/>
              <w:jc w:val="center"/>
              <w:rPr>
                <w:rFonts w:cs="Arial"/>
                <w:b/>
                <w:bCs/>
                <w:iCs/>
                <w:lang w:val="sr-Cyrl-CS"/>
              </w:rPr>
            </w:pPr>
            <w:r w:rsidRPr="00BC1D16">
              <w:rPr>
                <w:rFonts w:cs="Arial"/>
                <w:b/>
                <w:bCs/>
                <w:iCs/>
                <w:lang w:val="sr-Cyrl-CS"/>
              </w:rPr>
              <w:t>Гарантни период</w:t>
            </w:r>
          </w:p>
          <w:p w14:paraId="57B594A4" w14:textId="1CCA27A3" w:rsidR="001109B6" w:rsidRPr="009E5100" w:rsidRDefault="001109B6" w:rsidP="001109B6">
            <w:pPr>
              <w:spacing w:before="0"/>
              <w:jc w:val="center"/>
              <w:rPr>
                <w:rFonts w:cs="Arial"/>
                <w:lang w:val="sr-Cyrl-CS"/>
              </w:rPr>
            </w:pPr>
            <w:r w:rsidRPr="000F5B31">
              <w:rPr>
                <w:rFonts w:cs="Arial"/>
                <w:lang w:val="ru-RU" w:eastAsia="zh-CN"/>
              </w:rPr>
              <w:t>Гаранти период за</w:t>
            </w:r>
            <w:r w:rsidRPr="000F5B31">
              <w:rPr>
                <w:rFonts w:cs="Arial"/>
                <w:lang w:val="sr-Cyrl-RS" w:eastAsia="zh-CN"/>
              </w:rPr>
              <w:t xml:space="preserve"> пружене услуге</w:t>
            </w:r>
            <w:r w:rsidRPr="000F5B31">
              <w:rPr>
                <w:rFonts w:cs="Arial"/>
                <w:lang w:val="ru-RU" w:eastAsia="zh-CN"/>
              </w:rPr>
              <w:t xml:space="preserve">  износи </w:t>
            </w:r>
            <w:r>
              <w:rPr>
                <w:rFonts w:cs="Arial"/>
                <w:lang w:val="ru-RU" w:eastAsia="zh-CN"/>
              </w:rPr>
              <w:t>__________</w:t>
            </w:r>
            <w:r w:rsidRPr="000F5B31">
              <w:rPr>
                <w:rFonts w:cs="Arial"/>
                <w:lang w:val="ru-RU" w:eastAsia="zh-CN"/>
              </w:rPr>
              <w:t xml:space="preserve"> месеци</w:t>
            </w:r>
          </w:p>
        </w:tc>
      </w:tr>
      <w:tr w:rsidR="00E941EA" w:rsidRPr="00E941EA" w14:paraId="494C2615" w14:textId="77777777" w:rsidTr="007D4132">
        <w:trPr>
          <w:trHeight w:val="818"/>
        </w:trPr>
        <w:tc>
          <w:tcPr>
            <w:tcW w:w="4820" w:type="dxa"/>
            <w:vAlign w:val="center"/>
          </w:tcPr>
          <w:p w14:paraId="17ECA9D5" w14:textId="77777777" w:rsidR="005309E2" w:rsidRPr="00E941EA" w:rsidRDefault="005309E2" w:rsidP="005309E2">
            <w:pPr>
              <w:spacing w:before="0"/>
              <w:jc w:val="center"/>
              <w:rPr>
                <w:rFonts w:cs="Arial"/>
                <w:b/>
                <w:bCs/>
                <w:i/>
                <w:iCs/>
                <w:lang w:val="sr-Cyrl-CS"/>
              </w:rPr>
            </w:pPr>
            <w:r w:rsidRPr="00E941EA">
              <w:rPr>
                <w:rFonts w:cs="Arial"/>
                <w:b/>
                <w:bCs/>
                <w:i/>
                <w:iCs/>
                <w:lang w:val="sr-Cyrl-CS"/>
              </w:rPr>
              <w:t>МЕСТО ИЗВРШЕЊА:</w:t>
            </w:r>
          </w:p>
          <w:p w14:paraId="33BA2B3B" w14:textId="2945D70C" w:rsidR="005309E2" w:rsidRPr="00E941EA" w:rsidRDefault="005309E2" w:rsidP="006953F6">
            <w:pPr>
              <w:spacing w:before="0"/>
              <w:rPr>
                <w:lang w:val="sr-Cyrl-RS" w:eastAsia="ar-SA"/>
              </w:rPr>
            </w:pPr>
            <w:r w:rsidRPr="00E941EA">
              <w:rPr>
                <w:rFonts w:cs="Arial"/>
                <w:b/>
                <w:bCs/>
                <w:i/>
                <w:iCs/>
                <w:lang w:val="sr-Cyrl-CS"/>
              </w:rPr>
              <w:t xml:space="preserve"> </w:t>
            </w:r>
            <w:r w:rsidR="002F7A67">
              <w:rPr>
                <w:rFonts w:cs="Arial"/>
                <w:b/>
                <w:bCs/>
                <w:i/>
                <w:iCs/>
                <w:lang w:val="sr-Cyrl-CS"/>
              </w:rPr>
              <w:t xml:space="preserve">               </w:t>
            </w:r>
            <w:r w:rsidR="00FD1B53" w:rsidRPr="00E941EA">
              <w:rPr>
                <w:rFonts w:cs="Arial"/>
                <w:bCs/>
                <w:iCs/>
                <w:lang w:val="sr-Cyrl-RS"/>
              </w:rPr>
              <w:t>огранак ТЕ-КО Костолац</w:t>
            </w:r>
          </w:p>
          <w:p w14:paraId="1CC056D5" w14:textId="7A8745D5" w:rsidR="000E75A0" w:rsidRPr="00E941EA" w:rsidRDefault="000E75A0" w:rsidP="00AF3AF8">
            <w:pPr>
              <w:spacing w:before="0"/>
              <w:jc w:val="left"/>
              <w:rPr>
                <w:rFonts w:cs="Arial"/>
                <w:b/>
                <w:bCs/>
                <w:i/>
                <w:iCs/>
                <w:lang w:val="sr-Cyrl-RS"/>
              </w:rPr>
            </w:pPr>
          </w:p>
        </w:tc>
        <w:tc>
          <w:tcPr>
            <w:tcW w:w="4678" w:type="dxa"/>
            <w:vAlign w:val="center"/>
          </w:tcPr>
          <w:p w14:paraId="19CFF13D" w14:textId="77777777" w:rsidR="000E75A0" w:rsidRPr="00E941EA" w:rsidRDefault="000E75A0" w:rsidP="00AF3AF8">
            <w:pPr>
              <w:spacing w:before="0"/>
              <w:jc w:val="center"/>
              <w:rPr>
                <w:rFonts w:cs="Arial"/>
                <w:bCs/>
                <w:iCs/>
                <w:lang w:val="sr-Cyrl-CS"/>
              </w:rPr>
            </w:pPr>
            <w:r w:rsidRPr="00E941EA">
              <w:rPr>
                <w:rFonts w:cs="Arial"/>
                <w:bCs/>
                <w:iCs/>
                <w:lang w:val="sr-Cyrl-CS"/>
              </w:rPr>
              <w:t>Сагласан за захтевом наручиоца</w:t>
            </w:r>
          </w:p>
          <w:p w14:paraId="59666C0D" w14:textId="77777777" w:rsidR="000E75A0" w:rsidRPr="00E941EA" w:rsidRDefault="000E75A0" w:rsidP="00AF3AF8">
            <w:pPr>
              <w:spacing w:before="0"/>
              <w:jc w:val="center"/>
              <w:rPr>
                <w:rFonts w:cs="Arial"/>
                <w:b/>
                <w:bCs/>
                <w:i/>
                <w:iCs/>
                <w:lang w:val="sr-Cyrl-CS"/>
              </w:rPr>
            </w:pPr>
            <w:r w:rsidRPr="00E941EA">
              <w:rPr>
                <w:rFonts w:cs="Arial"/>
                <w:bCs/>
                <w:iCs/>
                <w:lang w:val="sr-Cyrl-CS"/>
              </w:rPr>
              <w:t>ДА/НЕ (заокружити)</w:t>
            </w:r>
          </w:p>
        </w:tc>
      </w:tr>
      <w:tr w:rsidR="00E941EA" w:rsidRPr="00E941EA" w14:paraId="5E525B32" w14:textId="77777777" w:rsidTr="007D4132">
        <w:trPr>
          <w:trHeight w:val="800"/>
        </w:trPr>
        <w:tc>
          <w:tcPr>
            <w:tcW w:w="4820" w:type="dxa"/>
            <w:vAlign w:val="center"/>
          </w:tcPr>
          <w:p w14:paraId="095DDB09" w14:textId="77777777" w:rsidR="000E75A0" w:rsidRPr="00E941EA" w:rsidRDefault="000E75A0" w:rsidP="00AF3AF8">
            <w:pPr>
              <w:spacing w:before="0"/>
              <w:jc w:val="center"/>
              <w:rPr>
                <w:rFonts w:cs="Arial"/>
                <w:b/>
                <w:bCs/>
                <w:iCs/>
                <w:lang w:val="sr-Cyrl-CS"/>
              </w:rPr>
            </w:pPr>
            <w:r w:rsidRPr="00E941EA">
              <w:rPr>
                <w:rFonts w:cs="Arial"/>
                <w:b/>
                <w:bCs/>
                <w:iCs/>
                <w:lang w:val="sr-Cyrl-CS"/>
              </w:rPr>
              <w:t>РОК ВАЖЕЊА ПОНУДЕ:</w:t>
            </w:r>
          </w:p>
          <w:p w14:paraId="70A88EDB" w14:textId="281066A2" w:rsidR="000E75A0" w:rsidRPr="00E941EA" w:rsidRDefault="000E75A0" w:rsidP="00AF3AF8">
            <w:pPr>
              <w:spacing w:before="0"/>
              <w:jc w:val="center"/>
              <w:rPr>
                <w:rFonts w:cs="Arial"/>
                <w:b/>
                <w:bCs/>
                <w:iCs/>
                <w:lang w:val="sr-Cyrl-CS"/>
              </w:rPr>
            </w:pPr>
            <w:r w:rsidRPr="00E941EA">
              <w:rPr>
                <w:rFonts w:cs="Arial"/>
                <w:bCs/>
                <w:iCs/>
                <w:lang w:val="sr-Cyrl-CS"/>
              </w:rPr>
              <w:t>не може бити краћ</w:t>
            </w:r>
            <w:r w:rsidRPr="00E941EA">
              <w:rPr>
                <w:rFonts w:cs="Arial"/>
                <w:bCs/>
                <w:iCs/>
                <w:lang w:val="ru-RU"/>
              </w:rPr>
              <w:t>и</w:t>
            </w:r>
            <w:r w:rsidRPr="00E941EA">
              <w:rPr>
                <w:rFonts w:cs="Arial"/>
                <w:bCs/>
                <w:iCs/>
                <w:lang w:val="sr-Cyrl-CS"/>
              </w:rPr>
              <w:t xml:space="preserve"> од </w:t>
            </w:r>
            <w:r w:rsidR="006266F6" w:rsidRPr="00E941EA">
              <w:rPr>
                <w:rFonts w:cs="Arial"/>
                <w:bCs/>
                <w:iCs/>
                <w:lang w:val="sr-Cyrl-CS"/>
              </w:rPr>
              <w:t>6</w:t>
            </w:r>
            <w:r w:rsidRPr="00E941EA">
              <w:rPr>
                <w:rFonts w:cs="Arial"/>
                <w:bCs/>
                <w:iCs/>
                <w:lang w:val="sr-Cyrl-CS"/>
              </w:rPr>
              <w:t>0 дана од дана отварања понуда</w:t>
            </w:r>
          </w:p>
        </w:tc>
        <w:tc>
          <w:tcPr>
            <w:tcW w:w="4678" w:type="dxa"/>
            <w:vAlign w:val="center"/>
          </w:tcPr>
          <w:p w14:paraId="0D7D564E" w14:textId="77777777" w:rsidR="000E75A0" w:rsidRPr="00E941EA" w:rsidRDefault="000E75A0" w:rsidP="00AF3AF8">
            <w:pPr>
              <w:spacing w:before="0"/>
              <w:jc w:val="center"/>
              <w:rPr>
                <w:rFonts w:cs="Arial"/>
                <w:b/>
                <w:bCs/>
                <w:iCs/>
                <w:lang w:val="sr-Cyrl-CS"/>
              </w:rPr>
            </w:pPr>
          </w:p>
          <w:p w14:paraId="1C64B3CC" w14:textId="183E1A3D" w:rsidR="000E75A0" w:rsidRPr="00E941EA" w:rsidRDefault="000E75A0" w:rsidP="00AF3AF8">
            <w:pPr>
              <w:spacing w:before="0"/>
              <w:jc w:val="center"/>
              <w:rPr>
                <w:rFonts w:cs="Arial"/>
                <w:b/>
                <w:bCs/>
                <w:iCs/>
                <w:lang w:val="sr-Cyrl-CS"/>
              </w:rPr>
            </w:pPr>
            <w:r w:rsidRPr="00E941EA">
              <w:rPr>
                <w:rFonts w:cs="Arial"/>
                <w:bCs/>
                <w:iCs/>
                <w:lang w:val="sr-Cyrl-CS"/>
              </w:rPr>
              <w:t>_____</w:t>
            </w:r>
            <w:r w:rsidR="006266F6" w:rsidRPr="00E941EA">
              <w:rPr>
                <w:rFonts w:cs="Arial"/>
                <w:bCs/>
                <w:iCs/>
                <w:lang w:val="sr-Cyrl-CS"/>
              </w:rPr>
              <w:t xml:space="preserve"> </w:t>
            </w:r>
            <w:r w:rsidRPr="00E941EA">
              <w:rPr>
                <w:rFonts w:cs="Arial"/>
                <w:bCs/>
                <w:iCs/>
                <w:lang w:val="sr-Cyrl-CS"/>
              </w:rPr>
              <w:t xml:space="preserve"> дана од дана отварања понуда</w:t>
            </w:r>
          </w:p>
        </w:tc>
      </w:tr>
      <w:tr w:rsidR="007D76DE" w:rsidRPr="00E941EA" w14:paraId="388A1554" w14:textId="77777777" w:rsidTr="007D4132">
        <w:tc>
          <w:tcPr>
            <w:tcW w:w="9498" w:type="dxa"/>
            <w:gridSpan w:val="2"/>
          </w:tcPr>
          <w:p w14:paraId="18816EF3" w14:textId="6A1AD0BA" w:rsidR="000E75A0" w:rsidRPr="00E941EA" w:rsidRDefault="000E75A0" w:rsidP="009955B7">
            <w:pPr>
              <w:spacing w:before="0"/>
              <w:rPr>
                <w:rFonts w:cs="Arial"/>
                <w:bCs/>
                <w:i/>
                <w:iCs/>
                <w:lang w:val="sr-Cyrl-CS"/>
              </w:rPr>
            </w:pPr>
            <w:r w:rsidRPr="00E941EA">
              <w:rPr>
                <w:rFonts w:cs="Arial"/>
                <w:bCs/>
                <w:i/>
                <w:iCs/>
                <w:lang w:val="sr-Cyrl-CS"/>
              </w:rPr>
              <w:t>Понуда понуђача који не прихвата услове наручиоца за рок</w:t>
            </w:r>
            <w:r w:rsidR="009955B7">
              <w:rPr>
                <w:rFonts w:cs="Arial"/>
                <w:bCs/>
                <w:i/>
                <w:iCs/>
                <w:lang w:val="sr-Cyrl-CS"/>
              </w:rPr>
              <w:t xml:space="preserve"> и начин плаћања, рок испоруке</w:t>
            </w:r>
            <w:r w:rsidRPr="00E941EA">
              <w:rPr>
                <w:rFonts w:cs="Arial"/>
                <w:bCs/>
                <w:i/>
                <w:iCs/>
                <w:lang w:val="sr-Cyrl-CS"/>
              </w:rPr>
              <w:t>, место испоруке и рок важења понуде сматраће се неприхватљивом.</w:t>
            </w:r>
          </w:p>
        </w:tc>
      </w:tr>
    </w:tbl>
    <w:p w14:paraId="429E76B8" w14:textId="77777777" w:rsidR="00BA2C2D" w:rsidRPr="00E941EA" w:rsidRDefault="00BA2C2D" w:rsidP="00BA2C2D">
      <w:pPr>
        <w:spacing w:before="0"/>
        <w:rPr>
          <w:rFonts w:cs="Arial"/>
          <w:b/>
          <w:bCs/>
          <w:i/>
          <w:iCs/>
          <w:lang w:val="sr-Cyrl-CS"/>
        </w:rPr>
      </w:pPr>
    </w:p>
    <w:p w14:paraId="69A3FAA0" w14:textId="4F9D5F47" w:rsidR="000E75A0" w:rsidRPr="00E941EA" w:rsidRDefault="00BA2C2D" w:rsidP="00BA2C2D">
      <w:pPr>
        <w:spacing w:before="0"/>
        <w:rPr>
          <w:rFonts w:eastAsia="TimesNewRomanPSMT" w:cs="Arial"/>
          <w:bCs/>
          <w:lang w:val="sr-Cyrl-CS"/>
        </w:rPr>
      </w:pPr>
      <w:r w:rsidRPr="00E941EA">
        <w:rPr>
          <w:rFonts w:cs="Arial"/>
          <w:b/>
          <w:bCs/>
          <w:i/>
          <w:iCs/>
          <w:lang w:val="sr-Cyrl-CS"/>
        </w:rPr>
        <w:t xml:space="preserve">               </w:t>
      </w:r>
      <w:r w:rsidR="000E75A0" w:rsidRPr="00E941EA">
        <w:rPr>
          <w:rFonts w:eastAsia="TimesNewRomanPSMT" w:cs="Arial"/>
          <w:bCs/>
          <w:lang w:val="ru-RU"/>
        </w:rPr>
        <w:t xml:space="preserve">Датум </w:t>
      </w:r>
      <w:r w:rsidR="000E75A0" w:rsidRPr="00E941EA">
        <w:rPr>
          <w:rFonts w:eastAsia="TimesNewRomanPSMT" w:cs="Arial"/>
          <w:bCs/>
          <w:lang w:val="ru-RU"/>
        </w:rPr>
        <w:tab/>
      </w:r>
      <w:r w:rsidR="000E75A0" w:rsidRPr="00E941EA">
        <w:rPr>
          <w:rFonts w:eastAsia="TimesNewRomanPSMT" w:cs="Arial"/>
          <w:bCs/>
          <w:lang w:val="ru-RU"/>
        </w:rPr>
        <w:tab/>
      </w:r>
      <w:r w:rsidR="000E75A0" w:rsidRPr="00E941EA">
        <w:rPr>
          <w:rFonts w:eastAsia="TimesNewRomanPSMT" w:cs="Arial"/>
          <w:bCs/>
          <w:lang w:val="ru-RU"/>
        </w:rPr>
        <w:tab/>
      </w:r>
      <w:r w:rsidR="000E75A0" w:rsidRPr="00E941EA">
        <w:rPr>
          <w:rFonts w:eastAsia="TimesNewRomanPSMT" w:cs="Arial"/>
          <w:bCs/>
          <w:lang w:val="ru-RU"/>
        </w:rPr>
        <w:tab/>
        <w:t xml:space="preserve">             </w:t>
      </w:r>
      <w:r w:rsidRPr="00E941EA">
        <w:rPr>
          <w:rFonts w:eastAsia="TimesNewRomanPSMT" w:cs="Arial"/>
          <w:bCs/>
          <w:lang w:val="sr-Cyrl-CS"/>
        </w:rPr>
        <w:t xml:space="preserve">                </w:t>
      </w:r>
      <w:r w:rsidR="000E75A0" w:rsidRPr="00E941EA">
        <w:rPr>
          <w:rFonts w:eastAsia="TimesNewRomanPSMT" w:cs="Arial"/>
          <w:bCs/>
          <w:lang w:val="sr-Cyrl-CS"/>
        </w:rPr>
        <w:t xml:space="preserve"> </w:t>
      </w:r>
      <w:r w:rsidRPr="00E941EA">
        <w:rPr>
          <w:rFonts w:eastAsia="TimesNewRomanPSMT" w:cs="Arial"/>
          <w:bCs/>
          <w:lang w:val="sr-Cyrl-CS"/>
        </w:rPr>
        <w:t xml:space="preserve">        </w:t>
      </w:r>
      <w:r w:rsidR="000E75A0" w:rsidRPr="00E941EA">
        <w:rPr>
          <w:rFonts w:eastAsia="TimesNewRomanPSMT" w:cs="Arial"/>
          <w:bCs/>
          <w:lang w:val="ru-RU"/>
        </w:rPr>
        <w:t>Понуђач</w:t>
      </w:r>
    </w:p>
    <w:p w14:paraId="52D2C103" w14:textId="77777777" w:rsidR="000E75A0" w:rsidRPr="00E941EA" w:rsidRDefault="000E75A0" w:rsidP="000E75A0">
      <w:pPr>
        <w:spacing w:before="0"/>
        <w:ind w:left="720" w:firstLine="720"/>
        <w:rPr>
          <w:rFonts w:eastAsia="TimesNewRomanPSMT" w:cs="Arial"/>
          <w:bCs/>
          <w:lang w:val="sr-Cyrl-CS"/>
        </w:rPr>
      </w:pPr>
    </w:p>
    <w:p w14:paraId="7A4377B6" w14:textId="6029942A" w:rsidR="000E75A0" w:rsidRPr="00E941EA" w:rsidRDefault="000E75A0" w:rsidP="000E75A0">
      <w:pPr>
        <w:spacing w:before="0"/>
        <w:rPr>
          <w:rFonts w:eastAsia="TimesNewRomanPS-BoldMT" w:cs="Arial"/>
          <w:b/>
          <w:bCs/>
          <w:i/>
          <w:iCs/>
          <w:lang w:val="sr-Cyrl-CS"/>
        </w:rPr>
      </w:pPr>
      <w:r w:rsidRPr="00E941EA">
        <w:rPr>
          <w:rFonts w:eastAsia="TimesNewRomanPS-BoldMT" w:cs="Arial"/>
          <w:b/>
          <w:bCs/>
          <w:i/>
          <w:iCs/>
          <w:lang w:val="ru-RU"/>
        </w:rPr>
        <w:t>________________________</w:t>
      </w:r>
      <w:r w:rsidR="00BA2C2D" w:rsidRPr="00E941EA">
        <w:rPr>
          <w:rFonts w:eastAsia="TimesNewRomanPS-BoldMT" w:cs="Arial"/>
          <w:b/>
          <w:bCs/>
          <w:i/>
          <w:iCs/>
          <w:lang w:val="sr-Cyrl-CS"/>
        </w:rPr>
        <w:t xml:space="preserve">          </w:t>
      </w:r>
      <w:r w:rsidRPr="00E941EA">
        <w:rPr>
          <w:rFonts w:eastAsia="TimesNewRomanPS-BoldMT" w:cs="Arial"/>
          <w:b/>
          <w:bCs/>
          <w:i/>
          <w:iCs/>
          <w:lang w:val="sr-Cyrl-CS"/>
        </w:rPr>
        <w:t xml:space="preserve">        М.П.</w:t>
      </w:r>
      <w:r w:rsidRPr="00E941EA">
        <w:rPr>
          <w:rFonts w:eastAsia="TimesNewRomanPS-BoldMT" w:cs="Arial"/>
          <w:b/>
          <w:bCs/>
          <w:i/>
          <w:iCs/>
          <w:lang w:val="ru-RU"/>
        </w:rPr>
        <w:tab/>
      </w:r>
      <w:r w:rsidRPr="00E941EA">
        <w:rPr>
          <w:rFonts w:eastAsia="TimesNewRomanPS-BoldMT" w:cs="Arial"/>
          <w:b/>
          <w:bCs/>
          <w:i/>
          <w:iCs/>
          <w:lang w:val="sr-Cyrl-CS"/>
        </w:rPr>
        <w:t xml:space="preserve">              </w:t>
      </w:r>
      <w:r w:rsidR="00BA2C2D" w:rsidRPr="00E941EA">
        <w:rPr>
          <w:rFonts w:eastAsia="TimesNewRomanPS-BoldMT" w:cs="Arial"/>
          <w:b/>
          <w:bCs/>
          <w:i/>
          <w:iCs/>
          <w:lang w:val="sr-Cyrl-CS"/>
        </w:rPr>
        <w:t>___</w:t>
      </w:r>
      <w:r w:rsidRPr="00E941EA">
        <w:rPr>
          <w:rFonts w:eastAsia="TimesNewRomanPS-BoldMT" w:cs="Arial"/>
          <w:b/>
          <w:bCs/>
          <w:i/>
          <w:iCs/>
          <w:lang w:val="sr-Cyrl-CS"/>
        </w:rPr>
        <w:t xml:space="preserve">__________________                                      </w:t>
      </w:r>
    </w:p>
    <w:p w14:paraId="36260233" w14:textId="77777777" w:rsidR="00BA2C2D" w:rsidRPr="00E941EA" w:rsidRDefault="00BA2C2D" w:rsidP="000E75A0">
      <w:pPr>
        <w:spacing w:before="0"/>
        <w:rPr>
          <w:rFonts w:cs="Arial"/>
          <w:b/>
          <w:bCs/>
          <w:i/>
          <w:iCs/>
          <w:u w:val="single"/>
          <w:lang w:val="ru-RU"/>
        </w:rPr>
      </w:pPr>
    </w:p>
    <w:p w14:paraId="0B258AC7" w14:textId="77777777" w:rsidR="000E75A0" w:rsidRPr="00E941EA" w:rsidRDefault="000E75A0" w:rsidP="000E75A0">
      <w:pPr>
        <w:spacing w:before="0"/>
        <w:rPr>
          <w:rFonts w:cs="Arial"/>
          <w:b/>
          <w:bCs/>
          <w:i/>
          <w:iCs/>
          <w:u w:val="single"/>
          <w:lang w:val="sr-Cyrl-RS"/>
        </w:rPr>
      </w:pPr>
      <w:r w:rsidRPr="00E941EA">
        <w:rPr>
          <w:rFonts w:cs="Arial"/>
          <w:b/>
          <w:bCs/>
          <w:i/>
          <w:iCs/>
          <w:u w:val="single"/>
          <w:lang w:val="ru-RU"/>
        </w:rPr>
        <w:t>Напомене:</w:t>
      </w:r>
    </w:p>
    <w:p w14:paraId="48A2E14D" w14:textId="77777777" w:rsidR="00BA2C2D" w:rsidRPr="007D4132" w:rsidRDefault="00BA2C2D" w:rsidP="007D4132">
      <w:pPr>
        <w:autoSpaceDE w:val="0"/>
        <w:autoSpaceDN w:val="0"/>
        <w:adjustRightInd w:val="0"/>
        <w:spacing w:before="0"/>
        <w:rPr>
          <w:rFonts w:eastAsia="TimesNewRomanPS-BoldMT" w:cs="Arial"/>
          <w:bCs/>
          <w:i/>
          <w:iCs/>
          <w:sz w:val="20"/>
          <w:szCs w:val="20"/>
          <w:lang w:val="sr-Cyrl-RS"/>
        </w:rPr>
      </w:pPr>
      <w:r w:rsidRPr="007D4132">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BAA1FC4" w14:textId="77777777" w:rsidR="00BA2C2D" w:rsidRPr="007D4132" w:rsidRDefault="00BA2C2D" w:rsidP="007D4132">
      <w:pPr>
        <w:autoSpaceDE w:val="0"/>
        <w:autoSpaceDN w:val="0"/>
        <w:adjustRightInd w:val="0"/>
        <w:spacing w:before="0"/>
        <w:rPr>
          <w:rFonts w:eastAsia="TimesNewRomanPS-BoldMT" w:cs="Arial"/>
          <w:bCs/>
          <w:i/>
          <w:iCs/>
          <w:sz w:val="20"/>
          <w:szCs w:val="20"/>
          <w:lang w:val="sr-Cyrl-RS"/>
        </w:rPr>
      </w:pPr>
      <w:r w:rsidRPr="007D4132">
        <w:rPr>
          <w:rFonts w:eastAsia="TimesNewRomanPS-BoldMT" w:cs="Arial"/>
          <w:bCs/>
          <w:i/>
          <w:iCs/>
          <w:sz w:val="20"/>
          <w:szCs w:val="20"/>
          <w:lang w:val="sr-Cyrl-RS"/>
        </w:rPr>
        <w:t xml:space="preserve">- </w:t>
      </w:r>
      <w:r w:rsidRPr="007D4132">
        <w:rPr>
          <w:rFonts w:eastAsia="TimesNewRomanPS-BoldMT" w:cs="Arial"/>
          <w:bCs/>
          <w:i/>
          <w:iCs/>
          <w:sz w:val="20"/>
          <w:szCs w:val="20"/>
          <w:lang w:val="ru-RU"/>
        </w:rPr>
        <w:t>Уколико понуђачи подносе заједничку понуду,</w:t>
      </w:r>
      <w:r w:rsidRPr="007D4132">
        <w:rPr>
          <w:rFonts w:eastAsia="TimesNewRomanPS-BoldMT" w:cs="Arial"/>
          <w:bCs/>
          <w:i/>
          <w:iCs/>
          <w:sz w:val="20"/>
          <w:szCs w:val="20"/>
          <w:lang w:val="sr-Cyrl-RS"/>
        </w:rPr>
        <w:t xml:space="preserve"> </w:t>
      </w:r>
      <w:r w:rsidRPr="007D4132">
        <w:rPr>
          <w:rFonts w:eastAsia="TimesNewRomanPS-BoldMT" w:cs="Arial"/>
          <w:bCs/>
          <w:i/>
          <w:iCs/>
          <w:sz w:val="20"/>
          <w:szCs w:val="20"/>
          <w:lang w:val="ru-RU"/>
        </w:rPr>
        <w:t>група понуђача може да о</w:t>
      </w:r>
      <w:r w:rsidRPr="007D4132">
        <w:rPr>
          <w:rFonts w:eastAsia="TimesNewRomanPS-BoldMT" w:cs="Arial"/>
          <w:bCs/>
          <w:i/>
          <w:iCs/>
          <w:sz w:val="20"/>
          <w:szCs w:val="20"/>
          <w:lang w:val="sr-Cyrl-RS"/>
        </w:rPr>
        <w:t>власти</w:t>
      </w:r>
      <w:r w:rsidRPr="007D4132">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230CA48B" w14:textId="77777777" w:rsidR="00DD1C46" w:rsidRPr="00E941EA" w:rsidRDefault="00DD1C46" w:rsidP="00BA2C2D">
      <w:pPr>
        <w:tabs>
          <w:tab w:val="left" w:pos="360"/>
        </w:tabs>
        <w:autoSpaceDE w:val="0"/>
        <w:autoSpaceDN w:val="0"/>
        <w:adjustRightInd w:val="0"/>
        <w:spacing w:after="200" w:line="276" w:lineRule="auto"/>
        <w:contextualSpacing/>
        <w:rPr>
          <w:rFonts w:eastAsia="TimesNewRomanPS-BoldMT" w:cs="Arial"/>
          <w:bCs/>
          <w:i/>
          <w:iCs/>
          <w:lang w:val="sr-Cyrl-RS"/>
        </w:rPr>
        <w:sectPr w:rsidR="00DD1C46" w:rsidRPr="00E941EA" w:rsidSect="00E96843">
          <w:headerReference w:type="default" r:id="rId172"/>
          <w:footerReference w:type="even" r:id="rId173"/>
          <w:footerReference w:type="default" r:id="rId174"/>
          <w:headerReference w:type="first" r:id="rId175"/>
          <w:footerReference w:type="first" r:id="rId176"/>
          <w:footnotePr>
            <w:pos w:val="beneathText"/>
          </w:footnotePr>
          <w:pgSz w:w="11909" w:h="16834" w:code="9"/>
          <w:pgMar w:top="1440" w:right="1440" w:bottom="1440" w:left="1440" w:header="142" w:footer="437" w:gutter="0"/>
          <w:cols w:space="708"/>
          <w:titlePg/>
          <w:docGrid w:linePitch="360"/>
        </w:sectPr>
      </w:pPr>
    </w:p>
    <w:p w14:paraId="4221442A" w14:textId="77777777" w:rsidR="00BF17A6" w:rsidRPr="00E941EA" w:rsidRDefault="00BF17A6" w:rsidP="00BF17A6">
      <w:pPr>
        <w:pStyle w:val="KDObrazac"/>
        <w:spacing w:before="0"/>
      </w:pPr>
      <w:r w:rsidRPr="00E941EA">
        <w:lastRenderedPageBreak/>
        <w:t xml:space="preserve">ОБРАЗАЦ </w:t>
      </w:r>
      <w:r w:rsidRPr="00E941EA">
        <w:rPr>
          <w:lang w:val="sr-Cyrl-RS"/>
        </w:rPr>
        <w:t>2</w:t>
      </w:r>
      <w:r w:rsidRPr="00E941EA">
        <w:t>.</w:t>
      </w:r>
    </w:p>
    <w:p w14:paraId="275FE5B4" w14:textId="26FB952A" w:rsidR="006266F6" w:rsidRPr="00E941EA" w:rsidRDefault="00BF17A6" w:rsidP="00BF17A6">
      <w:pPr>
        <w:tabs>
          <w:tab w:val="left" w:pos="360"/>
        </w:tabs>
        <w:autoSpaceDE w:val="0"/>
        <w:autoSpaceDN w:val="0"/>
        <w:adjustRightInd w:val="0"/>
        <w:spacing w:after="200" w:line="276" w:lineRule="auto"/>
        <w:contextualSpacing/>
        <w:jc w:val="center"/>
        <w:rPr>
          <w:rFonts w:cs="Arial"/>
          <w:b/>
        </w:rPr>
      </w:pPr>
      <w:r w:rsidRPr="00E941EA">
        <w:rPr>
          <w:rFonts w:cs="Arial"/>
          <w:b/>
        </w:rPr>
        <w:t>ОБРАЗАЦ СТРУКУТРЕ ЦЕНЕ</w:t>
      </w:r>
    </w:p>
    <w:p w14:paraId="7D2D4950" w14:textId="4F70DC3A" w:rsidR="00B979C8" w:rsidRDefault="00B979C8" w:rsidP="001A527D">
      <w:pPr>
        <w:ind w:left="90"/>
        <w:rPr>
          <w:rFonts w:cs="Arial"/>
          <w:b/>
          <w:lang w:val="ru-RU"/>
        </w:rPr>
      </w:pPr>
      <w:r w:rsidRPr="00AD47E5">
        <w:rPr>
          <w:rFonts w:cs="Arial"/>
          <w:b/>
          <w:lang w:val="ru-RU"/>
        </w:rPr>
        <w:t>Табела 1</w:t>
      </w:r>
    </w:p>
    <w:p w14:paraId="66596015" w14:textId="77777777" w:rsidR="00CE15FB" w:rsidRDefault="00CE15FB" w:rsidP="001A527D">
      <w:pPr>
        <w:ind w:left="90"/>
        <w:rPr>
          <w:rFonts w:cs="Arial"/>
          <w:b/>
          <w:lang w:val="ru-RU"/>
        </w:rPr>
      </w:pPr>
    </w:p>
    <w:p w14:paraId="49C8F9C3" w14:textId="77777777" w:rsidR="00CE15FB" w:rsidRDefault="00CE15FB" w:rsidP="001A527D">
      <w:pPr>
        <w:ind w:left="90"/>
        <w:rPr>
          <w:rFonts w:cs="Arial"/>
          <w:b/>
          <w:lang w:val="ru-RU"/>
        </w:rPr>
      </w:pPr>
    </w:p>
    <w:tbl>
      <w:tblPr>
        <w:tblStyle w:val="TableGrid"/>
        <w:tblW w:w="5000" w:type="pct"/>
        <w:tblLayout w:type="fixed"/>
        <w:tblLook w:val="04A0" w:firstRow="1" w:lastRow="0" w:firstColumn="1" w:lastColumn="0" w:noHBand="0" w:noVBand="1"/>
      </w:tblPr>
      <w:tblGrid>
        <w:gridCol w:w="338"/>
        <w:gridCol w:w="1123"/>
        <w:gridCol w:w="1037"/>
        <w:gridCol w:w="734"/>
        <w:gridCol w:w="706"/>
        <w:gridCol w:w="992"/>
        <w:gridCol w:w="850"/>
        <w:gridCol w:w="1134"/>
        <w:gridCol w:w="992"/>
        <w:gridCol w:w="992"/>
        <w:gridCol w:w="1134"/>
        <w:gridCol w:w="1134"/>
        <w:gridCol w:w="992"/>
        <w:gridCol w:w="992"/>
        <w:gridCol w:w="1020"/>
      </w:tblGrid>
      <w:tr w:rsidR="00D62D8B" w:rsidRPr="000024C0" w14:paraId="5C84EFDC" w14:textId="229EB64B" w:rsidTr="00D62D8B">
        <w:trPr>
          <w:trHeight w:val="765"/>
        </w:trPr>
        <w:tc>
          <w:tcPr>
            <w:tcW w:w="119" w:type="pct"/>
            <w:vAlign w:val="center"/>
          </w:tcPr>
          <w:p w14:paraId="11928B7B" w14:textId="72F2A342" w:rsidR="00D62D8B" w:rsidRPr="000024C0" w:rsidRDefault="00D62D8B" w:rsidP="00E74AFB">
            <w:pPr>
              <w:ind w:left="-113"/>
              <w:jc w:val="center"/>
              <w:rPr>
                <w:rFonts w:cs="Arial"/>
                <w:sz w:val="18"/>
                <w:szCs w:val="18"/>
                <w:lang w:val="sr-Cyrl-RS"/>
              </w:rPr>
            </w:pPr>
            <w:r w:rsidRPr="000024C0">
              <w:rPr>
                <w:rFonts w:cs="Arial"/>
                <w:sz w:val="18"/>
                <w:szCs w:val="18"/>
                <w:lang w:val="sr-Cyrl-RS"/>
              </w:rPr>
              <w:t>1</w:t>
            </w:r>
          </w:p>
        </w:tc>
        <w:tc>
          <w:tcPr>
            <w:tcW w:w="396" w:type="pct"/>
            <w:vAlign w:val="center"/>
          </w:tcPr>
          <w:p w14:paraId="3DFD989E" w14:textId="616E2119" w:rsidR="00D62D8B" w:rsidRPr="000024C0" w:rsidRDefault="00D62D8B" w:rsidP="00E74AFB">
            <w:pPr>
              <w:jc w:val="center"/>
              <w:rPr>
                <w:rFonts w:cs="Arial"/>
                <w:sz w:val="18"/>
                <w:szCs w:val="18"/>
                <w:lang w:val="sr-Cyrl-RS"/>
              </w:rPr>
            </w:pPr>
            <w:r w:rsidRPr="000024C0">
              <w:rPr>
                <w:rFonts w:cs="Arial"/>
                <w:sz w:val="18"/>
                <w:szCs w:val="18"/>
                <w:lang w:val="sr-Cyrl-RS"/>
              </w:rPr>
              <w:t>2</w:t>
            </w:r>
          </w:p>
        </w:tc>
        <w:tc>
          <w:tcPr>
            <w:tcW w:w="366" w:type="pct"/>
            <w:vAlign w:val="center"/>
          </w:tcPr>
          <w:p w14:paraId="44D4C24F" w14:textId="58F89B51" w:rsidR="00D62D8B" w:rsidRPr="000024C0" w:rsidRDefault="00D62D8B" w:rsidP="00E74AFB">
            <w:pPr>
              <w:jc w:val="center"/>
              <w:rPr>
                <w:rFonts w:cs="Arial"/>
                <w:sz w:val="18"/>
                <w:szCs w:val="18"/>
                <w:lang w:val="sr-Cyrl-RS"/>
              </w:rPr>
            </w:pPr>
            <w:r w:rsidRPr="000024C0">
              <w:rPr>
                <w:rFonts w:cs="Arial"/>
                <w:sz w:val="18"/>
                <w:szCs w:val="18"/>
                <w:lang w:val="sr-Cyrl-RS"/>
              </w:rPr>
              <w:t>3</w:t>
            </w:r>
          </w:p>
        </w:tc>
        <w:tc>
          <w:tcPr>
            <w:tcW w:w="259" w:type="pct"/>
            <w:vAlign w:val="center"/>
          </w:tcPr>
          <w:p w14:paraId="312F3388" w14:textId="546B4718" w:rsidR="00D62D8B" w:rsidRPr="000024C0" w:rsidRDefault="00D62D8B" w:rsidP="00E74AFB">
            <w:pPr>
              <w:jc w:val="center"/>
              <w:rPr>
                <w:rFonts w:cs="Arial"/>
                <w:sz w:val="18"/>
                <w:szCs w:val="18"/>
                <w:lang w:val="sr-Cyrl-RS"/>
              </w:rPr>
            </w:pPr>
            <w:r w:rsidRPr="000024C0">
              <w:rPr>
                <w:rFonts w:cs="Arial"/>
                <w:sz w:val="18"/>
                <w:szCs w:val="18"/>
                <w:lang w:val="sr-Cyrl-RS"/>
              </w:rPr>
              <w:t>4</w:t>
            </w:r>
          </w:p>
        </w:tc>
        <w:tc>
          <w:tcPr>
            <w:tcW w:w="249" w:type="pct"/>
            <w:vAlign w:val="center"/>
          </w:tcPr>
          <w:p w14:paraId="7AD8B248" w14:textId="3293474D" w:rsidR="00D62D8B" w:rsidRPr="000024C0" w:rsidRDefault="00D62D8B" w:rsidP="00E74AFB">
            <w:pPr>
              <w:jc w:val="center"/>
              <w:rPr>
                <w:rFonts w:cs="Arial"/>
                <w:sz w:val="18"/>
                <w:szCs w:val="18"/>
                <w:lang w:val="sr-Cyrl-RS"/>
              </w:rPr>
            </w:pPr>
            <w:r w:rsidRPr="000024C0">
              <w:rPr>
                <w:rFonts w:cs="Arial"/>
                <w:sz w:val="18"/>
                <w:szCs w:val="18"/>
                <w:lang w:val="sr-Cyrl-RS"/>
              </w:rPr>
              <w:t>5</w:t>
            </w:r>
          </w:p>
        </w:tc>
        <w:tc>
          <w:tcPr>
            <w:tcW w:w="350" w:type="pct"/>
            <w:vAlign w:val="center"/>
          </w:tcPr>
          <w:p w14:paraId="663C781A" w14:textId="572317CF" w:rsidR="00D62D8B" w:rsidRPr="000024C0" w:rsidRDefault="00D62D8B" w:rsidP="00E74AFB">
            <w:pPr>
              <w:jc w:val="center"/>
              <w:rPr>
                <w:rFonts w:cs="Arial"/>
                <w:sz w:val="18"/>
                <w:szCs w:val="18"/>
                <w:lang w:val="sr-Cyrl-RS"/>
              </w:rPr>
            </w:pPr>
            <w:r w:rsidRPr="000024C0">
              <w:rPr>
                <w:rFonts w:cs="Arial"/>
                <w:sz w:val="18"/>
                <w:szCs w:val="18"/>
                <w:lang w:val="sr-Cyrl-RS"/>
              </w:rPr>
              <w:t>6</w:t>
            </w:r>
          </w:p>
        </w:tc>
        <w:tc>
          <w:tcPr>
            <w:tcW w:w="300" w:type="pct"/>
            <w:vAlign w:val="center"/>
          </w:tcPr>
          <w:p w14:paraId="38D878B4" w14:textId="78553AEF" w:rsidR="00D62D8B" w:rsidRPr="000024C0" w:rsidRDefault="00D62D8B" w:rsidP="00E74AFB">
            <w:pPr>
              <w:jc w:val="center"/>
              <w:rPr>
                <w:rFonts w:cs="Arial"/>
                <w:sz w:val="18"/>
                <w:szCs w:val="18"/>
                <w:lang w:val="sr-Cyrl-RS"/>
              </w:rPr>
            </w:pPr>
            <w:r w:rsidRPr="000024C0">
              <w:rPr>
                <w:rFonts w:cs="Arial"/>
                <w:sz w:val="18"/>
                <w:szCs w:val="18"/>
                <w:lang w:val="sr-Cyrl-RS"/>
              </w:rPr>
              <w:t>7</w:t>
            </w:r>
          </w:p>
        </w:tc>
        <w:tc>
          <w:tcPr>
            <w:tcW w:w="400" w:type="pct"/>
            <w:vAlign w:val="center"/>
          </w:tcPr>
          <w:p w14:paraId="639B6383" w14:textId="78C2E1C0" w:rsidR="00D62D8B" w:rsidRPr="000024C0" w:rsidRDefault="00D62D8B" w:rsidP="00E74AFB">
            <w:pPr>
              <w:jc w:val="center"/>
              <w:rPr>
                <w:rFonts w:cs="Arial"/>
                <w:sz w:val="18"/>
                <w:szCs w:val="18"/>
                <w:lang w:val="sr-Cyrl-RS"/>
              </w:rPr>
            </w:pPr>
            <w:r w:rsidRPr="000024C0">
              <w:rPr>
                <w:rFonts w:cs="Arial"/>
                <w:sz w:val="18"/>
                <w:szCs w:val="18"/>
                <w:lang w:val="sr-Cyrl-RS"/>
              </w:rPr>
              <w:t>8</w:t>
            </w:r>
          </w:p>
        </w:tc>
        <w:tc>
          <w:tcPr>
            <w:tcW w:w="350" w:type="pct"/>
            <w:vAlign w:val="center"/>
          </w:tcPr>
          <w:p w14:paraId="5B45756D" w14:textId="675B7790" w:rsidR="00D62D8B" w:rsidRPr="000024C0" w:rsidRDefault="00D62D8B" w:rsidP="00E74AFB">
            <w:pPr>
              <w:jc w:val="center"/>
              <w:rPr>
                <w:rFonts w:cs="Arial"/>
                <w:sz w:val="18"/>
                <w:szCs w:val="18"/>
                <w:lang w:val="sr-Cyrl-RS"/>
              </w:rPr>
            </w:pPr>
            <w:r w:rsidRPr="000024C0">
              <w:rPr>
                <w:rFonts w:cs="Arial"/>
                <w:sz w:val="18"/>
                <w:szCs w:val="18"/>
                <w:lang w:val="sr-Cyrl-RS"/>
              </w:rPr>
              <w:t>9</w:t>
            </w:r>
          </w:p>
        </w:tc>
        <w:tc>
          <w:tcPr>
            <w:tcW w:w="350" w:type="pct"/>
            <w:vAlign w:val="center"/>
          </w:tcPr>
          <w:p w14:paraId="12B6B276" w14:textId="3B06B00C" w:rsidR="00D62D8B" w:rsidRPr="000024C0" w:rsidRDefault="00D62D8B" w:rsidP="00E74AFB">
            <w:pPr>
              <w:jc w:val="center"/>
              <w:rPr>
                <w:rFonts w:cs="Arial"/>
                <w:sz w:val="18"/>
                <w:szCs w:val="18"/>
                <w:lang w:val="sr-Cyrl-RS"/>
              </w:rPr>
            </w:pPr>
            <w:r w:rsidRPr="000024C0">
              <w:rPr>
                <w:rFonts w:cs="Arial"/>
                <w:sz w:val="18"/>
                <w:szCs w:val="18"/>
                <w:lang w:val="sr-Cyrl-RS"/>
              </w:rPr>
              <w:t>10</w:t>
            </w:r>
          </w:p>
        </w:tc>
        <w:tc>
          <w:tcPr>
            <w:tcW w:w="400" w:type="pct"/>
            <w:vAlign w:val="center"/>
          </w:tcPr>
          <w:p w14:paraId="05E926DF" w14:textId="0A9C82F2" w:rsidR="00D62D8B" w:rsidRPr="000024C0" w:rsidRDefault="00D62D8B" w:rsidP="00E74AFB">
            <w:pPr>
              <w:jc w:val="center"/>
              <w:rPr>
                <w:rFonts w:cs="Arial"/>
                <w:sz w:val="18"/>
                <w:szCs w:val="18"/>
                <w:lang w:val="sr-Cyrl-RS"/>
              </w:rPr>
            </w:pPr>
            <w:r w:rsidRPr="000024C0">
              <w:rPr>
                <w:rFonts w:cs="Arial"/>
                <w:sz w:val="18"/>
                <w:szCs w:val="18"/>
                <w:lang w:val="sr-Cyrl-RS"/>
              </w:rPr>
              <w:t>11</w:t>
            </w:r>
          </w:p>
        </w:tc>
        <w:tc>
          <w:tcPr>
            <w:tcW w:w="400" w:type="pct"/>
            <w:vAlign w:val="center"/>
          </w:tcPr>
          <w:p w14:paraId="2F259281" w14:textId="574A4A29" w:rsidR="00D62D8B" w:rsidRPr="000024C0" w:rsidRDefault="00D62D8B" w:rsidP="00D62D8B">
            <w:pPr>
              <w:jc w:val="center"/>
              <w:rPr>
                <w:rFonts w:cs="Arial"/>
                <w:sz w:val="18"/>
                <w:szCs w:val="18"/>
                <w:lang w:val="sr-Cyrl-RS"/>
              </w:rPr>
            </w:pPr>
            <w:r>
              <w:rPr>
                <w:rFonts w:cs="Arial"/>
                <w:sz w:val="18"/>
                <w:szCs w:val="18"/>
                <w:lang w:val="sr-Cyrl-RS"/>
              </w:rPr>
              <w:t>12</w:t>
            </w:r>
          </w:p>
        </w:tc>
        <w:tc>
          <w:tcPr>
            <w:tcW w:w="350" w:type="pct"/>
            <w:vAlign w:val="center"/>
          </w:tcPr>
          <w:p w14:paraId="6D916AB0" w14:textId="580BD977" w:rsidR="00D62D8B" w:rsidRPr="000024C0" w:rsidRDefault="00D62D8B" w:rsidP="00D62D8B">
            <w:pPr>
              <w:jc w:val="center"/>
              <w:rPr>
                <w:rFonts w:cs="Arial"/>
                <w:sz w:val="18"/>
                <w:szCs w:val="18"/>
                <w:lang w:val="sr-Cyrl-RS"/>
              </w:rPr>
            </w:pPr>
            <w:r>
              <w:rPr>
                <w:rFonts w:cs="Arial"/>
                <w:sz w:val="18"/>
                <w:szCs w:val="18"/>
                <w:lang w:val="sr-Cyrl-RS"/>
              </w:rPr>
              <w:t>13</w:t>
            </w:r>
          </w:p>
        </w:tc>
        <w:tc>
          <w:tcPr>
            <w:tcW w:w="350" w:type="pct"/>
            <w:vAlign w:val="center"/>
          </w:tcPr>
          <w:p w14:paraId="748854FD" w14:textId="59A28A83" w:rsidR="00D62D8B" w:rsidRPr="000024C0" w:rsidRDefault="00D62D8B" w:rsidP="00D62D8B">
            <w:pPr>
              <w:jc w:val="center"/>
              <w:rPr>
                <w:rFonts w:cs="Arial"/>
                <w:sz w:val="18"/>
                <w:szCs w:val="18"/>
                <w:lang w:val="sr-Cyrl-RS"/>
              </w:rPr>
            </w:pPr>
            <w:r>
              <w:rPr>
                <w:rFonts w:cs="Arial"/>
                <w:sz w:val="18"/>
                <w:szCs w:val="18"/>
                <w:lang w:val="sr-Cyrl-RS"/>
              </w:rPr>
              <w:t>14</w:t>
            </w:r>
          </w:p>
        </w:tc>
        <w:tc>
          <w:tcPr>
            <w:tcW w:w="360" w:type="pct"/>
            <w:vAlign w:val="center"/>
          </w:tcPr>
          <w:p w14:paraId="3DC411B8" w14:textId="4BA8AD17" w:rsidR="00D62D8B" w:rsidRPr="000024C0" w:rsidRDefault="00D62D8B" w:rsidP="00D62D8B">
            <w:pPr>
              <w:jc w:val="center"/>
              <w:rPr>
                <w:rFonts w:cs="Arial"/>
                <w:sz w:val="18"/>
                <w:szCs w:val="18"/>
                <w:lang w:val="sr-Cyrl-RS"/>
              </w:rPr>
            </w:pPr>
            <w:r>
              <w:rPr>
                <w:rFonts w:cs="Arial"/>
                <w:sz w:val="18"/>
                <w:szCs w:val="18"/>
                <w:lang w:val="sr-Cyrl-RS"/>
              </w:rPr>
              <w:t>15</w:t>
            </w:r>
          </w:p>
        </w:tc>
      </w:tr>
      <w:tr w:rsidR="00D62D8B" w:rsidRPr="000024C0" w14:paraId="4A4083F9" w14:textId="25E89BB5" w:rsidTr="00D62D8B">
        <w:trPr>
          <w:trHeight w:val="765"/>
        </w:trPr>
        <w:tc>
          <w:tcPr>
            <w:tcW w:w="119" w:type="pct"/>
            <w:vAlign w:val="center"/>
            <w:hideMark/>
          </w:tcPr>
          <w:p w14:paraId="4219B720" w14:textId="77777777" w:rsidR="00D62D8B" w:rsidRPr="000024C0" w:rsidRDefault="00D62D8B" w:rsidP="00E74AFB">
            <w:pPr>
              <w:ind w:left="-113"/>
              <w:jc w:val="center"/>
              <w:rPr>
                <w:rFonts w:cs="Arial"/>
                <w:sz w:val="18"/>
                <w:szCs w:val="18"/>
              </w:rPr>
            </w:pPr>
            <w:r w:rsidRPr="000024C0">
              <w:rPr>
                <w:rFonts w:cs="Arial"/>
                <w:sz w:val="18"/>
                <w:szCs w:val="18"/>
              </w:rPr>
              <w:t>Р.</w:t>
            </w:r>
            <w:r w:rsidRPr="000024C0">
              <w:rPr>
                <w:rFonts w:cs="Arial"/>
                <w:sz w:val="18"/>
                <w:szCs w:val="18"/>
              </w:rPr>
              <w:br/>
              <w:t>бр.</w:t>
            </w:r>
          </w:p>
        </w:tc>
        <w:tc>
          <w:tcPr>
            <w:tcW w:w="396" w:type="pct"/>
            <w:vAlign w:val="center"/>
            <w:hideMark/>
          </w:tcPr>
          <w:p w14:paraId="6F930E54" w14:textId="77777777" w:rsidR="00D62D8B" w:rsidRPr="000024C0" w:rsidRDefault="00D62D8B" w:rsidP="00E74AFB">
            <w:pPr>
              <w:jc w:val="center"/>
              <w:rPr>
                <w:rFonts w:cs="Arial"/>
                <w:sz w:val="18"/>
                <w:szCs w:val="18"/>
              </w:rPr>
            </w:pPr>
            <w:r w:rsidRPr="000024C0">
              <w:rPr>
                <w:rFonts w:cs="Arial"/>
                <w:sz w:val="18"/>
                <w:szCs w:val="18"/>
              </w:rPr>
              <w:t>Машина</w:t>
            </w:r>
          </w:p>
        </w:tc>
        <w:tc>
          <w:tcPr>
            <w:tcW w:w="366" w:type="pct"/>
            <w:vAlign w:val="center"/>
            <w:hideMark/>
          </w:tcPr>
          <w:p w14:paraId="7799A632" w14:textId="77777777" w:rsidR="00D62D8B" w:rsidRPr="000024C0" w:rsidRDefault="00D62D8B" w:rsidP="00E74AFB">
            <w:pPr>
              <w:jc w:val="center"/>
              <w:rPr>
                <w:rFonts w:cs="Arial"/>
                <w:sz w:val="18"/>
                <w:szCs w:val="18"/>
              </w:rPr>
            </w:pPr>
            <w:r w:rsidRPr="000024C0">
              <w:rPr>
                <w:rFonts w:cs="Arial"/>
                <w:sz w:val="18"/>
                <w:szCs w:val="18"/>
              </w:rPr>
              <w:t>Назив места уградње</w:t>
            </w:r>
          </w:p>
        </w:tc>
        <w:tc>
          <w:tcPr>
            <w:tcW w:w="259" w:type="pct"/>
            <w:vAlign w:val="center"/>
            <w:hideMark/>
          </w:tcPr>
          <w:p w14:paraId="5C89CBC4" w14:textId="77777777" w:rsidR="00D62D8B" w:rsidRPr="000024C0" w:rsidRDefault="00D62D8B" w:rsidP="00E74AFB">
            <w:pPr>
              <w:jc w:val="center"/>
              <w:rPr>
                <w:rFonts w:cs="Arial"/>
                <w:sz w:val="18"/>
                <w:szCs w:val="18"/>
              </w:rPr>
            </w:pPr>
            <w:r w:rsidRPr="000024C0">
              <w:rPr>
                <w:rFonts w:cs="Arial"/>
                <w:sz w:val="18"/>
                <w:szCs w:val="18"/>
              </w:rPr>
              <w:t>Тип</w:t>
            </w:r>
            <w:r w:rsidRPr="000024C0">
              <w:rPr>
                <w:rFonts w:cs="Arial"/>
                <w:sz w:val="18"/>
                <w:szCs w:val="18"/>
              </w:rPr>
              <w:br/>
              <w:t>ужета</w:t>
            </w:r>
          </w:p>
        </w:tc>
        <w:tc>
          <w:tcPr>
            <w:tcW w:w="249" w:type="pct"/>
            <w:vAlign w:val="center"/>
            <w:hideMark/>
          </w:tcPr>
          <w:p w14:paraId="2D5B04EE" w14:textId="77777777" w:rsidR="00D62D8B" w:rsidRPr="000024C0" w:rsidRDefault="00D62D8B" w:rsidP="00E74AFB">
            <w:pPr>
              <w:jc w:val="center"/>
              <w:rPr>
                <w:rFonts w:cs="Arial"/>
                <w:sz w:val="18"/>
                <w:szCs w:val="18"/>
              </w:rPr>
            </w:pPr>
            <w:r w:rsidRPr="000024C0">
              <w:rPr>
                <w:rFonts w:cs="Arial"/>
                <w:sz w:val="18"/>
                <w:szCs w:val="18"/>
              </w:rPr>
              <w:t>Смер плетења</w:t>
            </w:r>
          </w:p>
        </w:tc>
        <w:tc>
          <w:tcPr>
            <w:tcW w:w="350" w:type="pct"/>
            <w:vAlign w:val="center"/>
            <w:hideMark/>
          </w:tcPr>
          <w:p w14:paraId="17D8F96D" w14:textId="77777777" w:rsidR="00D62D8B" w:rsidRPr="000024C0" w:rsidRDefault="00D62D8B" w:rsidP="00E74AFB">
            <w:pPr>
              <w:jc w:val="center"/>
              <w:rPr>
                <w:rFonts w:cs="Arial"/>
                <w:sz w:val="18"/>
                <w:szCs w:val="18"/>
              </w:rPr>
            </w:pPr>
            <w:r w:rsidRPr="000024C0">
              <w:rPr>
                <w:rFonts w:cs="Arial"/>
                <w:sz w:val="18"/>
                <w:szCs w:val="18"/>
              </w:rPr>
              <w:t>Пречник</w:t>
            </w:r>
            <w:r w:rsidRPr="000024C0">
              <w:rPr>
                <w:rFonts w:cs="Arial"/>
                <w:sz w:val="18"/>
                <w:szCs w:val="18"/>
              </w:rPr>
              <w:br/>
              <w:t>ужета [mm]</w:t>
            </w:r>
          </w:p>
        </w:tc>
        <w:tc>
          <w:tcPr>
            <w:tcW w:w="300" w:type="pct"/>
            <w:vAlign w:val="center"/>
            <w:hideMark/>
          </w:tcPr>
          <w:p w14:paraId="79E591B4" w14:textId="77777777" w:rsidR="00D62D8B" w:rsidRPr="000024C0" w:rsidRDefault="00D62D8B" w:rsidP="00E74AFB">
            <w:pPr>
              <w:jc w:val="center"/>
              <w:rPr>
                <w:rFonts w:cs="Arial"/>
                <w:sz w:val="18"/>
                <w:szCs w:val="18"/>
              </w:rPr>
            </w:pPr>
            <w:r w:rsidRPr="000024C0">
              <w:rPr>
                <w:rFonts w:cs="Arial"/>
                <w:sz w:val="18"/>
                <w:szCs w:val="18"/>
              </w:rPr>
              <w:t>Дужина</w:t>
            </w:r>
            <w:r w:rsidRPr="000024C0">
              <w:rPr>
                <w:rFonts w:cs="Arial"/>
                <w:sz w:val="18"/>
                <w:szCs w:val="18"/>
              </w:rPr>
              <w:br/>
              <w:t>ужета [m]</w:t>
            </w:r>
          </w:p>
        </w:tc>
        <w:tc>
          <w:tcPr>
            <w:tcW w:w="400" w:type="pct"/>
            <w:vAlign w:val="center"/>
            <w:hideMark/>
          </w:tcPr>
          <w:p w14:paraId="77138EB0" w14:textId="3F0BA11C" w:rsidR="00D62D8B" w:rsidRPr="000024C0" w:rsidRDefault="006F627C" w:rsidP="00E74AFB">
            <w:pPr>
              <w:jc w:val="center"/>
              <w:rPr>
                <w:rFonts w:cs="Arial"/>
                <w:sz w:val="18"/>
                <w:szCs w:val="18"/>
              </w:rPr>
            </w:pPr>
            <w:r>
              <w:rPr>
                <w:rFonts w:cs="Arial"/>
                <w:sz w:val="18"/>
                <w:szCs w:val="18"/>
                <w:lang w:val="sr-Cyrl-RS"/>
              </w:rPr>
              <w:t>Јединична ц</w:t>
            </w:r>
            <w:r w:rsidR="00D62D8B" w:rsidRPr="000024C0">
              <w:rPr>
                <w:rFonts w:cs="Arial"/>
                <w:sz w:val="18"/>
                <w:szCs w:val="18"/>
              </w:rPr>
              <w:t xml:space="preserve">ена </w:t>
            </w:r>
            <w:r w:rsidR="00D62D8B" w:rsidRPr="000024C0">
              <w:rPr>
                <w:rFonts w:cs="Arial"/>
                <w:sz w:val="18"/>
                <w:szCs w:val="18"/>
                <w:lang w:val="sr-Cyrl-RS"/>
              </w:rPr>
              <w:t xml:space="preserve">магнетоскопског испитивања </w:t>
            </w:r>
            <w:r w:rsidR="00D62D8B" w:rsidRPr="000024C0">
              <w:rPr>
                <w:rFonts w:cs="Arial"/>
                <w:sz w:val="18"/>
                <w:szCs w:val="18"/>
              </w:rPr>
              <w:t>по</w:t>
            </w:r>
            <w:r w:rsidR="00D62D8B" w:rsidRPr="000024C0">
              <w:rPr>
                <w:rFonts w:cs="Arial"/>
                <w:sz w:val="18"/>
                <w:szCs w:val="18"/>
              </w:rPr>
              <w:br/>
              <w:t>метру</w:t>
            </w:r>
            <w:r w:rsidR="00D62D8B" w:rsidRPr="000024C0">
              <w:rPr>
                <w:rFonts w:cs="Arial"/>
                <w:sz w:val="18"/>
                <w:szCs w:val="18"/>
              </w:rPr>
              <w:br/>
              <w:t>(без пдв-а)</w:t>
            </w:r>
          </w:p>
        </w:tc>
        <w:tc>
          <w:tcPr>
            <w:tcW w:w="350" w:type="pct"/>
            <w:vAlign w:val="center"/>
          </w:tcPr>
          <w:p w14:paraId="16A691C2" w14:textId="77777777" w:rsidR="006F627C" w:rsidRDefault="00D62D8B" w:rsidP="00E74AFB">
            <w:pPr>
              <w:jc w:val="center"/>
              <w:rPr>
                <w:rFonts w:cs="Arial"/>
                <w:sz w:val="18"/>
                <w:szCs w:val="18"/>
                <w:lang w:val="sr-Cyrl-RS"/>
              </w:rPr>
            </w:pPr>
            <w:r w:rsidRPr="000024C0">
              <w:rPr>
                <w:rFonts w:cs="Arial"/>
                <w:sz w:val="18"/>
                <w:szCs w:val="18"/>
                <w:lang w:val="sr-Cyrl-RS"/>
              </w:rPr>
              <w:t xml:space="preserve">Укупна </w:t>
            </w:r>
            <w:r w:rsidR="006F627C">
              <w:rPr>
                <w:rFonts w:cs="Arial"/>
                <w:sz w:val="18"/>
                <w:szCs w:val="18"/>
                <w:lang w:val="sr-Cyrl-RS"/>
              </w:rPr>
              <w:t>ц</w:t>
            </w:r>
            <w:r w:rsidR="006F627C" w:rsidRPr="000024C0">
              <w:rPr>
                <w:rFonts w:cs="Arial"/>
                <w:sz w:val="18"/>
                <w:szCs w:val="18"/>
              </w:rPr>
              <w:t xml:space="preserve">ена </w:t>
            </w:r>
            <w:r w:rsidR="006F627C" w:rsidRPr="000024C0">
              <w:rPr>
                <w:rFonts w:cs="Arial"/>
                <w:sz w:val="18"/>
                <w:szCs w:val="18"/>
                <w:lang w:val="sr-Cyrl-RS"/>
              </w:rPr>
              <w:t xml:space="preserve">магнетоскопског испитивања </w:t>
            </w:r>
            <w:r w:rsidR="006F627C" w:rsidRPr="000024C0">
              <w:rPr>
                <w:rFonts w:cs="Arial"/>
                <w:sz w:val="18"/>
                <w:szCs w:val="18"/>
              </w:rPr>
              <w:t>по</w:t>
            </w:r>
            <w:r w:rsidR="006F627C" w:rsidRPr="000024C0">
              <w:rPr>
                <w:rFonts w:cs="Arial"/>
                <w:sz w:val="18"/>
                <w:szCs w:val="18"/>
              </w:rPr>
              <w:br/>
              <w:t>метру</w:t>
            </w:r>
            <w:r w:rsidR="006F627C" w:rsidRPr="000024C0">
              <w:rPr>
                <w:rFonts w:cs="Arial"/>
                <w:sz w:val="18"/>
                <w:szCs w:val="18"/>
              </w:rPr>
              <w:br/>
              <w:t>(без пдв-а)</w:t>
            </w:r>
            <w:r w:rsidR="006F627C">
              <w:rPr>
                <w:rFonts w:cs="Arial"/>
                <w:sz w:val="18"/>
                <w:szCs w:val="18"/>
                <w:lang w:val="sr-Cyrl-RS"/>
              </w:rPr>
              <w:t xml:space="preserve"> </w:t>
            </w:r>
          </w:p>
          <w:p w14:paraId="4455F025" w14:textId="0F3275A7" w:rsidR="00D62D8B" w:rsidRPr="000024C0" w:rsidRDefault="00D62D8B" w:rsidP="00E74AFB">
            <w:pPr>
              <w:jc w:val="center"/>
              <w:rPr>
                <w:rFonts w:cs="Arial"/>
                <w:sz w:val="18"/>
                <w:szCs w:val="18"/>
                <w:lang w:val="sr-Cyrl-RS"/>
              </w:rPr>
            </w:pPr>
            <w:r>
              <w:rPr>
                <w:rFonts w:cs="Arial"/>
                <w:sz w:val="18"/>
                <w:szCs w:val="18"/>
                <w:lang w:val="sr-Cyrl-RS"/>
              </w:rPr>
              <w:t>(8*7)</w:t>
            </w:r>
          </w:p>
        </w:tc>
        <w:tc>
          <w:tcPr>
            <w:tcW w:w="350" w:type="pct"/>
          </w:tcPr>
          <w:p w14:paraId="716F0D01" w14:textId="77777777" w:rsidR="00D62D8B" w:rsidRDefault="00D62D8B" w:rsidP="00E74AFB">
            <w:pPr>
              <w:jc w:val="center"/>
              <w:rPr>
                <w:rFonts w:cs="Arial"/>
                <w:sz w:val="18"/>
                <w:szCs w:val="18"/>
                <w:lang w:val="sr-Cyrl-RS"/>
              </w:rPr>
            </w:pPr>
            <w:r w:rsidRPr="000024C0">
              <w:rPr>
                <w:rFonts w:cs="Arial"/>
                <w:sz w:val="18"/>
                <w:szCs w:val="18"/>
                <w:lang w:val="sr-Cyrl-RS"/>
              </w:rPr>
              <w:t>Визуелни преглед цена (без пдв-а)</w:t>
            </w:r>
          </w:p>
          <w:p w14:paraId="2FEA9F2C" w14:textId="1CC5B5F1" w:rsidR="00D62D8B" w:rsidRPr="000024C0" w:rsidRDefault="00D62D8B" w:rsidP="00E74AFB">
            <w:pPr>
              <w:jc w:val="center"/>
              <w:rPr>
                <w:rFonts w:cs="Arial"/>
                <w:sz w:val="18"/>
                <w:szCs w:val="18"/>
                <w:lang w:val="sr-Cyrl-RS"/>
              </w:rPr>
            </w:pPr>
          </w:p>
        </w:tc>
        <w:tc>
          <w:tcPr>
            <w:tcW w:w="400" w:type="pct"/>
            <w:vAlign w:val="center"/>
            <w:hideMark/>
          </w:tcPr>
          <w:p w14:paraId="4D47BA6D" w14:textId="77777777" w:rsidR="00D62D8B" w:rsidRDefault="00D62D8B" w:rsidP="00E74AFB">
            <w:pPr>
              <w:jc w:val="center"/>
              <w:rPr>
                <w:rFonts w:cs="Arial"/>
                <w:sz w:val="18"/>
                <w:szCs w:val="18"/>
                <w:lang w:val="sr-Cyrl-RS"/>
              </w:rPr>
            </w:pPr>
            <w:r w:rsidRPr="000024C0">
              <w:rPr>
                <w:rFonts w:cs="Arial"/>
                <w:sz w:val="18"/>
                <w:szCs w:val="18"/>
                <w:lang w:val="sr-Cyrl-RS"/>
              </w:rPr>
              <w:t>Укупна цена контроле ужета (без пдв-а)</w:t>
            </w:r>
          </w:p>
          <w:p w14:paraId="56E92BC2" w14:textId="53C7D8BD" w:rsidR="00D62D8B" w:rsidRPr="000024C0" w:rsidRDefault="00D62D8B" w:rsidP="00E74AFB">
            <w:pPr>
              <w:jc w:val="center"/>
              <w:rPr>
                <w:rFonts w:cs="Arial"/>
                <w:sz w:val="18"/>
                <w:szCs w:val="18"/>
                <w:lang w:val="sr-Cyrl-RS"/>
              </w:rPr>
            </w:pPr>
            <w:r>
              <w:rPr>
                <w:rFonts w:cs="Arial"/>
                <w:sz w:val="18"/>
                <w:szCs w:val="18"/>
                <w:lang w:val="sr-Cyrl-RS"/>
              </w:rPr>
              <w:t>(9+10)</w:t>
            </w:r>
          </w:p>
        </w:tc>
        <w:tc>
          <w:tcPr>
            <w:tcW w:w="400" w:type="pct"/>
          </w:tcPr>
          <w:p w14:paraId="6938C29E" w14:textId="4AC39511" w:rsidR="00D62D8B" w:rsidRPr="000024C0" w:rsidRDefault="009464B8" w:rsidP="009464B8">
            <w:pPr>
              <w:jc w:val="center"/>
              <w:rPr>
                <w:rFonts w:cs="Arial"/>
                <w:sz w:val="18"/>
                <w:szCs w:val="18"/>
                <w:lang w:val="sr-Cyrl-RS"/>
              </w:rPr>
            </w:pPr>
            <w:r>
              <w:rPr>
                <w:rFonts w:cs="Arial"/>
                <w:sz w:val="18"/>
                <w:szCs w:val="18"/>
                <w:lang w:val="sr-Cyrl-RS"/>
              </w:rPr>
              <w:t>Јединична</w:t>
            </w:r>
            <w:r w:rsidRPr="000024C0">
              <w:rPr>
                <w:rFonts w:cs="Arial"/>
                <w:sz w:val="18"/>
                <w:szCs w:val="18"/>
              </w:rPr>
              <w:t xml:space="preserve"> </w:t>
            </w:r>
            <w:r>
              <w:rPr>
                <w:rFonts w:cs="Arial"/>
                <w:sz w:val="18"/>
                <w:szCs w:val="18"/>
                <w:lang w:val="sr-Cyrl-RS"/>
              </w:rPr>
              <w:t>ц</w:t>
            </w:r>
            <w:r w:rsidR="00D62D8B" w:rsidRPr="000024C0">
              <w:rPr>
                <w:rFonts w:cs="Arial"/>
                <w:sz w:val="18"/>
                <w:szCs w:val="18"/>
              </w:rPr>
              <w:t xml:space="preserve">ена </w:t>
            </w:r>
            <w:r w:rsidR="00D62D8B" w:rsidRPr="000024C0">
              <w:rPr>
                <w:rFonts w:cs="Arial"/>
                <w:sz w:val="18"/>
                <w:szCs w:val="18"/>
                <w:lang w:val="sr-Cyrl-RS"/>
              </w:rPr>
              <w:t xml:space="preserve">магнетоскопског испитивања </w:t>
            </w:r>
            <w:r w:rsidR="00D62D8B" w:rsidRPr="000024C0">
              <w:rPr>
                <w:rFonts w:cs="Arial"/>
                <w:sz w:val="18"/>
                <w:szCs w:val="18"/>
              </w:rPr>
              <w:t>по</w:t>
            </w:r>
            <w:r w:rsidR="00D62D8B" w:rsidRPr="000024C0">
              <w:rPr>
                <w:rFonts w:cs="Arial"/>
                <w:sz w:val="18"/>
                <w:szCs w:val="18"/>
              </w:rPr>
              <w:br/>
              <w:t>метру</w:t>
            </w:r>
            <w:r w:rsidR="00D62D8B" w:rsidRPr="000024C0">
              <w:rPr>
                <w:rFonts w:cs="Arial"/>
                <w:sz w:val="18"/>
                <w:szCs w:val="18"/>
              </w:rPr>
              <w:br/>
              <w:t>(</w:t>
            </w:r>
            <w:r w:rsidR="00D62D8B">
              <w:rPr>
                <w:rFonts w:cs="Arial"/>
                <w:sz w:val="18"/>
                <w:szCs w:val="18"/>
                <w:lang w:val="sr-Cyrl-RS"/>
              </w:rPr>
              <w:t>са пдв-ом</w:t>
            </w:r>
            <w:r w:rsidR="00D62D8B" w:rsidRPr="000024C0">
              <w:rPr>
                <w:rFonts w:cs="Arial"/>
                <w:sz w:val="18"/>
                <w:szCs w:val="18"/>
              </w:rPr>
              <w:t>)</w:t>
            </w:r>
          </w:p>
        </w:tc>
        <w:tc>
          <w:tcPr>
            <w:tcW w:w="350" w:type="pct"/>
          </w:tcPr>
          <w:p w14:paraId="3426365C" w14:textId="155A9017" w:rsidR="00D62D8B" w:rsidRDefault="00D62D8B" w:rsidP="00D62D8B">
            <w:pPr>
              <w:jc w:val="center"/>
              <w:rPr>
                <w:rFonts w:cs="Arial"/>
                <w:sz w:val="18"/>
                <w:szCs w:val="18"/>
                <w:lang w:val="sr-Cyrl-RS"/>
              </w:rPr>
            </w:pPr>
            <w:r w:rsidRPr="000024C0">
              <w:rPr>
                <w:rFonts w:cs="Arial"/>
                <w:sz w:val="18"/>
                <w:szCs w:val="18"/>
                <w:lang w:val="sr-Cyrl-RS"/>
              </w:rPr>
              <w:t>Укупна цена</w:t>
            </w:r>
            <w:r w:rsidRPr="000024C0">
              <w:rPr>
                <w:rFonts w:cs="Arial"/>
                <w:sz w:val="18"/>
                <w:szCs w:val="18"/>
              </w:rPr>
              <w:t>.</w:t>
            </w:r>
            <w:r w:rsidRPr="000024C0">
              <w:rPr>
                <w:rFonts w:cs="Arial"/>
                <w:sz w:val="18"/>
                <w:szCs w:val="18"/>
              </w:rPr>
              <w:br/>
              <w:t>(</w:t>
            </w:r>
            <w:r>
              <w:rPr>
                <w:rFonts w:cs="Arial"/>
                <w:sz w:val="18"/>
                <w:szCs w:val="18"/>
                <w:lang w:val="sr-Cyrl-RS"/>
              </w:rPr>
              <w:t>са пдв-ом</w:t>
            </w:r>
            <w:r w:rsidRPr="000024C0">
              <w:rPr>
                <w:rFonts w:cs="Arial"/>
                <w:sz w:val="18"/>
                <w:szCs w:val="18"/>
                <w:lang w:val="sr-Cyrl-RS"/>
              </w:rPr>
              <w:t>)</w:t>
            </w:r>
            <w:r>
              <w:rPr>
                <w:rFonts w:cs="Arial"/>
                <w:sz w:val="18"/>
                <w:szCs w:val="18"/>
                <w:lang w:val="sr-Cyrl-RS"/>
              </w:rPr>
              <w:t xml:space="preserve"> </w:t>
            </w:r>
          </w:p>
          <w:p w14:paraId="454B5C13" w14:textId="66F5F269" w:rsidR="00D62D8B" w:rsidRPr="000024C0" w:rsidRDefault="00D62D8B" w:rsidP="00D62D8B">
            <w:pPr>
              <w:jc w:val="center"/>
              <w:rPr>
                <w:rFonts w:cs="Arial"/>
                <w:sz w:val="18"/>
                <w:szCs w:val="18"/>
                <w:lang w:val="sr-Cyrl-RS"/>
              </w:rPr>
            </w:pPr>
            <w:r>
              <w:rPr>
                <w:rFonts w:cs="Arial"/>
                <w:sz w:val="18"/>
                <w:szCs w:val="18"/>
                <w:lang w:val="sr-Cyrl-RS"/>
              </w:rPr>
              <w:t>(</w:t>
            </w:r>
            <w:r>
              <w:rPr>
                <w:rFonts w:cs="Arial"/>
                <w:sz w:val="18"/>
                <w:szCs w:val="18"/>
                <w:lang w:val="sr-Cyrl-RS"/>
              </w:rPr>
              <w:t>12</w:t>
            </w:r>
            <w:r>
              <w:rPr>
                <w:rFonts w:cs="Arial"/>
                <w:sz w:val="18"/>
                <w:szCs w:val="18"/>
                <w:lang w:val="sr-Cyrl-RS"/>
              </w:rPr>
              <w:t>*7)</w:t>
            </w:r>
          </w:p>
        </w:tc>
        <w:tc>
          <w:tcPr>
            <w:tcW w:w="350" w:type="pct"/>
          </w:tcPr>
          <w:p w14:paraId="3544F87D" w14:textId="2D4F2303" w:rsidR="00D62D8B" w:rsidRDefault="00D62D8B" w:rsidP="00D62D8B">
            <w:pPr>
              <w:jc w:val="center"/>
              <w:rPr>
                <w:rFonts w:cs="Arial"/>
                <w:sz w:val="18"/>
                <w:szCs w:val="18"/>
                <w:lang w:val="sr-Cyrl-RS"/>
              </w:rPr>
            </w:pPr>
            <w:r w:rsidRPr="000024C0">
              <w:rPr>
                <w:rFonts w:cs="Arial"/>
                <w:sz w:val="18"/>
                <w:szCs w:val="18"/>
                <w:lang w:val="sr-Cyrl-RS"/>
              </w:rPr>
              <w:t>Визуелни преглед цена (</w:t>
            </w:r>
            <w:r>
              <w:rPr>
                <w:rFonts w:cs="Arial"/>
                <w:sz w:val="18"/>
                <w:szCs w:val="18"/>
                <w:lang w:val="sr-Cyrl-RS"/>
              </w:rPr>
              <w:t>са пдв-ом</w:t>
            </w:r>
            <w:r w:rsidRPr="000024C0">
              <w:rPr>
                <w:rFonts w:cs="Arial"/>
                <w:sz w:val="18"/>
                <w:szCs w:val="18"/>
                <w:lang w:val="sr-Cyrl-RS"/>
              </w:rPr>
              <w:t>)</w:t>
            </w:r>
          </w:p>
          <w:p w14:paraId="5A0FBAAA" w14:textId="798D6219" w:rsidR="00D62D8B" w:rsidRPr="000024C0" w:rsidRDefault="00D62D8B" w:rsidP="00D62D8B">
            <w:pPr>
              <w:jc w:val="center"/>
              <w:rPr>
                <w:rFonts w:cs="Arial"/>
                <w:sz w:val="18"/>
                <w:szCs w:val="18"/>
                <w:lang w:val="sr-Cyrl-RS"/>
              </w:rPr>
            </w:pPr>
          </w:p>
        </w:tc>
        <w:tc>
          <w:tcPr>
            <w:tcW w:w="360" w:type="pct"/>
          </w:tcPr>
          <w:p w14:paraId="3FF93F96" w14:textId="7BB88C79" w:rsidR="00D62D8B" w:rsidRDefault="00D62D8B" w:rsidP="00E74AFB">
            <w:pPr>
              <w:jc w:val="center"/>
              <w:rPr>
                <w:rFonts w:cs="Arial"/>
                <w:sz w:val="18"/>
                <w:szCs w:val="18"/>
                <w:lang w:val="sr-Cyrl-RS"/>
              </w:rPr>
            </w:pPr>
            <w:r w:rsidRPr="000024C0">
              <w:rPr>
                <w:rFonts w:cs="Arial"/>
                <w:sz w:val="18"/>
                <w:szCs w:val="18"/>
                <w:lang w:val="sr-Cyrl-RS"/>
              </w:rPr>
              <w:t>Укупна цена контроле ужета (</w:t>
            </w:r>
            <w:r>
              <w:rPr>
                <w:rFonts w:cs="Arial"/>
                <w:sz w:val="18"/>
                <w:szCs w:val="18"/>
                <w:lang w:val="sr-Cyrl-RS"/>
              </w:rPr>
              <w:t>са пдв-ом</w:t>
            </w:r>
            <w:r w:rsidRPr="000024C0">
              <w:rPr>
                <w:rFonts w:cs="Arial"/>
                <w:sz w:val="18"/>
                <w:szCs w:val="18"/>
                <w:lang w:val="sr-Cyrl-RS"/>
              </w:rPr>
              <w:t>)</w:t>
            </w:r>
          </w:p>
          <w:p w14:paraId="67AA3CC1" w14:textId="5809238D" w:rsidR="00D62D8B" w:rsidRPr="000024C0" w:rsidRDefault="00D62D8B" w:rsidP="00E74AFB">
            <w:pPr>
              <w:jc w:val="center"/>
              <w:rPr>
                <w:rFonts w:cs="Arial"/>
                <w:sz w:val="18"/>
                <w:szCs w:val="18"/>
                <w:lang w:val="sr-Cyrl-RS"/>
              </w:rPr>
            </w:pPr>
            <w:r>
              <w:rPr>
                <w:rFonts w:cs="Arial"/>
                <w:sz w:val="18"/>
                <w:szCs w:val="18"/>
                <w:lang w:val="sr-Cyrl-RS"/>
              </w:rPr>
              <w:t>(13+14)</w:t>
            </w:r>
          </w:p>
        </w:tc>
      </w:tr>
      <w:tr w:rsidR="00D62D8B" w:rsidRPr="000024C0" w14:paraId="2C1BEA44" w14:textId="08E99554" w:rsidTr="00D62D8B">
        <w:trPr>
          <w:trHeight w:val="510"/>
        </w:trPr>
        <w:tc>
          <w:tcPr>
            <w:tcW w:w="119" w:type="pct"/>
            <w:vAlign w:val="center"/>
            <w:hideMark/>
          </w:tcPr>
          <w:p w14:paraId="2813C0C6" w14:textId="77777777" w:rsidR="00D62D8B" w:rsidRPr="000024C0" w:rsidRDefault="00D62D8B" w:rsidP="00E74AFB">
            <w:pPr>
              <w:ind w:left="-113"/>
              <w:jc w:val="center"/>
              <w:rPr>
                <w:rFonts w:cs="Arial"/>
                <w:sz w:val="20"/>
                <w:szCs w:val="20"/>
              </w:rPr>
            </w:pPr>
            <w:r w:rsidRPr="000024C0">
              <w:rPr>
                <w:rFonts w:cs="Arial"/>
                <w:sz w:val="20"/>
                <w:szCs w:val="20"/>
              </w:rPr>
              <w:t>1</w:t>
            </w:r>
          </w:p>
        </w:tc>
        <w:tc>
          <w:tcPr>
            <w:tcW w:w="396" w:type="pct"/>
            <w:vAlign w:val="center"/>
            <w:hideMark/>
          </w:tcPr>
          <w:p w14:paraId="18D73330" w14:textId="77777777" w:rsidR="00D62D8B" w:rsidRPr="000024C0" w:rsidRDefault="00D62D8B" w:rsidP="00E74AFB">
            <w:pPr>
              <w:jc w:val="left"/>
              <w:rPr>
                <w:rFonts w:cs="Arial"/>
                <w:sz w:val="18"/>
                <w:szCs w:val="18"/>
              </w:rPr>
            </w:pPr>
            <w:r w:rsidRPr="000024C0">
              <w:rPr>
                <w:rFonts w:cs="Arial"/>
                <w:sz w:val="18"/>
                <w:szCs w:val="18"/>
              </w:rPr>
              <w:t>Багер СРс-470.20/3</w:t>
            </w:r>
          </w:p>
        </w:tc>
        <w:tc>
          <w:tcPr>
            <w:tcW w:w="366" w:type="pct"/>
            <w:vAlign w:val="center"/>
            <w:hideMark/>
          </w:tcPr>
          <w:p w14:paraId="12D38850" w14:textId="77777777" w:rsidR="00D62D8B" w:rsidRPr="000024C0" w:rsidRDefault="00D62D8B" w:rsidP="00E74AFB">
            <w:pPr>
              <w:jc w:val="left"/>
              <w:rPr>
                <w:rFonts w:cs="Arial"/>
                <w:sz w:val="18"/>
                <w:szCs w:val="18"/>
              </w:rPr>
            </w:pPr>
            <w:r w:rsidRPr="000024C0">
              <w:rPr>
                <w:rFonts w:cs="Arial"/>
                <w:sz w:val="18"/>
                <w:szCs w:val="18"/>
              </w:rPr>
              <w:t>Кабина првог багеристе (радно уже)</w:t>
            </w:r>
          </w:p>
        </w:tc>
        <w:tc>
          <w:tcPr>
            <w:tcW w:w="259" w:type="pct"/>
            <w:vAlign w:val="center"/>
            <w:hideMark/>
          </w:tcPr>
          <w:p w14:paraId="582130AA" w14:textId="77777777" w:rsidR="00D62D8B" w:rsidRPr="000024C0" w:rsidRDefault="00D62D8B" w:rsidP="00E74AFB">
            <w:pPr>
              <w:jc w:val="left"/>
              <w:rPr>
                <w:rFonts w:cs="Arial"/>
                <w:sz w:val="18"/>
                <w:szCs w:val="18"/>
              </w:rPr>
            </w:pPr>
            <w:r w:rsidRPr="000024C0">
              <w:rPr>
                <w:rFonts w:cs="Arial"/>
                <w:sz w:val="18"/>
                <w:szCs w:val="18"/>
              </w:rPr>
              <w:t>6 (1+7+7+7+14)+ČJ</w:t>
            </w:r>
          </w:p>
        </w:tc>
        <w:tc>
          <w:tcPr>
            <w:tcW w:w="249" w:type="pct"/>
            <w:vAlign w:val="center"/>
            <w:hideMark/>
          </w:tcPr>
          <w:p w14:paraId="0C54CE2A" w14:textId="77777777" w:rsidR="00D62D8B" w:rsidRPr="000024C0" w:rsidRDefault="00D62D8B" w:rsidP="00E74AFB">
            <w:pPr>
              <w:jc w:val="center"/>
              <w:rPr>
                <w:rFonts w:cs="Arial"/>
                <w:sz w:val="20"/>
                <w:szCs w:val="20"/>
              </w:rPr>
            </w:pPr>
            <w:r w:rsidRPr="000024C0">
              <w:rPr>
                <w:rFonts w:cs="Arial"/>
                <w:sz w:val="20"/>
                <w:szCs w:val="20"/>
              </w:rPr>
              <w:t>s/Z</w:t>
            </w:r>
          </w:p>
        </w:tc>
        <w:tc>
          <w:tcPr>
            <w:tcW w:w="350" w:type="pct"/>
            <w:vAlign w:val="center"/>
            <w:hideMark/>
          </w:tcPr>
          <w:p w14:paraId="2C75E405" w14:textId="77777777" w:rsidR="00D62D8B" w:rsidRPr="000024C0" w:rsidRDefault="00D62D8B" w:rsidP="00E74AFB">
            <w:pPr>
              <w:jc w:val="center"/>
              <w:rPr>
                <w:rFonts w:cs="Arial"/>
                <w:sz w:val="20"/>
                <w:szCs w:val="20"/>
              </w:rPr>
            </w:pPr>
            <w:r w:rsidRPr="000024C0">
              <w:rPr>
                <w:rFonts w:cs="Arial"/>
                <w:sz w:val="20"/>
                <w:szCs w:val="20"/>
              </w:rPr>
              <w:t>24</w:t>
            </w:r>
          </w:p>
        </w:tc>
        <w:tc>
          <w:tcPr>
            <w:tcW w:w="300" w:type="pct"/>
            <w:vAlign w:val="center"/>
            <w:hideMark/>
          </w:tcPr>
          <w:p w14:paraId="41B96796" w14:textId="77777777" w:rsidR="00D62D8B" w:rsidRPr="000024C0" w:rsidRDefault="00D62D8B" w:rsidP="00E74AFB">
            <w:pPr>
              <w:jc w:val="center"/>
              <w:rPr>
                <w:rFonts w:cs="Arial"/>
                <w:sz w:val="20"/>
                <w:szCs w:val="20"/>
              </w:rPr>
            </w:pPr>
            <w:r w:rsidRPr="000024C0">
              <w:rPr>
                <w:rFonts w:cs="Arial"/>
                <w:sz w:val="20"/>
                <w:szCs w:val="20"/>
              </w:rPr>
              <w:t>89</w:t>
            </w:r>
          </w:p>
        </w:tc>
        <w:tc>
          <w:tcPr>
            <w:tcW w:w="400" w:type="pct"/>
            <w:vAlign w:val="center"/>
            <w:hideMark/>
          </w:tcPr>
          <w:p w14:paraId="00C7C22F" w14:textId="77777777" w:rsidR="00D62D8B" w:rsidRPr="000024C0" w:rsidRDefault="00D62D8B" w:rsidP="00E74AFB">
            <w:pPr>
              <w:jc w:val="left"/>
              <w:rPr>
                <w:rFonts w:cs="Arial"/>
                <w:sz w:val="20"/>
                <w:szCs w:val="20"/>
              </w:rPr>
            </w:pPr>
            <w:r w:rsidRPr="000024C0">
              <w:rPr>
                <w:rFonts w:cs="Arial"/>
                <w:sz w:val="20"/>
                <w:szCs w:val="20"/>
              </w:rPr>
              <w:t> </w:t>
            </w:r>
          </w:p>
        </w:tc>
        <w:tc>
          <w:tcPr>
            <w:tcW w:w="350" w:type="pct"/>
          </w:tcPr>
          <w:p w14:paraId="0A712CA4" w14:textId="77777777" w:rsidR="00D62D8B" w:rsidRPr="000024C0" w:rsidRDefault="00D62D8B" w:rsidP="00E74AFB">
            <w:pPr>
              <w:jc w:val="left"/>
              <w:rPr>
                <w:rFonts w:cs="Arial"/>
                <w:sz w:val="20"/>
                <w:szCs w:val="20"/>
              </w:rPr>
            </w:pPr>
          </w:p>
        </w:tc>
        <w:tc>
          <w:tcPr>
            <w:tcW w:w="350" w:type="pct"/>
          </w:tcPr>
          <w:p w14:paraId="32CA3F76" w14:textId="77777777" w:rsidR="00D62D8B" w:rsidRPr="000024C0" w:rsidRDefault="00D62D8B" w:rsidP="00E74AFB">
            <w:pPr>
              <w:jc w:val="left"/>
              <w:rPr>
                <w:rFonts w:cs="Arial"/>
                <w:sz w:val="20"/>
                <w:szCs w:val="20"/>
              </w:rPr>
            </w:pPr>
          </w:p>
        </w:tc>
        <w:tc>
          <w:tcPr>
            <w:tcW w:w="400" w:type="pct"/>
            <w:vAlign w:val="center"/>
            <w:hideMark/>
          </w:tcPr>
          <w:p w14:paraId="13F15378" w14:textId="77777777" w:rsidR="00D62D8B" w:rsidRPr="000024C0" w:rsidRDefault="00D62D8B" w:rsidP="00E74AFB">
            <w:pPr>
              <w:jc w:val="left"/>
              <w:rPr>
                <w:rFonts w:cs="Arial"/>
                <w:sz w:val="20"/>
                <w:szCs w:val="20"/>
              </w:rPr>
            </w:pPr>
            <w:r w:rsidRPr="000024C0">
              <w:rPr>
                <w:rFonts w:cs="Arial"/>
                <w:sz w:val="20"/>
                <w:szCs w:val="20"/>
              </w:rPr>
              <w:t> </w:t>
            </w:r>
          </w:p>
        </w:tc>
        <w:tc>
          <w:tcPr>
            <w:tcW w:w="400" w:type="pct"/>
          </w:tcPr>
          <w:p w14:paraId="275485A5" w14:textId="77777777" w:rsidR="00D62D8B" w:rsidRPr="000024C0" w:rsidRDefault="00D62D8B" w:rsidP="00E74AFB">
            <w:pPr>
              <w:jc w:val="left"/>
              <w:rPr>
                <w:rFonts w:cs="Arial"/>
                <w:sz w:val="20"/>
                <w:szCs w:val="20"/>
              </w:rPr>
            </w:pPr>
          </w:p>
        </w:tc>
        <w:tc>
          <w:tcPr>
            <w:tcW w:w="350" w:type="pct"/>
          </w:tcPr>
          <w:p w14:paraId="733DB23F" w14:textId="77777777" w:rsidR="00D62D8B" w:rsidRPr="000024C0" w:rsidRDefault="00D62D8B" w:rsidP="00E74AFB">
            <w:pPr>
              <w:jc w:val="left"/>
              <w:rPr>
                <w:rFonts w:cs="Arial"/>
                <w:sz w:val="20"/>
                <w:szCs w:val="20"/>
              </w:rPr>
            </w:pPr>
          </w:p>
        </w:tc>
        <w:tc>
          <w:tcPr>
            <w:tcW w:w="350" w:type="pct"/>
          </w:tcPr>
          <w:p w14:paraId="41888AB1" w14:textId="77777777" w:rsidR="00D62D8B" w:rsidRPr="000024C0" w:rsidRDefault="00D62D8B" w:rsidP="00E74AFB">
            <w:pPr>
              <w:jc w:val="left"/>
              <w:rPr>
                <w:rFonts w:cs="Arial"/>
                <w:sz w:val="20"/>
                <w:szCs w:val="20"/>
              </w:rPr>
            </w:pPr>
          </w:p>
        </w:tc>
        <w:tc>
          <w:tcPr>
            <w:tcW w:w="360" w:type="pct"/>
          </w:tcPr>
          <w:p w14:paraId="0412697F" w14:textId="77777777" w:rsidR="00D62D8B" w:rsidRPr="000024C0" w:rsidRDefault="00D62D8B" w:rsidP="00E74AFB">
            <w:pPr>
              <w:jc w:val="left"/>
              <w:rPr>
                <w:rFonts w:cs="Arial"/>
                <w:sz w:val="20"/>
                <w:szCs w:val="20"/>
              </w:rPr>
            </w:pPr>
          </w:p>
        </w:tc>
      </w:tr>
      <w:tr w:rsidR="00D62D8B" w:rsidRPr="000024C0" w14:paraId="347D15E5" w14:textId="5165E688" w:rsidTr="00D62D8B">
        <w:trPr>
          <w:trHeight w:val="510"/>
        </w:trPr>
        <w:tc>
          <w:tcPr>
            <w:tcW w:w="119" w:type="pct"/>
            <w:vAlign w:val="center"/>
            <w:hideMark/>
          </w:tcPr>
          <w:p w14:paraId="45F6EF5C" w14:textId="77777777" w:rsidR="00D62D8B" w:rsidRPr="000024C0" w:rsidRDefault="00D62D8B" w:rsidP="00E74AFB">
            <w:pPr>
              <w:ind w:left="-113"/>
              <w:jc w:val="center"/>
              <w:rPr>
                <w:rFonts w:cs="Arial"/>
                <w:sz w:val="20"/>
                <w:szCs w:val="20"/>
              </w:rPr>
            </w:pPr>
            <w:r w:rsidRPr="000024C0">
              <w:rPr>
                <w:rFonts w:cs="Arial"/>
                <w:sz w:val="20"/>
                <w:szCs w:val="20"/>
              </w:rPr>
              <w:t>2</w:t>
            </w:r>
          </w:p>
        </w:tc>
        <w:tc>
          <w:tcPr>
            <w:tcW w:w="396" w:type="pct"/>
            <w:vAlign w:val="center"/>
            <w:hideMark/>
          </w:tcPr>
          <w:p w14:paraId="2D49648B" w14:textId="77777777" w:rsidR="00D62D8B" w:rsidRPr="000024C0" w:rsidRDefault="00D62D8B" w:rsidP="00E74AFB">
            <w:pPr>
              <w:jc w:val="left"/>
              <w:rPr>
                <w:rFonts w:cs="Arial"/>
                <w:sz w:val="18"/>
                <w:szCs w:val="18"/>
              </w:rPr>
            </w:pPr>
            <w:r w:rsidRPr="000024C0">
              <w:rPr>
                <w:rFonts w:cs="Arial"/>
                <w:sz w:val="18"/>
                <w:szCs w:val="18"/>
              </w:rPr>
              <w:t>Багер СРс-470.20/3</w:t>
            </w:r>
          </w:p>
        </w:tc>
        <w:tc>
          <w:tcPr>
            <w:tcW w:w="366" w:type="pct"/>
            <w:vAlign w:val="center"/>
            <w:hideMark/>
          </w:tcPr>
          <w:p w14:paraId="73A2E8A2" w14:textId="77777777" w:rsidR="00D62D8B" w:rsidRPr="000024C0" w:rsidRDefault="00D62D8B" w:rsidP="00E74AFB">
            <w:pPr>
              <w:jc w:val="left"/>
              <w:rPr>
                <w:rFonts w:cs="Arial"/>
                <w:sz w:val="18"/>
                <w:szCs w:val="18"/>
              </w:rPr>
            </w:pPr>
            <w:r w:rsidRPr="000024C0">
              <w:rPr>
                <w:rFonts w:cs="Arial"/>
                <w:sz w:val="18"/>
                <w:szCs w:val="18"/>
              </w:rPr>
              <w:t>Кабина првог багеристе (радно уже)</w:t>
            </w:r>
          </w:p>
        </w:tc>
        <w:tc>
          <w:tcPr>
            <w:tcW w:w="259" w:type="pct"/>
            <w:vAlign w:val="center"/>
            <w:hideMark/>
          </w:tcPr>
          <w:p w14:paraId="4BC37B46" w14:textId="77777777" w:rsidR="00D62D8B" w:rsidRPr="000024C0" w:rsidRDefault="00D62D8B" w:rsidP="00E74AFB">
            <w:pPr>
              <w:jc w:val="left"/>
              <w:rPr>
                <w:rFonts w:cs="Arial"/>
                <w:sz w:val="18"/>
                <w:szCs w:val="18"/>
              </w:rPr>
            </w:pPr>
            <w:r w:rsidRPr="000024C0">
              <w:rPr>
                <w:rFonts w:cs="Arial"/>
                <w:sz w:val="18"/>
                <w:szCs w:val="18"/>
              </w:rPr>
              <w:t>6 (1+7+7+7+14)+ČJ</w:t>
            </w:r>
          </w:p>
        </w:tc>
        <w:tc>
          <w:tcPr>
            <w:tcW w:w="249" w:type="pct"/>
            <w:vAlign w:val="center"/>
            <w:hideMark/>
          </w:tcPr>
          <w:p w14:paraId="255CFFFA" w14:textId="77777777" w:rsidR="00D62D8B" w:rsidRPr="000024C0" w:rsidRDefault="00D62D8B" w:rsidP="00E74AFB">
            <w:pPr>
              <w:jc w:val="center"/>
              <w:rPr>
                <w:rFonts w:cs="Arial"/>
                <w:sz w:val="20"/>
                <w:szCs w:val="20"/>
              </w:rPr>
            </w:pPr>
            <w:r w:rsidRPr="000024C0">
              <w:rPr>
                <w:rFonts w:cs="Arial"/>
                <w:sz w:val="20"/>
                <w:szCs w:val="20"/>
              </w:rPr>
              <w:t>z/S</w:t>
            </w:r>
          </w:p>
        </w:tc>
        <w:tc>
          <w:tcPr>
            <w:tcW w:w="350" w:type="pct"/>
            <w:vAlign w:val="center"/>
            <w:hideMark/>
          </w:tcPr>
          <w:p w14:paraId="7BD4E199" w14:textId="77777777" w:rsidR="00D62D8B" w:rsidRPr="000024C0" w:rsidRDefault="00D62D8B" w:rsidP="00E74AFB">
            <w:pPr>
              <w:jc w:val="center"/>
              <w:rPr>
                <w:rFonts w:cs="Arial"/>
                <w:sz w:val="20"/>
                <w:szCs w:val="20"/>
              </w:rPr>
            </w:pPr>
            <w:r w:rsidRPr="000024C0">
              <w:rPr>
                <w:rFonts w:cs="Arial"/>
                <w:sz w:val="20"/>
                <w:szCs w:val="20"/>
              </w:rPr>
              <w:t>24</w:t>
            </w:r>
          </w:p>
        </w:tc>
        <w:tc>
          <w:tcPr>
            <w:tcW w:w="300" w:type="pct"/>
            <w:vAlign w:val="center"/>
            <w:hideMark/>
          </w:tcPr>
          <w:p w14:paraId="30DFAB3C" w14:textId="77777777" w:rsidR="00D62D8B" w:rsidRPr="000024C0" w:rsidRDefault="00D62D8B" w:rsidP="00E74AFB">
            <w:pPr>
              <w:jc w:val="center"/>
              <w:rPr>
                <w:rFonts w:cs="Arial"/>
                <w:sz w:val="20"/>
                <w:szCs w:val="20"/>
              </w:rPr>
            </w:pPr>
            <w:r w:rsidRPr="000024C0">
              <w:rPr>
                <w:rFonts w:cs="Arial"/>
                <w:sz w:val="20"/>
                <w:szCs w:val="20"/>
              </w:rPr>
              <w:t>89</w:t>
            </w:r>
          </w:p>
        </w:tc>
        <w:tc>
          <w:tcPr>
            <w:tcW w:w="400" w:type="pct"/>
            <w:vAlign w:val="center"/>
            <w:hideMark/>
          </w:tcPr>
          <w:p w14:paraId="0FB8F1FE" w14:textId="77777777" w:rsidR="00D62D8B" w:rsidRPr="000024C0" w:rsidRDefault="00D62D8B" w:rsidP="00E74AFB">
            <w:pPr>
              <w:jc w:val="left"/>
              <w:rPr>
                <w:rFonts w:cs="Arial"/>
                <w:sz w:val="20"/>
                <w:szCs w:val="20"/>
              </w:rPr>
            </w:pPr>
            <w:r w:rsidRPr="000024C0">
              <w:rPr>
                <w:rFonts w:cs="Arial"/>
                <w:sz w:val="20"/>
                <w:szCs w:val="20"/>
              </w:rPr>
              <w:t> </w:t>
            </w:r>
          </w:p>
        </w:tc>
        <w:tc>
          <w:tcPr>
            <w:tcW w:w="350" w:type="pct"/>
          </w:tcPr>
          <w:p w14:paraId="452864E8" w14:textId="77777777" w:rsidR="00D62D8B" w:rsidRPr="000024C0" w:rsidRDefault="00D62D8B" w:rsidP="00E74AFB">
            <w:pPr>
              <w:jc w:val="left"/>
              <w:rPr>
                <w:rFonts w:cs="Arial"/>
                <w:sz w:val="20"/>
                <w:szCs w:val="20"/>
              </w:rPr>
            </w:pPr>
          </w:p>
        </w:tc>
        <w:tc>
          <w:tcPr>
            <w:tcW w:w="350" w:type="pct"/>
          </w:tcPr>
          <w:p w14:paraId="39B3E4A2" w14:textId="77777777" w:rsidR="00D62D8B" w:rsidRPr="000024C0" w:rsidRDefault="00D62D8B" w:rsidP="00E74AFB">
            <w:pPr>
              <w:jc w:val="left"/>
              <w:rPr>
                <w:rFonts w:cs="Arial"/>
                <w:sz w:val="20"/>
                <w:szCs w:val="20"/>
              </w:rPr>
            </w:pPr>
          </w:p>
        </w:tc>
        <w:tc>
          <w:tcPr>
            <w:tcW w:w="400" w:type="pct"/>
            <w:vAlign w:val="center"/>
            <w:hideMark/>
          </w:tcPr>
          <w:p w14:paraId="4556F836" w14:textId="77777777" w:rsidR="00D62D8B" w:rsidRPr="000024C0" w:rsidRDefault="00D62D8B" w:rsidP="00E74AFB">
            <w:pPr>
              <w:jc w:val="left"/>
              <w:rPr>
                <w:rFonts w:cs="Arial"/>
                <w:sz w:val="20"/>
                <w:szCs w:val="20"/>
              </w:rPr>
            </w:pPr>
            <w:r w:rsidRPr="000024C0">
              <w:rPr>
                <w:rFonts w:cs="Arial"/>
                <w:sz w:val="20"/>
                <w:szCs w:val="20"/>
              </w:rPr>
              <w:t> </w:t>
            </w:r>
          </w:p>
        </w:tc>
        <w:tc>
          <w:tcPr>
            <w:tcW w:w="400" w:type="pct"/>
          </w:tcPr>
          <w:p w14:paraId="089EDE7A" w14:textId="77777777" w:rsidR="00D62D8B" w:rsidRPr="000024C0" w:rsidRDefault="00D62D8B" w:rsidP="00E74AFB">
            <w:pPr>
              <w:jc w:val="left"/>
              <w:rPr>
                <w:rFonts w:cs="Arial"/>
                <w:sz w:val="20"/>
                <w:szCs w:val="20"/>
              </w:rPr>
            </w:pPr>
          </w:p>
        </w:tc>
        <w:tc>
          <w:tcPr>
            <w:tcW w:w="350" w:type="pct"/>
          </w:tcPr>
          <w:p w14:paraId="18B642B2" w14:textId="77777777" w:rsidR="00D62D8B" w:rsidRPr="000024C0" w:rsidRDefault="00D62D8B" w:rsidP="00E74AFB">
            <w:pPr>
              <w:jc w:val="left"/>
              <w:rPr>
                <w:rFonts w:cs="Arial"/>
                <w:sz w:val="20"/>
                <w:szCs w:val="20"/>
              </w:rPr>
            </w:pPr>
          </w:p>
        </w:tc>
        <w:tc>
          <w:tcPr>
            <w:tcW w:w="350" w:type="pct"/>
          </w:tcPr>
          <w:p w14:paraId="0AD5B850" w14:textId="77777777" w:rsidR="00D62D8B" w:rsidRPr="000024C0" w:rsidRDefault="00D62D8B" w:rsidP="00E74AFB">
            <w:pPr>
              <w:jc w:val="left"/>
              <w:rPr>
                <w:rFonts w:cs="Arial"/>
                <w:sz w:val="20"/>
                <w:szCs w:val="20"/>
              </w:rPr>
            </w:pPr>
          </w:p>
        </w:tc>
        <w:tc>
          <w:tcPr>
            <w:tcW w:w="360" w:type="pct"/>
          </w:tcPr>
          <w:p w14:paraId="4D49CE7D" w14:textId="77777777" w:rsidR="00D62D8B" w:rsidRPr="000024C0" w:rsidRDefault="00D62D8B" w:rsidP="00E74AFB">
            <w:pPr>
              <w:jc w:val="left"/>
              <w:rPr>
                <w:rFonts w:cs="Arial"/>
                <w:sz w:val="20"/>
                <w:szCs w:val="20"/>
              </w:rPr>
            </w:pPr>
          </w:p>
        </w:tc>
      </w:tr>
      <w:tr w:rsidR="00D62D8B" w:rsidRPr="000024C0" w14:paraId="3A2D3CC0" w14:textId="23837E82" w:rsidTr="00D62D8B">
        <w:trPr>
          <w:trHeight w:val="510"/>
        </w:trPr>
        <w:tc>
          <w:tcPr>
            <w:tcW w:w="119" w:type="pct"/>
            <w:vAlign w:val="center"/>
            <w:hideMark/>
          </w:tcPr>
          <w:p w14:paraId="3DBDC9B5" w14:textId="77777777" w:rsidR="00D62D8B" w:rsidRPr="000024C0" w:rsidRDefault="00D62D8B" w:rsidP="00E74AFB">
            <w:pPr>
              <w:ind w:left="-113"/>
              <w:jc w:val="center"/>
              <w:rPr>
                <w:rFonts w:cs="Arial"/>
                <w:sz w:val="20"/>
                <w:szCs w:val="20"/>
              </w:rPr>
            </w:pPr>
            <w:r w:rsidRPr="000024C0">
              <w:rPr>
                <w:rFonts w:cs="Arial"/>
                <w:sz w:val="20"/>
                <w:szCs w:val="20"/>
              </w:rPr>
              <w:t>3</w:t>
            </w:r>
          </w:p>
        </w:tc>
        <w:tc>
          <w:tcPr>
            <w:tcW w:w="396" w:type="pct"/>
            <w:vAlign w:val="center"/>
            <w:hideMark/>
          </w:tcPr>
          <w:p w14:paraId="34F00497" w14:textId="77777777" w:rsidR="00D62D8B" w:rsidRPr="000024C0" w:rsidRDefault="00D62D8B" w:rsidP="00E74AFB">
            <w:pPr>
              <w:jc w:val="left"/>
              <w:rPr>
                <w:rFonts w:cs="Arial"/>
                <w:sz w:val="18"/>
                <w:szCs w:val="18"/>
              </w:rPr>
            </w:pPr>
            <w:r w:rsidRPr="000024C0">
              <w:rPr>
                <w:rFonts w:cs="Arial"/>
                <w:sz w:val="18"/>
                <w:szCs w:val="18"/>
              </w:rPr>
              <w:t>Одлагач АРсБ-3500</w:t>
            </w:r>
          </w:p>
        </w:tc>
        <w:tc>
          <w:tcPr>
            <w:tcW w:w="366" w:type="pct"/>
            <w:vAlign w:val="center"/>
            <w:hideMark/>
          </w:tcPr>
          <w:p w14:paraId="76ECD48B" w14:textId="77777777" w:rsidR="00D62D8B" w:rsidRPr="000024C0" w:rsidRDefault="00D62D8B" w:rsidP="00E74AFB">
            <w:pPr>
              <w:jc w:val="left"/>
              <w:rPr>
                <w:rFonts w:cs="Arial"/>
                <w:sz w:val="18"/>
                <w:szCs w:val="18"/>
              </w:rPr>
            </w:pPr>
            <w:r w:rsidRPr="000024C0">
              <w:rPr>
                <w:rFonts w:cs="Arial"/>
                <w:sz w:val="18"/>
                <w:szCs w:val="18"/>
              </w:rPr>
              <w:t>Истоварна катарка за дизање</w:t>
            </w:r>
          </w:p>
        </w:tc>
        <w:tc>
          <w:tcPr>
            <w:tcW w:w="259" w:type="pct"/>
            <w:vAlign w:val="center"/>
            <w:hideMark/>
          </w:tcPr>
          <w:p w14:paraId="76A2C178" w14:textId="77777777" w:rsidR="00D62D8B" w:rsidRPr="000024C0" w:rsidRDefault="00D62D8B" w:rsidP="00E74AFB">
            <w:pPr>
              <w:jc w:val="left"/>
              <w:rPr>
                <w:rFonts w:cs="Arial"/>
                <w:sz w:val="18"/>
                <w:szCs w:val="18"/>
              </w:rPr>
            </w:pPr>
            <w:r w:rsidRPr="000024C0">
              <w:rPr>
                <w:rFonts w:cs="Arial"/>
                <w:sz w:val="18"/>
                <w:szCs w:val="18"/>
              </w:rPr>
              <w:t>6 (1+7+7+7+14)+VJ</w:t>
            </w:r>
          </w:p>
        </w:tc>
        <w:tc>
          <w:tcPr>
            <w:tcW w:w="249" w:type="pct"/>
            <w:vAlign w:val="center"/>
            <w:hideMark/>
          </w:tcPr>
          <w:p w14:paraId="5CE504DD" w14:textId="77777777" w:rsidR="00D62D8B" w:rsidRPr="000024C0" w:rsidRDefault="00D62D8B" w:rsidP="00E74AFB">
            <w:pPr>
              <w:jc w:val="center"/>
              <w:rPr>
                <w:rFonts w:cs="Arial"/>
                <w:sz w:val="20"/>
                <w:szCs w:val="20"/>
              </w:rPr>
            </w:pPr>
            <w:r w:rsidRPr="000024C0">
              <w:rPr>
                <w:rFonts w:cs="Arial"/>
                <w:sz w:val="20"/>
                <w:szCs w:val="20"/>
              </w:rPr>
              <w:t>s/Z</w:t>
            </w:r>
          </w:p>
        </w:tc>
        <w:tc>
          <w:tcPr>
            <w:tcW w:w="350" w:type="pct"/>
            <w:vAlign w:val="center"/>
            <w:hideMark/>
          </w:tcPr>
          <w:p w14:paraId="58F87E41" w14:textId="77777777" w:rsidR="00D62D8B" w:rsidRPr="000024C0" w:rsidRDefault="00D62D8B" w:rsidP="00E74AFB">
            <w:pPr>
              <w:jc w:val="center"/>
              <w:rPr>
                <w:rFonts w:cs="Arial"/>
                <w:sz w:val="20"/>
                <w:szCs w:val="20"/>
              </w:rPr>
            </w:pPr>
            <w:r w:rsidRPr="000024C0">
              <w:rPr>
                <w:rFonts w:cs="Arial"/>
                <w:sz w:val="20"/>
                <w:szCs w:val="20"/>
              </w:rPr>
              <w:t>24</w:t>
            </w:r>
          </w:p>
        </w:tc>
        <w:tc>
          <w:tcPr>
            <w:tcW w:w="300" w:type="pct"/>
            <w:vAlign w:val="center"/>
            <w:hideMark/>
          </w:tcPr>
          <w:p w14:paraId="50107A00" w14:textId="77777777" w:rsidR="00D62D8B" w:rsidRPr="000024C0" w:rsidRDefault="00D62D8B" w:rsidP="00E74AFB">
            <w:pPr>
              <w:jc w:val="center"/>
              <w:rPr>
                <w:rFonts w:cs="Arial"/>
                <w:sz w:val="20"/>
                <w:szCs w:val="20"/>
              </w:rPr>
            </w:pPr>
            <w:r w:rsidRPr="000024C0">
              <w:rPr>
                <w:rFonts w:cs="Arial"/>
                <w:sz w:val="20"/>
                <w:szCs w:val="20"/>
              </w:rPr>
              <w:t>287</w:t>
            </w:r>
          </w:p>
        </w:tc>
        <w:tc>
          <w:tcPr>
            <w:tcW w:w="400" w:type="pct"/>
            <w:vAlign w:val="center"/>
            <w:hideMark/>
          </w:tcPr>
          <w:p w14:paraId="23252B8B" w14:textId="77777777" w:rsidR="00D62D8B" w:rsidRPr="000024C0" w:rsidRDefault="00D62D8B" w:rsidP="00E74AFB">
            <w:pPr>
              <w:jc w:val="left"/>
              <w:rPr>
                <w:rFonts w:cs="Arial"/>
                <w:sz w:val="20"/>
                <w:szCs w:val="20"/>
              </w:rPr>
            </w:pPr>
            <w:r w:rsidRPr="000024C0">
              <w:rPr>
                <w:rFonts w:cs="Arial"/>
                <w:sz w:val="20"/>
                <w:szCs w:val="20"/>
              </w:rPr>
              <w:t> </w:t>
            </w:r>
          </w:p>
        </w:tc>
        <w:tc>
          <w:tcPr>
            <w:tcW w:w="350" w:type="pct"/>
          </w:tcPr>
          <w:p w14:paraId="6404294B" w14:textId="77777777" w:rsidR="00D62D8B" w:rsidRPr="000024C0" w:rsidRDefault="00D62D8B" w:rsidP="00E74AFB">
            <w:pPr>
              <w:jc w:val="left"/>
              <w:rPr>
                <w:rFonts w:cs="Arial"/>
                <w:sz w:val="20"/>
                <w:szCs w:val="20"/>
              </w:rPr>
            </w:pPr>
          </w:p>
        </w:tc>
        <w:tc>
          <w:tcPr>
            <w:tcW w:w="350" w:type="pct"/>
          </w:tcPr>
          <w:p w14:paraId="0EB10C20" w14:textId="77777777" w:rsidR="00D62D8B" w:rsidRPr="000024C0" w:rsidRDefault="00D62D8B" w:rsidP="00E74AFB">
            <w:pPr>
              <w:jc w:val="left"/>
              <w:rPr>
                <w:rFonts w:cs="Arial"/>
                <w:sz w:val="20"/>
                <w:szCs w:val="20"/>
              </w:rPr>
            </w:pPr>
          </w:p>
        </w:tc>
        <w:tc>
          <w:tcPr>
            <w:tcW w:w="400" w:type="pct"/>
            <w:vAlign w:val="center"/>
            <w:hideMark/>
          </w:tcPr>
          <w:p w14:paraId="392ACDFD" w14:textId="77777777" w:rsidR="00D62D8B" w:rsidRPr="000024C0" w:rsidRDefault="00D62D8B" w:rsidP="00E74AFB">
            <w:pPr>
              <w:jc w:val="left"/>
              <w:rPr>
                <w:rFonts w:cs="Arial"/>
                <w:sz w:val="20"/>
                <w:szCs w:val="20"/>
              </w:rPr>
            </w:pPr>
            <w:r w:rsidRPr="000024C0">
              <w:rPr>
                <w:rFonts w:cs="Arial"/>
                <w:sz w:val="20"/>
                <w:szCs w:val="20"/>
              </w:rPr>
              <w:t> </w:t>
            </w:r>
          </w:p>
        </w:tc>
        <w:tc>
          <w:tcPr>
            <w:tcW w:w="400" w:type="pct"/>
          </w:tcPr>
          <w:p w14:paraId="40E34EAD" w14:textId="77777777" w:rsidR="00D62D8B" w:rsidRPr="000024C0" w:rsidRDefault="00D62D8B" w:rsidP="00E74AFB">
            <w:pPr>
              <w:jc w:val="left"/>
              <w:rPr>
                <w:rFonts w:cs="Arial"/>
                <w:sz w:val="20"/>
                <w:szCs w:val="20"/>
              </w:rPr>
            </w:pPr>
          </w:p>
        </w:tc>
        <w:tc>
          <w:tcPr>
            <w:tcW w:w="350" w:type="pct"/>
          </w:tcPr>
          <w:p w14:paraId="087BDA53" w14:textId="77777777" w:rsidR="00D62D8B" w:rsidRPr="000024C0" w:rsidRDefault="00D62D8B" w:rsidP="00E74AFB">
            <w:pPr>
              <w:jc w:val="left"/>
              <w:rPr>
                <w:rFonts w:cs="Arial"/>
                <w:sz w:val="20"/>
                <w:szCs w:val="20"/>
              </w:rPr>
            </w:pPr>
          </w:p>
        </w:tc>
        <w:tc>
          <w:tcPr>
            <w:tcW w:w="350" w:type="pct"/>
          </w:tcPr>
          <w:p w14:paraId="2E101CA1" w14:textId="77777777" w:rsidR="00D62D8B" w:rsidRPr="000024C0" w:rsidRDefault="00D62D8B" w:rsidP="00E74AFB">
            <w:pPr>
              <w:jc w:val="left"/>
              <w:rPr>
                <w:rFonts w:cs="Arial"/>
                <w:sz w:val="20"/>
                <w:szCs w:val="20"/>
              </w:rPr>
            </w:pPr>
          </w:p>
        </w:tc>
        <w:tc>
          <w:tcPr>
            <w:tcW w:w="360" w:type="pct"/>
          </w:tcPr>
          <w:p w14:paraId="069906B0" w14:textId="77777777" w:rsidR="00D62D8B" w:rsidRPr="000024C0" w:rsidRDefault="00D62D8B" w:rsidP="00E74AFB">
            <w:pPr>
              <w:jc w:val="left"/>
              <w:rPr>
                <w:rFonts w:cs="Arial"/>
                <w:sz w:val="20"/>
                <w:szCs w:val="20"/>
              </w:rPr>
            </w:pPr>
          </w:p>
        </w:tc>
      </w:tr>
      <w:tr w:rsidR="00D62D8B" w:rsidRPr="000024C0" w14:paraId="022CF7DF" w14:textId="37A25006" w:rsidTr="00D62D8B">
        <w:trPr>
          <w:trHeight w:val="510"/>
        </w:trPr>
        <w:tc>
          <w:tcPr>
            <w:tcW w:w="119" w:type="pct"/>
            <w:vAlign w:val="center"/>
            <w:hideMark/>
          </w:tcPr>
          <w:p w14:paraId="7480636B" w14:textId="77777777" w:rsidR="00D62D8B" w:rsidRPr="000024C0" w:rsidRDefault="00D62D8B" w:rsidP="00E74AFB">
            <w:pPr>
              <w:ind w:left="-113"/>
              <w:jc w:val="center"/>
              <w:rPr>
                <w:rFonts w:cs="Arial"/>
                <w:sz w:val="20"/>
                <w:szCs w:val="20"/>
              </w:rPr>
            </w:pPr>
            <w:r w:rsidRPr="000024C0">
              <w:rPr>
                <w:rFonts w:cs="Arial"/>
                <w:sz w:val="20"/>
                <w:szCs w:val="20"/>
              </w:rPr>
              <w:t>4</w:t>
            </w:r>
          </w:p>
        </w:tc>
        <w:tc>
          <w:tcPr>
            <w:tcW w:w="396" w:type="pct"/>
            <w:vAlign w:val="center"/>
            <w:hideMark/>
          </w:tcPr>
          <w:p w14:paraId="7C72FF9F" w14:textId="77777777" w:rsidR="00D62D8B" w:rsidRPr="000024C0" w:rsidRDefault="00D62D8B" w:rsidP="00E74AFB">
            <w:pPr>
              <w:jc w:val="left"/>
              <w:rPr>
                <w:rFonts w:cs="Arial"/>
                <w:sz w:val="18"/>
                <w:szCs w:val="18"/>
              </w:rPr>
            </w:pPr>
            <w:r w:rsidRPr="000024C0">
              <w:rPr>
                <w:rFonts w:cs="Arial"/>
                <w:sz w:val="18"/>
                <w:szCs w:val="18"/>
              </w:rPr>
              <w:t>Багер СРс-2000.28</w:t>
            </w:r>
          </w:p>
        </w:tc>
        <w:tc>
          <w:tcPr>
            <w:tcW w:w="366" w:type="pct"/>
            <w:vAlign w:val="center"/>
            <w:hideMark/>
          </w:tcPr>
          <w:p w14:paraId="62C56B6C" w14:textId="77777777" w:rsidR="00D62D8B" w:rsidRPr="000024C0" w:rsidRDefault="00D62D8B" w:rsidP="00E74AFB">
            <w:pPr>
              <w:jc w:val="left"/>
              <w:rPr>
                <w:rFonts w:cs="Arial"/>
                <w:sz w:val="18"/>
                <w:szCs w:val="18"/>
              </w:rPr>
            </w:pPr>
            <w:r w:rsidRPr="000024C0">
              <w:rPr>
                <w:rFonts w:cs="Arial"/>
                <w:sz w:val="18"/>
                <w:szCs w:val="18"/>
              </w:rPr>
              <w:t>Дизање катарке радног точка</w:t>
            </w:r>
          </w:p>
        </w:tc>
        <w:tc>
          <w:tcPr>
            <w:tcW w:w="259" w:type="pct"/>
            <w:vAlign w:val="center"/>
            <w:hideMark/>
          </w:tcPr>
          <w:p w14:paraId="4AB70765" w14:textId="77777777" w:rsidR="00D62D8B" w:rsidRPr="000024C0" w:rsidRDefault="00D62D8B" w:rsidP="00E74AFB">
            <w:pPr>
              <w:jc w:val="left"/>
              <w:rPr>
                <w:rFonts w:cs="Arial"/>
                <w:sz w:val="18"/>
                <w:szCs w:val="18"/>
              </w:rPr>
            </w:pPr>
            <w:r w:rsidRPr="000024C0">
              <w:rPr>
                <w:rFonts w:cs="Arial"/>
                <w:sz w:val="18"/>
                <w:szCs w:val="18"/>
              </w:rPr>
              <w:t>6 (1+7+7+7+14)+ČJ</w:t>
            </w:r>
          </w:p>
        </w:tc>
        <w:tc>
          <w:tcPr>
            <w:tcW w:w="249" w:type="pct"/>
            <w:vAlign w:val="center"/>
            <w:hideMark/>
          </w:tcPr>
          <w:p w14:paraId="6AA37C84" w14:textId="77777777" w:rsidR="00D62D8B" w:rsidRPr="000024C0" w:rsidRDefault="00D62D8B" w:rsidP="00E74AFB">
            <w:pPr>
              <w:jc w:val="center"/>
              <w:rPr>
                <w:rFonts w:cs="Arial"/>
                <w:sz w:val="20"/>
                <w:szCs w:val="20"/>
              </w:rPr>
            </w:pPr>
            <w:r w:rsidRPr="000024C0">
              <w:rPr>
                <w:rFonts w:cs="Arial"/>
                <w:sz w:val="20"/>
                <w:szCs w:val="20"/>
              </w:rPr>
              <w:t>s/Z</w:t>
            </w:r>
          </w:p>
        </w:tc>
        <w:tc>
          <w:tcPr>
            <w:tcW w:w="350" w:type="pct"/>
            <w:vAlign w:val="center"/>
            <w:hideMark/>
          </w:tcPr>
          <w:p w14:paraId="1CECB117" w14:textId="77777777" w:rsidR="00D62D8B" w:rsidRPr="000024C0" w:rsidRDefault="00D62D8B" w:rsidP="00E74AFB">
            <w:pPr>
              <w:jc w:val="center"/>
              <w:rPr>
                <w:rFonts w:cs="Arial"/>
                <w:sz w:val="20"/>
                <w:szCs w:val="20"/>
              </w:rPr>
            </w:pPr>
            <w:r w:rsidRPr="000024C0">
              <w:rPr>
                <w:rFonts w:cs="Arial"/>
                <w:sz w:val="20"/>
                <w:szCs w:val="20"/>
              </w:rPr>
              <w:t>42</w:t>
            </w:r>
          </w:p>
        </w:tc>
        <w:tc>
          <w:tcPr>
            <w:tcW w:w="300" w:type="pct"/>
            <w:vAlign w:val="center"/>
            <w:hideMark/>
          </w:tcPr>
          <w:p w14:paraId="3F5290BA" w14:textId="77777777" w:rsidR="00D62D8B" w:rsidRPr="000024C0" w:rsidRDefault="00D62D8B" w:rsidP="00E74AFB">
            <w:pPr>
              <w:jc w:val="center"/>
              <w:rPr>
                <w:rFonts w:cs="Arial"/>
                <w:sz w:val="20"/>
                <w:szCs w:val="20"/>
              </w:rPr>
            </w:pPr>
            <w:r w:rsidRPr="000024C0">
              <w:rPr>
                <w:rFonts w:cs="Arial"/>
                <w:sz w:val="20"/>
                <w:szCs w:val="20"/>
              </w:rPr>
              <w:t>700</w:t>
            </w:r>
          </w:p>
        </w:tc>
        <w:tc>
          <w:tcPr>
            <w:tcW w:w="400" w:type="pct"/>
            <w:vAlign w:val="center"/>
            <w:hideMark/>
          </w:tcPr>
          <w:p w14:paraId="5D871373" w14:textId="77777777" w:rsidR="00D62D8B" w:rsidRPr="000024C0" w:rsidRDefault="00D62D8B" w:rsidP="00E74AFB">
            <w:pPr>
              <w:jc w:val="left"/>
              <w:rPr>
                <w:rFonts w:cs="Arial"/>
                <w:sz w:val="20"/>
                <w:szCs w:val="20"/>
              </w:rPr>
            </w:pPr>
            <w:r w:rsidRPr="000024C0">
              <w:rPr>
                <w:rFonts w:cs="Arial"/>
                <w:sz w:val="20"/>
                <w:szCs w:val="20"/>
              </w:rPr>
              <w:t> </w:t>
            </w:r>
          </w:p>
        </w:tc>
        <w:tc>
          <w:tcPr>
            <w:tcW w:w="350" w:type="pct"/>
          </w:tcPr>
          <w:p w14:paraId="2202017D" w14:textId="77777777" w:rsidR="00D62D8B" w:rsidRPr="000024C0" w:rsidRDefault="00D62D8B" w:rsidP="00E74AFB">
            <w:pPr>
              <w:jc w:val="left"/>
              <w:rPr>
                <w:rFonts w:cs="Arial"/>
                <w:sz w:val="20"/>
                <w:szCs w:val="20"/>
              </w:rPr>
            </w:pPr>
          </w:p>
        </w:tc>
        <w:tc>
          <w:tcPr>
            <w:tcW w:w="350" w:type="pct"/>
          </w:tcPr>
          <w:p w14:paraId="41FFE2AA" w14:textId="77777777" w:rsidR="00D62D8B" w:rsidRPr="000024C0" w:rsidRDefault="00D62D8B" w:rsidP="00E74AFB">
            <w:pPr>
              <w:jc w:val="left"/>
              <w:rPr>
                <w:rFonts w:cs="Arial"/>
                <w:sz w:val="20"/>
                <w:szCs w:val="20"/>
              </w:rPr>
            </w:pPr>
          </w:p>
        </w:tc>
        <w:tc>
          <w:tcPr>
            <w:tcW w:w="400" w:type="pct"/>
            <w:vAlign w:val="center"/>
            <w:hideMark/>
          </w:tcPr>
          <w:p w14:paraId="10A76DD3" w14:textId="77777777" w:rsidR="00D62D8B" w:rsidRPr="000024C0" w:rsidRDefault="00D62D8B" w:rsidP="00E74AFB">
            <w:pPr>
              <w:jc w:val="left"/>
              <w:rPr>
                <w:rFonts w:cs="Arial"/>
                <w:sz w:val="20"/>
                <w:szCs w:val="20"/>
              </w:rPr>
            </w:pPr>
            <w:r w:rsidRPr="000024C0">
              <w:rPr>
                <w:rFonts w:cs="Arial"/>
                <w:sz w:val="20"/>
                <w:szCs w:val="20"/>
              </w:rPr>
              <w:t> </w:t>
            </w:r>
          </w:p>
        </w:tc>
        <w:tc>
          <w:tcPr>
            <w:tcW w:w="400" w:type="pct"/>
          </w:tcPr>
          <w:p w14:paraId="2E64A0F9" w14:textId="77777777" w:rsidR="00D62D8B" w:rsidRPr="000024C0" w:rsidRDefault="00D62D8B" w:rsidP="00E74AFB">
            <w:pPr>
              <w:jc w:val="left"/>
              <w:rPr>
                <w:rFonts w:cs="Arial"/>
                <w:sz w:val="20"/>
                <w:szCs w:val="20"/>
              </w:rPr>
            </w:pPr>
          </w:p>
        </w:tc>
        <w:tc>
          <w:tcPr>
            <w:tcW w:w="350" w:type="pct"/>
          </w:tcPr>
          <w:p w14:paraId="70189718" w14:textId="77777777" w:rsidR="00D62D8B" w:rsidRPr="000024C0" w:rsidRDefault="00D62D8B" w:rsidP="00E74AFB">
            <w:pPr>
              <w:jc w:val="left"/>
              <w:rPr>
                <w:rFonts w:cs="Arial"/>
                <w:sz w:val="20"/>
                <w:szCs w:val="20"/>
              </w:rPr>
            </w:pPr>
          </w:p>
        </w:tc>
        <w:tc>
          <w:tcPr>
            <w:tcW w:w="350" w:type="pct"/>
          </w:tcPr>
          <w:p w14:paraId="63D745A6" w14:textId="77777777" w:rsidR="00D62D8B" w:rsidRPr="000024C0" w:rsidRDefault="00D62D8B" w:rsidP="00E74AFB">
            <w:pPr>
              <w:jc w:val="left"/>
              <w:rPr>
                <w:rFonts w:cs="Arial"/>
                <w:sz w:val="20"/>
                <w:szCs w:val="20"/>
              </w:rPr>
            </w:pPr>
          </w:p>
        </w:tc>
        <w:tc>
          <w:tcPr>
            <w:tcW w:w="360" w:type="pct"/>
          </w:tcPr>
          <w:p w14:paraId="68E4D7F5" w14:textId="77777777" w:rsidR="00D62D8B" w:rsidRPr="000024C0" w:rsidRDefault="00D62D8B" w:rsidP="00E74AFB">
            <w:pPr>
              <w:jc w:val="left"/>
              <w:rPr>
                <w:rFonts w:cs="Arial"/>
                <w:sz w:val="20"/>
                <w:szCs w:val="20"/>
              </w:rPr>
            </w:pPr>
          </w:p>
        </w:tc>
      </w:tr>
      <w:tr w:rsidR="00D62D8B" w:rsidRPr="000024C0" w14:paraId="64DD4731" w14:textId="2E3DD3C8" w:rsidTr="00D62D8B">
        <w:trPr>
          <w:trHeight w:val="510"/>
        </w:trPr>
        <w:tc>
          <w:tcPr>
            <w:tcW w:w="119" w:type="pct"/>
            <w:vAlign w:val="center"/>
            <w:hideMark/>
          </w:tcPr>
          <w:p w14:paraId="122DCCAE" w14:textId="77777777" w:rsidR="00D62D8B" w:rsidRPr="000024C0" w:rsidRDefault="00D62D8B" w:rsidP="00E74AFB">
            <w:pPr>
              <w:ind w:left="-113"/>
              <w:jc w:val="center"/>
              <w:rPr>
                <w:rFonts w:cs="Arial"/>
                <w:sz w:val="20"/>
                <w:szCs w:val="20"/>
              </w:rPr>
            </w:pPr>
            <w:r w:rsidRPr="000024C0">
              <w:rPr>
                <w:rFonts w:cs="Arial"/>
                <w:sz w:val="20"/>
                <w:szCs w:val="20"/>
              </w:rPr>
              <w:lastRenderedPageBreak/>
              <w:t>5</w:t>
            </w:r>
          </w:p>
        </w:tc>
        <w:tc>
          <w:tcPr>
            <w:tcW w:w="396" w:type="pct"/>
            <w:vAlign w:val="center"/>
            <w:hideMark/>
          </w:tcPr>
          <w:p w14:paraId="0211D834" w14:textId="77777777" w:rsidR="00D62D8B" w:rsidRPr="000024C0" w:rsidRDefault="00D62D8B" w:rsidP="00E74AFB">
            <w:pPr>
              <w:jc w:val="left"/>
              <w:rPr>
                <w:rFonts w:cs="Arial"/>
                <w:sz w:val="18"/>
                <w:szCs w:val="18"/>
              </w:rPr>
            </w:pPr>
            <w:r w:rsidRPr="000024C0">
              <w:rPr>
                <w:rFonts w:cs="Arial"/>
                <w:sz w:val="18"/>
                <w:szCs w:val="18"/>
              </w:rPr>
              <w:t>Багер СРс-2000.28</w:t>
            </w:r>
          </w:p>
        </w:tc>
        <w:tc>
          <w:tcPr>
            <w:tcW w:w="366" w:type="pct"/>
            <w:vAlign w:val="center"/>
            <w:hideMark/>
          </w:tcPr>
          <w:p w14:paraId="019FF4B9" w14:textId="77777777" w:rsidR="00D62D8B" w:rsidRPr="000024C0" w:rsidRDefault="00D62D8B" w:rsidP="00E74AFB">
            <w:pPr>
              <w:jc w:val="left"/>
              <w:rPr>
                <w:rFonts w:cs="Arial"/>
                <w:sz w:val="18"/>
                <w:szCs w:val="18"/>
              </w:rPr>
            </w:pPr>
            <w:r w:rsidRPr="000024C0">
              <w:rPr>
                <w:rFonts w:cs="Arial"/>
                <w:sz w:val="18"/>
                <w:szCs w:val="18"/>
              </w:rPr>
              <w:t>Дизање катарке радног точка</w:t>
            </w:r>
          </w:p>
        </w:tc>
        <w:tc>
          <w:tcPr>
            <w:tcW w:w="259" w:type="pct"/>
            <w:vAlign w:val="center"/>
            <w:hideMark/>
          </w:tcPr>
          <w:p w14:paraId="707C08AA" w14:textId="77777777" w:rsidR="00D62D8B" w:rsidRPr="000024C0" w:rsidRDefault="00D62D8B" w:rsidP="00E74AFB">
            <w:pPr>
              <w:jc w:val="left"/>
              <w:rPr>
                <w:rFonts w:cs="Arial"/>
                <w:sz w:val="18"/>
                <w:szCs w:val="18"/>
              </w:rPr>
            </w:pPr>
            <w:r w:rsidRPr="000024C0">
              <w:rPr>
                <w:rFonts w:cs="Arial"/>
                <w:sz w:val="18"/>
                <w:szCs w:val="18"/>
              </w:rPr>
              <w:t>6 (1+7+7+7+14)+ČJ</w:t>
            </w:r>
          </w:p>
        </w:tc>
        <w:tc>
          <w:tcPr>
            <w:tcW w:w="249" w:type="pct"/>
            <w:vAlign w:val="center"/>
            <w:hideMark/>
          </w:tcPr>
          <w:p w14:paraId="61656014" w14:textId="77777777" w:rsidR="00D62D8B" w:rsidRPr="000024C0" w:rsidRDefault="00D62D8B" w:rsidP="00E74AFB">
            <w:pPr>
              <w:jc w:val="center"/>
              <w:rPr>
                <w:rFonts w:cs="Arial"/>
                <w:sz w:val="20"/>
                <w:szCs w:val="20"/>
              </w:rPr>
            </w:pPr>
            <w:r w:rsidRPr="000024C0">
              <w:rPr>
                <w:rFonts w:cs="Arial"/>
                <w:sz w:val="20"/>
                <w:szCs w:val="20"/>
              </w:rPr>
              <w:t>z/S</w:t>
            </w:r>
          </w:p>
        </w:tc>
        <w:tc>
          <w:tcPr>
            <w:tcW w:w="350" w:type="pct"/>
            <w:vAlign w:val="center"/>
            <w:hideMark/>
          </w:tcPr>
          <w:p w14:paraId="0923D5E1" w14:textId="77777777" w:rsidR="00D62D8B" w:rsidRPr="000024C0" w:rsidRDefault="00D62D8B" w:rsidP="00E74AFB">
            <w:pPr>
              <w:jc w:val="center"/>
              <w:rPr>
                <w:rFonts w:cs="Arial"/>
                <w:sz w:val="20"/>
                <w:szCs w:val="20"/>
              </w:rPr>
            </w:pPr>
            <w:r w:rsidRPr="000024C0">
              <w:rPr>
                <w:rFonts w:cs="Arial"/>
                <w:sz w:val="20"/>
                <w:szCs w:val="20"/>
              </w:rPr>
              <w:t>42</w:t>
            </w:r>
          </w:p>
        </w:tc>
        <w:tc>
          <w:tcPr>
            <w:tcW w:w="300" w:type="pct"/>
            <w:vAlign w:val="center"/>
            <w:hideMark/>
          </w:tcPr>
          <w:p w14:paraId="3ED0E0D2" w14:textId="77777777" w:rsidR="00D62D8B" w:rsidRPr="000024C0" w:rsidRDefault="00D62D8B" w:rsidP="00E74AFB">
            <w:pPr>
              <w:jc w:val="center"/>
              <w:rPr>
                <w:rFonts w:cs="Arial"/>
                <w:sz w:val="20"/>
                <w:szCs w:val="20"/>
              </w:rPr>
            </w:pPr>
            <w:r w:rsidRPr="000024C0">
              <w:rPr>
                <w:rFonts w:cs="Arial"/>
                <w:sz w:val="20"/>
                <w:szCs w:val="20"/>
              </w:rPr>
              <w:t>700</w:t>
            </w:r>
          </w:p>
        </w:tc>
        <w:tc>
          <w:tcPr>
            <w:tcW w:w="400" w:type="pct"/>
            <w:vAlign w:val="center"/>
            <w:hideMark/>
          </w:tcPr>
          <w:p w14:paraId="6E4DA816" w14:textId="77777777" w:rsidR="00D62D8B" w:rsidRPr="000024C0" w:rsidRDefault="00D62D8B" w:rsidP="00E74AFB">
            <w:pPr>
              <w:jc w:val="left"/>
              <w:rPr>
                <w:rFonts w:cs="Arial"/>
                <w:sz w:val="20"/>
                <w:szCs w:val="20"/>
              </w:rPr>
            </w:pPr>
            <w:r w:rsidRPr="000024C0">
              <w:rPr>
                <w:rFonts w:cs="Arial"/>
                <w:sz w:val="20"/>
                <w:szCs w:val="20"/>
              </w:rPr>
              <w:t> </w:t>
            </w:r>
          </w:p>
        </w:tc>
        <w:tc>
          <w:tcPr>
            <w:tcW w:w="350" w:type="pct"/>
          </w:tcPr>
          <w:p w14:paraId="34363EFE" w14:textId="77777777" w:rsidR="00D62D8B" w:rsidRPr="000024C0" w:rsidRDefault="00D62D8B" w:rsidP="00E74AFB">
            <w:pPr>
              <w:jc w:val="left"/>
              <w:rPr>
                <w:rFonts w:cs="Arial"/>
                <w:sz w:val="20"/>
                <w:szCs w:val="20"/>
              </w:rPr>
            </w:pPr>
          </w:p>
        </w:tc>
        <w:tc>
          <w:tcPr>
            <w:tcW w:w="350" w:type="pct"/>
          </w:tcPr>
          <w:p w14:paraId="201B5870" w14:textId="77777777" w:rsidR="00D62D8B" w:rsidRPr="000024C0" w:rsidRDefault="00D62D8B" w:rsidP="00E74AFB">
            <w:pPr>
              <w:jc w:val="left"/>
              <w:rPr>
                <w:rFonts w:cs="Arial"/>
                <w:sz w:val="20"/>
                <w:szCs w:val="20"/>
              </w:rPr>
            </w:pPr>
          </w:p>
        </w:tc>
        <w:tc>
          <w:tcPr>
            <w:tcW w:w="400" w:type="pct"/>
            <w:vAlign w:val="center"/>
            <w:hideMark/>
          </w:tcPr>
          <w:p w14:paraId="541C8313" w14:textId="77777777" w:rsidR="00D62D8B" w:rsidRPr="000024C0" w:rsidRDefault="00D62D8B" w:rsidP="00E74AFB">
            <w:pPr>
              <w:jc w:val="left"/>
              <w:rPr>
                <w:rFonts w:cs="Arial"/>
                <w:sz w:val="20"/>
                <w:szCs w:val="20"/>
              </w:rPr>
            </w:pPr>
            <w:r w:rsidRPr="000024C0">
              <w:rPr>
                <w:rFonts w:cs="Arial"/>
                <w:sz w:val="20"/>
                <w:szCs w:val="20"/>
              </w:rPr>
              <w:t> </w:t>
            </w:r>
          </w:p>
        </w:tc>
        <w:tc>
          <w:tcPr>
            <w:tcW w:w="400" w:type="pct"/>
          </w:tcPr>
          <w:p w14:paraId="046D25C5" w14:textId="77777777" w:rsidR="00D62D8B" w:rsidRPr="000024C0" w:rsidRDefault="00D62D8B" w:rsidP="00E74AFB">
            <w:pPr>
              <w:jc w:val="left"/>
              <w:rPr>
                <w:rFonts w:cs="Arial"/>
                <w:sz w:val="20"/>
                <w:szCs w:val="20"/>
              </w:rPr>
            </w:pPr>
          </w:p>
        </w:tc>
        <w:tc>
          <w:tcPr>
            <w:tcW w:w="350" w:type="pct"/>
          </w:tcPr>
          <w:p w14:paraId="38B6ABE5" w14:textId="77777777" w:rsidR="00D62D8B" w:rsidRPr="000024C0" w:rsidRDefault="00D62D8B" w:rsidP="00E74AFB">
            <w:pPr>
              <w:jc w:val="left"/>
              <w:rPr>
                <w:rFonts w:cs="Arial"/>
                <w:sz w:val="20"/>
                <w:szCs w:val="20"/>
              </w:rPr>
            </w:pPr>
          </w:p>
        </w:tc>
        <w:tc>
          <w:tcPr>
            <w:tcW w:w="350" w:type="pct"/>
          </w:tcPr>
          <w:p w14:paraId="60B7A0D3" w14:textId="77777777" w:rsidR="00D62D8B" w:rsidRPr="000024C0" w:rsidRDefault="00D62D8B" w:rsidP="00E74AFB">
            <w:pPr>
              <w:jc w:val="left"/>
              <w:rPr>
                <w:rFonts w:cs="Arial"/>
                <w:sz w:val="20"/>
                <w:szCs w:val="20"/>
              </w:rPr>
            </w:pPr>
          </w:p>
        </w:tc>
        <w:tc>
          <w:tcPr>
            <w:tcW w:w="360" w:type="pct"/>
          </w:tcPr>
          <w:p w14:paraId="14F26A36" w14:textId="77777777" w:rsidR="00D62D8B" w:rsidRPr="000024C0" w:rsidRDefault="00D62D8B" w:rsidP="00E74AFB">
            <w:pPr>
              <w:jc w:val="left"/>
              <w:rPr>
                <w:rFonts w:cs="Arial"/>
                <w:sz w:val="20"/>
                <w:szCs w:val="20"/>
              </w:rPr>
            </w:pPr>
          </w:p>
        </w:tc>
      </w:tr>
      <w:tr w:rsidR="00D62D8B" w:rsidRPr="000024C0" w14:paraId="1419EDC5" w14:textId="32E16931" w:rsidTr="00D62D8B">
        <w:trPr>
          <w:trHeight w:val="510"/>
        </w:trPr>
        <w:tc>
          <w:tcPr>
            <w:tcW w:w="119" w:type="pct"/>
            <w:vAlign w:val="center"/>
            <w:hideMark/>
          </w:tcPr>
          <w:p w14:paraId="18011418" w14:textId="77777777" w:rsidR="00D62D8B" w:rsidRPr="000024C0" w:rsidRDefault="00D62D8B" w:rsidP="00E74AFB">
            <w:pPr>
              <w:ind w:left="-113"/>
              <w:jc w:val="center"/>
              <w:rPr>
                <w:rFonts w:cs="Arial"/>
                <w:sz w:val="20"/>
                <w:szCs w:val="20"/>
              </w:rPr>
            </w:pPr>
            <w:r w:rsidRPr="000024C0">
              <w:rPr>
                <w:rFonts w:cs="Arial"/>
                <w:sz w:val="20"/>
                <w:szCs w:val="20"/>
              </w:rPr>
              <w:t>6</w:t>
            </w:r>
          </w:p>
        </w:tc>
        <w:tc>
          <w:tcPr>
            <w:tcW w:w="396" w:type="pct"/>
            <w:vAlign w:val="center"/>
            <w:hideMark/>
          </w:tcPr>
          <w:p w14:paraId="7C6CA8C5" w14:textId="77777777" w:rsidR="00D62D8B" w:rsidRPr="000024C0" w:rsidRDefault="00D62D8B" w:rsidP="00E74AFB">
            <w:pPr>
              <w:jc w:val="left"/>
              <w:rPr>
                <w:rFonts w:cs="Arial"/>
                <w:sz w:val="18"/>
                <w:szCs w:val="18"/>
              </w:rPr>
            </w:pPr>
            <w:r w:rsidRPr="000024C0">
              <w:rPr>
                <w:rFonts w:cs="Arial"/>
                <w:sz w:val="18"/>
                <w:szCs w:val="18"/>
              </w:rPr>
              <w:t>Багер СРс-2000.28</w:t>
            </w:r>
          </w:p>
        </w:tc>
        <w:tc>
          <w:tcPr>
            <w:tcW w:w="366" w:type="pct"/>
            <w:vAlign w:val="center"/>
            <w:hideMark/>
          </w:tcPr>
          <w:p w14:paraId="6F93756A" w14:textId="77777777" w:rsidR="00D62D8B" w:rsidRPr="000024C0" w:rsidRDefault="00D62D8B" w:rsidP="00E74AFB">
            <w:pPr>
              <w:jc w:val="left"/>
              <w:rPr>
                <w:rFonts w:cs="Arial"/>
                <w:sz w:val="18"/>
                <w:szCs w:val="18"/>
              </w:rPr>
            </w:pPr>
            <w:r w:rsidRPr="000024C0">
              <w:rPr>
                <w:rFonts w:cs="Arial"/>
                <w:sz w:val="18"/>
                <w:szCs w:val="18"/>
              </w:rPr>
              <w:t>Дизање кабине руковаоца</w:t>
            </w:r>
          </w:p>
        </w:tc>
        <w:tc>
          <w:tcPr>
            <w:tcW w:w="259" w:type="pct"/>
            <w:vAlign w:val="center"/>
            <w:hideMark/>
          </w:tcPr>
          <w:p w14:paraId="070C5A6C" w14:textId="77777777" w:rsidR="00D62D8B" w:rsidRPr="000024C0" w:rsidRDefault="00D62D8B" w:rsidP="00E74AFB">
            <w:pPr>
              <w:jc w:val="left"/>
              <w:rPr>
                <w:rFonts w:cs="Arial"/>
                <w:sz w:val="18"/>
                <w:szCs w:val="18"/>
              </w:rPr>
            </w:pPr>
            <w:r w:rsidRPr="000024C0">
              <w:rPr>
                <w:rFonts w:cs="Arial"/>
                <w:sz w:val="18"/>
                <w:szCs w:val="18"/>
              </w:rPr>
              <w:t>6 (1+7+7+7+14)+VJ</w:t>
            </w:r>
          </w:p>
        </w:tc>
        <w:tc>
          <w:tcPr>
            <w:tcW w:w="249" w:type="pct"/>
            <w:vAlign w:val="center"/>
            <w:hideMark/>
          </w:tcPr>
          <w:p w14:paraId="7FF59EE6" w14:textId="77777777" w:rsidR="00D62D8B" w:rsidRPr="000024C0" w:rsidRDefault="00D62D8B" w:rsidP="00E74AFB">
            <w:pPr>
              <w:jc w:val="center"/>
              <w:rPr>
                <w:rFonts w:cs="Arial"/>
                <w:sz w:val="20"/>
                <w:szCs w:val="20"/>
              </w:rPr>
            </w:pPr>
            <w:r w:rsidRPr="000024C0">
              <w:rPr>
                <w:rFonts w:cs="Arial"/>
                <w:sz w:val="20"/>
                <w:szCs w:val="20"/>
              </w:rPr>
              <w:t>s/Z</w:t>
            </w:r>
          </w:p>
        </w:tc>
        <w:tc>
          <w:tcPr>
            <w:tcW w:w="350" w:type="pct"/>
            <w:vAlign w:val="center"/>
            <w:hideMark/>
          </w:tcPr>
          <w:p w14:paraId="0CDDCA34" w14:textId="77777777" w:rsidR="00D62D8B" w:rsidRPr="000024C0" w:rsidRDefault="00D62D8B" w:rsidP="00E74AFB">
            <w:pPr>
              <w:jc w:val="center"/>
              <w:rPr>
                <w:rFonts w:cs="Arial"/>
                <w:sz w:val="20"/>
                <w:szCs w:val="20"/>
              </w:rPr>
            </w:pPr>
            <w:r w:rsidRPr="000024C0">
              <w:rPr>
                <w:rFonts w:cs="Arial"/>
                <w:sz w:val="20"/>
                <w:szCs w:val="20"/>
              </w:rPr>
              <w:t>16</w:t>
            </w:r>
          </w:p>
        </w:tc>
        <w:tc>
          <w:tcPr>
            <w:tcW w:w="300" w:type="pct"/>
            <w:vAlign w:val="center"/>
            <w:hideMark/>
          </w:tcPr>
          <w:p w14:paraId="33A2EF0E" w14:textId="77777777" w:rsidR="00D62D8B" w:rsidRPr="000024C0" w:rsidRDefault="00D62D8B" w:rsidP="00E74AFB">
            <w:pPr>
              <w:jc w:val="center"/>
              <w:rPr>
                <w:rFonts w:cs="Arial"/>
                <w:sz w:val="20"/>
                <w:szCs w:val="20"/>
              </w:rPr>
            </w:pPr>
            <w:r w:rsidRPr="000024C0">
              <w:rPr>
                <w:rFonts w:cs="Arial"/>
                <w:sz w:val="20"/>
                <w:szCs w:val="20"/>
              </w:rPr>
              <w:t>90</w:t>
            </w:r>
          </w:p>
        </w:tc>
        <w:tc>
          <w:tcPr>
            <w:tcW w:w="400" w:type="pct"/>
            <w:vAlign w:val="center"/>
            <w:hideMark/>
          </w:tcPr>
          <w:p w14:paraId="0CB9AE7A" w14:textId="77777777" w:rsidR="00D62D8B" w:rsidRPr="000024C0" w:rsidRDefault="00D62D8B" w:rsidP="00E74AFB">
            <w:pPr>
              <w:jc w:val="left"/>
              <w:rPr>
                <w:rFonts w:cs="Arial"/>
                <w:sz w:val="20"/>
                <w:szCs w:val="20"/>
              </w:rPr>
            </w:pPr>
            <w:r w:rsidRPr="000024C0">
              <w:rPr>
                <w:rFonts w:cs="Arial"/>
                <w:sz w:val="20"/>
                <w:szCs w:val="20"/>
              </w:rPr>
              <w:t> </w:t>
            </w:r>
          </w:p>
        </w:tc>
        <w:tc>
          <w:tcPr>
            <w:tcW w:w="350" w:type="pct"/>
          </w:tcPr>
          <w:p w14:paraId="4A672F40" w14:textId="77777777" w:rsidR="00D62D8B" w:rsidRPr="000024C0" w:rsidRDefault="00D62D8B" w:rsidP="00E74AFB">
            <w:pPr>
              <w:jc w:val="left"/>
              <w:rPr>
                <w:rFonts w:cs="Arial"/>
                <w:sz w:val="20"/>
                <w:szCs w:val="20"/>
              </w:rPr>
            </w:pPr>
          </w:p>
        </w:tc>
        <w:tc>
          <w:tcPr>
            <w:tcW w:w="350" w:type="pct"/>
          </w:tcPr>
          <w:p w14:paraId="738C752D" w14:textId="77777777" w:rsidR="00D62D8B" w:rsidRPr="000024C0" w:rsidRDefault="00D62D8B" w:rsidP="00E74AFB">
            <w:pPr>
              <w:jc w:val="left"/>
              <w:rPr>
                <w:rFonts w:cs="Arial"/>
                <w:sz w:val="20"/>
                <w:szCs w:val="20"/>
              </w:rPr>
            </w:pPr>
          </w:p>
        </w:tc>
        <w:tc>
          <w:tcPr>
            <w:tcW w:w="400" w:type="pct"/>
            <w:vAlign w:val="center"/>
            <w:hideMark/>
          </w:tcPr>
          <w:p w14:paraId="6E7831C3" w14:textId="77777777" w:rsidR="00D62D8B" w:rsidRPr="000024C0" w:rsidRDefault="00D62D8B" w:rsidP="00E74AFB">
            <w:pPr>
              <w:jc w:val="left"/>
              <w:rPr>
                <w:rFonts w:cs="Arial"/>
                <w:sz w:val="20"/>
                <w:szCs w:val="20"/>
              </w:rPr>
            </w:pPr>
            <w:r w:rsidRPr="000024C0">
              <w:rPr>
                <w:rFonts w:cs="Arial"/>
                <w:sz w:val="20"/>
                <w:szCs w:val="20"/>
              </w:rPr>
              <w:t> </w:t>
            </w:r>
          </w:p>
        </w:tc>
        <w:tc>
          <w:tcPr>
            <w:tcW w:w="400" w:type="pct"/>
          </w:tcPr>
          <w:p w14:paraId="66FAF85F" w14:textId="77777777" w:rsidR="00D62D8B" w:rsidRPr="000024C0" w:rsidRDefault="00D62D8B" w:rsidP="00E74AFB">
            <w:pPr>
              <w:jc w:val="left"/>
              <w:rPr>
                <w:rFonts w:cs="Arial"/>
                <w:sz w:val="20"/>
                <w:szCs w:val="20"/>
              </w:rPr>
            </w:pPr>
          </w:p>
        </w:tc>
        <w:tc>
          <w:tcPr>
            <w:tcW w:w="350" w:type="pct"/>
          </w:tcPr>
          <w:p w14:paraId="74B0E167" w14:textId="77777777" w:rsidR="00D62D8B" w:rsidRPr="000024C0" w:rsidRDefault="00D62D8B" w:rsidP="00E74AFB">
            <w:pPr>
              <w:jc w:val="left"/>
              <w:rPr>
                <w:rFonts w:cs="Arial"/>
                <w:sz w:val="20"/>
                <w:szCs w:val="20"/>
              </w:rPr>
            </w:pPr>
          </w:p>
        </w:tc>
        <w:tc>
          <w:tcPr>
            <w:tcW w:w="350" w:type="pct"/>
          </w:tcPr>
          <w:p w14:paraId="773E361A" w14:textId="77777777" w:rsidR="00D62D8B" w:rsidRPr="000024C0" w:rsidRDefault="00D62D8B" w:rsidP="00E74AFB">
            <w:pPr>
              <w:jc w:val="left"/>
              <w:rPr>
                <w:rFonts w:cs="Arial"/>
                <w:sz w:val="20"/>
                <w:szCs w:val="20"/>
              </w:rPr>
            </w:pPr>
          </w:p>
        </w:tc>
        <w:tc>
          <w:tcPr>
            <w:tcW w:w="360" w:type="pct"/>
          </w:tcPr>
          <w:p w14:paraId="0C8D52E6" w14:textId="77777777" w:rsidR="00D62D8B" w:rsidRPr="000024C0" w:rsidRDefault="00D62D8B" w:rsidP="00E74AFB">
            <w:pPr>
              <w:jc w:val="left"/>
              <w:rPr>
                <w:rFonts w:cs="Arial"/>
                <w:sz w:val="20"/>
                <w:szCs w:val="20"/>
              </w:rPr>
            </w:pPr>
          </w:p>
        </w:tc>
      </w:tr>
      <w:tr w:rsidR="00D62D8B" w:rsidRPr="000024C0" w14:paraId="34FC8B96" w14:textId="24B1E9B8" w:rsidTr="00D62D8B">
        <w:trPr>
          <w:trHeight w:val="510"/>
        </w:trPr>
        <w:tc>
          <w:tcPr>
            <w:tcW w:w="119" w:type="pct"/>
            <w:vAlign w:val="center"/>
            <w:hideMark/>
          </w:tcPr>
          <w:p w14:paraId="41C34FA5" w14:textId="77777777" w:rsidR="00D62D8B" w:rsidRPr="000024C0" w:rsidRDefault="00D62D8B" w:rsidP="00E74AFB">
            <w:pPr>
              <w:ind w:left="-113"/>
              <w:jc w:val="center"/>
              <w:rPr>
                <w:rFonts w:cs="Arial"/>
                <w:sz w:val="20"/>
                <w:szCs w:val="20"/>
              </w:rPr>
            </w:pPr>
            <w:r w:rsidRPr="000024C0">
              <w:rPr>
                <w:rFonts w:cs="Arial"/>
                <w:sz w:val="20"/>
                <w:szCs w:val="20"/>
              </w:rPr>
              <w:t>7</w:t>
            </w:r>
          </w:p>
        </w:tc>
        <w:tc>
          <w:tcPr>
            <w:tcW w:w="396" w:type="pct"/>
            <w:vAlign w:val="center"/>
            <w:hideMark/>
          </w:tcPr>
          <w:p w14:paraId="7CD345CE" w14:textId="77777777" w:rsidR="00D62D8B" w:rsidRPr="000024C0" w:rsidRDefault="00D62D8B" w:rsidP="00E74AFB">
            <w:pPr>
              <w:jc w:val="left"/>
              <w:rPr>
                <w:rFonts w:cs="Arial"/>
                <w:sz w:val="18"/>
                <w:szCs w:val="18"/>
              </w:rPr>
            </w:pPr>
            <w:r w:rsidRPr="000024C0">
              <w:rPr>
                <w:rFonts w:cs="Arial"/>
                <w:sz w:val="18"/>
                <w:szCs w:val="18"/>
              </w:rPr>
              <w:t>Багер СРс-2000.28</w:t>
            </w:r>
          </w:p>
        </w:tc>
        <w:tc>
          <w:tcPr>
            <w:tcW w:w="366" w:type="pct"/>
            <w:vAlign w:val="center"/>
            <w:hideMark/>
          </w:tcPr>
          <w:p w14:paraId="5029DA02" w14:textId="77777777" w:rsidR="00D62D8B" w:rsidRPr="000024C0" w:rsidRDefault="00D62D8B" w:rsidP="00E74AFB">
            <w:pPr>
              <w:jc w:val="left"/>
              <w:rPr>
                <w:rFonts w:cs="Arial"/>
                <w:sz w:val="18"/>
                <w:szCs w:val="18"/>
              </w:rPr>
            </w:pPr>
            <w:r w:rsidRPr="000024C0">
              <w:rPr>
                <w:rFonts w:cs="Arial"/>
                <w:sz w:val="18"/>
                <w:szCs w:val="18"/>
              </w:rPr>
              <w:t>Дизање кабине руковаоца</w:t>
            </w:r>
          </w:p>
        </w:tc>
        <w:tc>
          <w:tcPr>
            <w:tcW w:w="259" w:type="pct"/>
            <w:vAlign w:val="center"/>
            <w:hideMark/>
          </w:tcPr>
          <w:p w14:paraId="709D6766" w14:textId="77777777" w:rsidR="00D62D8B" w:rsidRPr="000024C0" w:rsidRDefault="00D62D8B" w:rsidP="00E74AFB">
            <w:pPr>
              <w:jc w:val="left"/>
              <w:rPr>
                <w:rFonts w:cs="Arial"/>
                <w:sz w:val="18"/>
                <w:szCs w:val="18"/>
              </w:rPr>
            </w:pPr>
            <w:r w:rsidRPr="000024C0">
              <w:rPr>
                <w:rFonts w:cs="Arial"/>
                <w:sz w:val="18"/>
                <w:szCs w:val="18"/>
              </w:rPr>
              <w:t>6 (1+7+7+7+14)+VJ</w:t>
            </w:r>
          </w:p>
        </w:tc>
        <w:tc>
          <w:tcPr>
            <w:tcW w:w="249" w:type="pct"/>
            <w:vAlign w:val="center"/>
            <w:hideMark/>
          </w:tcPr>
          <w:p w14:paraId="6194AABD" w14:textId="77777777" w:rsidR="00D62D8B" w:rsidRPr="000024C0" w:rsidRDefault="00D62D8B" w:rsidP="00E74AFB">
            <w:pPr>
              <w:jc w:val="center"/>
              <w:rPr>
                <w:rFonts w:cs="Arial"/>
                <w:sz w:val="20"/>
                <w:szCs w:val="20"/>
              </w:rPr>
            </w:pPr>
            <w:r w:rsidRPr="000024C0">
              <w:rPr>
                <w:rFonts w:cs="Arial"/>
                <w:sz w:val="20"/>
                <w:szCs w:val="20"/>
              </w:rPr>
              <w:t>z/S</w:t>
            </w:r>
          </w:p>
        </w:tc>
        <w:tc>
          <w:tcPr>
            <w:tcW w:w="350" w:type="pct"/>
            <w:vAlign w:val="center"/>
            <w:hideMark/>
          </w:tcPr>
          <w:p w14:paraId="1F670A13" w14:textId="77777777" w:rsidR="00D62D8B" w:rsidRPr="000024C0" w:rsidRDefault="00D62D8B" w:rsidP="00E74AFB">
            <w:pPr>
              <w:jc w:val="center"/>
              <w:rPr>
                <w:rFonts w:cs="Arial"/>
                <w:sz w:val="20"/>
                <w:szCs w:val="20"/>
              </w:rPr>
            </w:pPr>
            <w:r w:rsidRPr="000024C0">
              <w:rPr>
                <w:rFonts w:cs="Arial"/>
                <w:sz w:val="20"/>
                <w:szCs w:val="20"/>
              </w:rPr>
              <w:t>16</w:t>
            </w:r>
          </w:p>
        </w:tc>
        <w:tc>
          <w:tcPr>
            <w:tcW w:w="300" w:type="pct"/>
            <w:vAlign w:val="center"/>
            <w:hideMark/>
          </w:tcPr>
          <w:p w14:paraId="4EFA4694" w14:textId="77777777" w:rsidR="00D62D8B" w:rsidRPr="000024C0" w:rsidRDefault="00D62D8B" w:rsidP="00E74AFB">
            <w:pPr>
              <w:jc w:val="center"/>
              <w:rPr>
                <w:rFonts w:cs="Arial"/>
                <w:sz w:val="20"/>
                <w:szCs w:val="20"/>
              </w:rPr>
            </w:pPr>
            <w:r w:rsidRPr="000024C0">
              <w:rPr>
                <w:rFonts w:cs="Arial"/>
                <w:sz w:val="20"/>
                <w:szCs w:val="20"/>
              </w:rPr>
              <w:t>90</w:t>
            </w:r>
          </w:p>
        </w:tc>
        <w:tc>
          <w:tcPr>
            <w:tcW w:w="400" w:type="pct"/>
            <w:vAlign w:val="center"/>
            <w:hideMark/>
          </w:tcPr>
          <w:p w14:paraId="72728723" w14:textId="77777777" w:rsidR="00D62D8B" w:rsidRPr="000024C0" w:rsidRDefault="00D62D8B" w:rsidP="00E74AFB">
            <w:pPr>
              <w:jc w:val="left"/>
              <w:rPr>
                <w:rFonts w:cs="Arial"/>
                <w:sz w:val="20"/>
                <w:szCs w:val="20"/>
              </w:rPr>
            </w:pPr>
            <w:r w:rsidRPr="000024C0">
              <w:rPr>
                <w:rFonts w:cs="Arial"/>
                <w:sz w:val="20"/>
                <w:szCs w:val="20"/>
              </w:rPr>
              <w:t> </w:t>
            </w:r>
          </w:p>
        </w:tc>
        <w:tc>
          <w:tcPr>
            <w:tcW w:w="350" w:type="pct"/>
          </w:tcPr>
          <w:p w14:paraId="2EB72EB8" w14:textId="77777777" w:rsidR="00D62D8B" w:rsidRPr="000024C0" w:rsidRDefault="00D62D8B" w:rsidP="00E74AFB">
            <w:pPr>
              <w:jc w:val="left"/>
              <w:rPr>
                <w:rFonts w:cs="Arial"/>
                <w:sz w:val="20"/>
                <w:szCs w:val="20"/>
              </w:rPr>
            </w:pPr>
          </w:p>
        </w:tc>
        <w:tc>
          <w:tcPr>
            <w:tcW w:w="350" w:type="pct"/>
          </w:tcPr>
          <w:p w14:paraId="44881CFD" w14:textId="77777777" w:rsidR="00D62D8B" w:rsidRPr="000024C0" w:rsidRDefault="00D62D8B" w:rsidP="00E74AFB">
            <w:pPr>
              <w:jc w:val="left"/>
              <w:rPr>
                <w:rFonts w:cs="Arial"/>
                <w:sz w:val="20"/>
                <w:szCs w:val="20"/>
              </w:rPr>
            </w:pPr>
          </w:p>
        </w:tc>
        <w:tc>
          <w:tcPr>
            <w:tcW w:w="400" w:type="pct"/>
            <w:vAlign w:val="center"/>
            <w:hideMark/>
          </w:tcPr>
          <w:p w14:paraId="34CCEF13" w14:textId="77777777" w:rsidR="00D62D8B" w:rsidRPr="000024C0" w:rsidRDefault="00D62D8B" w:rsidP="00E74AFB">
            <w:pPr>
              <w:jc w:val="left"/>
              <w:rPr>
                <w:rFonts w:cs="Arial"/>
                <w:sz w:val="20"/>
                <w:szCs w:val="20"/>
              </w:rPr>
            </w:pPr>
            <w:r w:rsidRPr="000024C0">
              <w:rPr>
                <w:rFonts w:cs="Arial"/>
                <w:sz w:val="20"/>
                <w:szCs w:val="20"/>
              </w:rPr>
              <w:t> </w:t>
            </w:r>
          </w:p>
        </w:tc>
        <w:tc>
          <w:tcPr>
            <w:tcW w:w="400" w:type="pct"/>
          </w:tcPr>
          <w:p w14:paraId="2A9B47D8" w14:textId="77777777" w:rsidR="00D62D8B" w:rsidRPr="000024C0" w:rsidRDefault="00D62D8B" w:rsidP="00E74AFB">
            <w:pPr>
              <w:jc w:val="left"/>
              <w:rPr>
                <w:rFonts w:cs="Arial"/>
                <w:sz w:val="20"/>
                <w:szCs w:val="20"/>
              </w:rPr>
            </w:pPr>
          </w:p>
        </w:tc>
        <w:tc>
          <w:tcPr>
            <w:tcW w:w="350" w:type="pct"/>
          </w:tcPr>
          <w:p w14:paraId="3F2A75F1" w14:textId="77777777" w:rsidR="00D62D8B" w:rsidRPr="000024C0" w:rsidRDefault="00D62D8B" w:rsidP="00E74AFB">
            <w:pPr>
              <w:jc w:val="left"/>
              <w:rPr>
                <w:rFonts w:cs="Arial"/>
                <w:sz w:val="20"/>
                <w:szCs w:val="20"/>
              </w:rPr>
            </w:pPr>
          </w:p>
        </w:tc>
        <w:tc>
          <w:tcPr>
            <w:tcW w:w="350" w:type="pct"/>
          </w:tcPr>
          <w:p w14:paraId="4B843776" w14:textId="77777777" w:rsidR="00D62D8B" w:rsidRPr="000024C0" w:rsidRDefault="00D62D8B" w:rsidP="00E74AFB">
            <w:pPr>
              <w:jc w:val="left"/>
              <w:rPr>
                <w:rFonts w:cs="Arial"/>
                <w:sz w:val="20"/>
                <w:szCs w:val="20"/>
              </w:rPr>
            </w:pPr>
          </w:p>
        </w:tc>
        <w:tc>
          <w:tcPr>
            <w:tcW w:w="360" w:type="pct"/>
          </w:tcPr>
          <w:p w14:paraId="585FF91B" w14:textId="77777777" w:rsidR="00D62D8B" w:rsidRPr="000024C0" w:rsidRDefault="00D62D8B" w:rsidP="00E74AFB">
            <w:pPr>
              <w:jc w:val="left"/>
              <w:rPr>
                <w:rFonts w:cs="Arial"/>
                <w:sz w:val="20"/>
                <w:szCs w:val="20"/>
              </w:rPr>
            </w:pPr>
          </w:p>
        </w:tc>
      </w:tr>
      <w:tr w:rsidR="00D62D8B" w:rsidRPr="000024C0" w14:paraId="58EE1AEF" w14:textId="74E462A9" w:rsidTr="00D62D8B">
        <w:trPr>
          <w:trHeight w:val="510"/>
        </w:trPr>
        <w:tc>
          <w:tcPr>
            <w:tcW w:w="119" w:type="pct"/>
            <w:vAlign w:val="center"/>
            <w:hideMark/>
          </w:tcPr>
          <w:p w14:paraId="5783D19B" w14:textId="77777777" w:rsidR="00D62D8B" w:rsidRPr="000024C0" w:rsidRDefault="00D62D8B" w:rsidP="00E74AFB">
            <w:pPr>
              <w:ind w:left="-113"/>
              <w:jc w:val="center"/>
              <w:rPr>
                <w:rFonts w:cs="Arial"/>
                <w:sz w:val="20"/>
                <w:szCs w:val="20"/>
              </w:rPr>
            </w:pPr>
            <w:r w:rsidRPr="000024C0">
              <w:rPr>
                <w:rFonts w:cs="Arial"/>
                <w:sz w:val="20"/>
                <w:szCs w:val="20"/>
              </w:rPr>
              <w:t>8</w:t>
            </w:r>
          </w:p>
        </w:tc>
        <w:tc>
          <w:tcPr>
            <w:tcW w:w="396" w:type="pct"/>
            <w:vAlign w:val="center"/>
            <w:hideMark/>
          </w:tcPr>
          <w:p w14:paraId="770D1886" w14:textId="77777777" w:rsidR="00D62D8B" w:rsidRPr="000024C0" w:rsidRDefault="00D62D8B" w:rsidP="00E74AFB">
            <w:pPr>
              <w:jc w:val="left"/>
              <w:rPr>
                <w:rFonts w:cs="Arial"/>
                <w:sz w:val="18"/>
                <w:szCs w:val="18"/>
              </w:rPr>
            </w:pPr>
            <w:r w:rsidRPr="000024C0">
              <w:rPr>
                <w:rFonts w:cs="Arial"/>
                <w:sz w:val="18"/>
                <w:szCs w:val="18"/>
              </w:rPr>
              <w:t>Одлагач А2РсБ-7200/1</w:t>
            </w:r>
          </w:p>
        </w:tc>
        <w:tc>
          <w:tcPr>
            <w:tcW w:w="366" w:type="pct"/>
            <w:vAlign w:val="center"/>
            <w:hideMark/>
          </w:tcPr>
          <w:p w14:paraId="4C72B820" w14:textId="77777777" w:rsidR="00D62D8B" w:rsidRPr="000024C0" w:rsidRDefault="00D62D8B" w:rsidP="00E74AFB">
            <w:pPr>
              <w:jc w:val="left"/>
              <w:rPr>
                <w:rFonts w:cs="Arial"/>
                <w:sz w:val="18"/>
                <w:szCs w:val="18"/>
              </w:rPr>
            </w:pPr>
            <w:r w:rsidRPr="000024C0">
              <w:rPr>
                <w:rFonts w:cs="Arial"/>
                <w:sz w:val="18"/>
                <w:szCs w:val="18"/>
              </w:rPr>
              <w:t>Дизање истоварне катарке</w:t>
            </w:r>
          </w:p>
        </w:tc>
        <w:tc>
          <w:tcPr>
            <w:tcW w:w="259" w:type="pct"/>
            <w:vAlign w:val="center"/>
            <w:hideMark/>
          </w:tcPr>
          <w:p w14:paraId="680E8FBF" w14:textId="77777777" w:rsidR="00D62D8B" w:rsidRPr="000024C0" w:rsidRDefault="00D62D8B" w:rsidP="00E74AFB">
            <w:pPr>
              <w:jc w:val="left"/>
              <w:rPr>
                <w:rFonts w:cs="Arial"/>
                <w:sz w:val="18"/>
                <w:szCs w:val="18"/>
              </w:rPr>
            </w:pPr>
            <w:r w:rsidRPr="000024C0">
              <w:rPr>
                <w:rFonts w:cs="Arial"/>
                <w:sz w:val="18"/>
                <w:szCs w:val="18"/>
              </w:rPr>
              <w:t>6 (1+7+7+7+14)+VJ</w:t>
            </w:r>
          </w:p>
        </w:tc>
        <w:tc>
          <w:tcPr>
            <w:tcW w:w="249" w:type="pct"/>
            <w:vAlign w:val="center"/>
            <w:hideMark/>
          </w:tcPr>
          <w:p w14:paraId="11AD705A" w14:textId="77777777" w:rsidR="00D62D8B" w:rsidRPr="000024C0" w:rsidRDefault="00D62D8B" w:rsidP="00E74AFB">
            <w:pPr>
              <w:jc w:val="center"/>
              <w:rPr>
                <w:rFonts w:cs="Arial"/>
                <w:sz w:val="20"/>
                <w:szCs w:val="20"/>
              </w:rPr>
            </w:pPr>
            <w:r w:rsidRPr="000024C0">
              <w:rPr>
                <w:rFonts w:cs="Arial"/>
                <w:sz w:val="20"/>
                <w:szCs w:val="20"/>
              </w:rPr>
              <w:t>s/Z</w:t>
            </w:r>
          </w:p>
        </w:tc>
        <w:tc>
          <w:tcPr>
            <w:tcW w:w="350" w:type="pct"/>
            <w:vAlign w:val="center"/>
            <w:hideMark/>
          </w:tcPr>
          <w:p w14:paraId="45BBD7A1" w14:textId="77777777" w:rsidR="00D62D8B" w:rsidRPr="000024C0" w:rsidRDefault="00D62D8B" w:rsidP="00E74AFB">
            <w:pPr>
              <w:jc w:val="center"/>
              <w:rPr>
                <w:rFonts w:cs="Arial"/>
                <w:sz w:val="20"/>
                <w:szCs w:val="20"/>
              </w:rPr>
            </w:pPr>
            <w:r w:rsidRPr="000024C0">
              <w:rPr>
                <w:rFonts w:cs="Arial"/>
                <w:sz w:val="20"/>
                <w:szCs w:val="20"/>
              </w:rPr>
              <w:t>32</w:t>
            </w:r>
          </w:p>
        </w:tc>
        <w:tc>
          <w:tcPr>
            <w:tcW w:w="300" w:type="pct"/>
            <w:vAlign w:val="center"/>
            <w:hideMark/>
          </w:tcPr>
          <w:p w14:paraId="524C1866" w14:textId="77777777" w:rsidR="00D62D8B" w:rsidRPr="000024C0" w:rsidRDefault="00D62D8B" w:rsidP="00E74AFB">
            <w:pPr>
              <w:jc w:val="center"/>
              <w:rPr>
                <w:rFonts w:cs="Arial"/>
                <w:sz w:val="20"/>
                <w:szCs w:val="20"/>
              </w:rPr>
            </w:pPr>
            <w:r w:rsidRPr="000024C0">
              <w:rPr>
                <w:rFonts w:cs="Arial"/>
                <w:sz w:val="20"/>
                <w:szCs w:val="20"/>
              </w:rPr>
              <w:t>370</w:t>
            </w:r>
          </w:p>
        </w:tc>
        <w:tc>
          <w:tcPr>
            <w:tcW w:w="400" w:type="pct"/>
            <w:vAlign w:val="center"/>
            <w:hideMark/>
          </w:tcPr>
          <w:p w14:paraId="4C50E3E2" w14:textId="77777777" w:rsidR="00D62D8B" w:rsidRPr="000024C0" w:rsidRDefault="00D62D8B" w:rsidP="00E74AFB">
            <w:pPr>
              <w:jc w:val="left"/>
              <w:rPr>
                <w:rFonts w:cs="Arial"/>
                <w:sz w:val="20"/>
                <w:szCs w:val="20"/>
              </w:rPr>
            </w:pPr>
            <w:r w:rsidRPr="000024C0">
              <w:rPr>
                <w:rFonts w:cs="Arial"/>
                <w:sz w:val="20"/>
                <w:szCs w:val="20"/>
              </w:rPr>
              <w:t> </w:t>
            </w:r>
          </w:p>
        </w:tc>
        <w:tc>
          <w:tcPr>
            <w:tcW w:w="350" w:type="pct"/>
          </w:tcPr>
          <w:p w14:paraId="56434558" w14:textId="77777777" w:rsidR="00D62D8B" w:rsidRPr="000024C0" w:rsidRDefault="00D62D8B" w:rsidP="00E74AFB">
            <w:pPr>
              <w:jc w:val="left"/>
              <w:rPr>
                <w:rFonts w:cs="Arial"/>
                <w:sz w:val="20"/>
                <w:szCs w:val="20"/>
              </w:rPr>
            </w:pPr>
          </w:p>
        </w:tc>
        <w:tc>
          <w:tcPr>
            <w:tcW w:w="350" w:type="pct"/>
          </w:tcPr>
          <w:p w14:paraId="6DC81E8D" w14:textId="77777777" w:rsidR="00D62D8B" w:rsidRPr="000024C0" w:rsidRDefault="00D62D8B" w:rsidP="00E74AFB">
            <w:pPr>
              <w:jc w:val="left"/>
              <w:rPr>
                <w:rFonts w:cs="Arial"/>
                <w:sz w:val="20"/>
                <w:szCs w:val="20"/>
              </w:rPr>
            </w:pPr>
          </w:p>
        </w:tc>
        <w:tc>
          <w:tcPr>
            <w:tcW w:w="400" w:type="pct"/>
            <w:vAlign w:val="center"/>
            <w:hideMark/>
          </w:tcPr>
          <w:p w14:paraId="31490268" w14:textId="77777777" w:rsidR="00D62D8B" w:rsidRPr="000024C0" w:rsidRDefault="00D62D8B" w:rsidP="00E74AFB">
            <w:pPr>
              <w:jc w:val="left"/>
              <w:rPr>
                <w:rFonts w:cs="Arial"/>
                <w:sz w:val="20"/>
                <w:szCs w:val="20"/>
              </w:rPr>
            </w:pPr>
            <w:r w:rsidRPr="000024C0">
              <w:rPr>
                <w:rFonts w:cs="Arial"/>
                <w:sz w:val="20"/>
                <w:szCs w:val="20"/>
              </w:rPr>
              <w:t> </w:t>
            </w:r>
          </w:p>
        </w:tc>
        <w:tc>
          <w:tcPr>
            <w:tcW w:w="400" w:type="pct"/>
          </w:tcPr>
          <w:p w14:paraId="3F881241" w14:textId="77777777" w:rsidR="00D62D8B" w:rsidRPr="000024C0" w:rsidRDefault="00D62D8B" w:rsidP="00E74AFB">
            <w:pPr>
              <w:jc w:val="left"/>
              <w:rPr>
                <w:rFonts w:cs="Arial"/>
                <w:sz w:val="20"/>
                <w:szCs w:val="20"/>
              </w:rPr>
            </w:pPr>
          </w:p>
        </w:tc>
        <w:tc>
          <w:tcPr>
            <w:tcW w:w="350" w:type="pct"/>
          </w:tcPr>
          <w:p w14:paraId="7D183C8E" w14:textId="77777777" w:rsidR="00D62D8B" w:rsidRPr="000024C0" w:rsidRDefault="00D62D8B" w:rsidP="00E74AFB">
            <w:pPr>
              <w:jc w:val="left"/>
              <w:rPr>
                <w:rFonts w:cs="Arial"/>
                <w:sz w:val="20"/>
                <w:szCs w:val="20"/>
              </w:rPr>
            </w:pPr>
          </w:p>
        </w:tc>
        <w:tc>
          <w:tcPr>
            <w:tcW w:w="350" w:type="pct"/>
          </w:tcPr>
          <w:p w14:paraId="7112834E" w14:textId="77777777" w:rsidR="00D62D8B" w:rsidRPr="000024C0" w:rsidRDefault="00D62D8B" w:rsidP="00E74AFB">
            <w:pPr>
              <w:jc w:val="left"/>
              <w:rPr>
                <w:rFonts w:cs="Arial"/>
                <w:sz w:val="20"/>
                <w:szCs w:val="20"/>
              </w:rPr>
            </w:pPr>
          </w:p>
        </w:tc>
        <w:tc>
          <w:tcPr>
            <w:tcW w:w="360" w:type="pct"/>
          </w:tcPr>
          <w:p w14:paraId="78A9F623" w14:textId="77777777" w:rsidR="00D62D8B" w:rsidRPr="000024C0" w:rsidRDefault="00D62D8B" w:rsidP="00E74AFB">
            <w:pPr>
              <w:jc w:val="left"/>
              <w:rPr>
                <w:rFonts w:cs="Arial"/>
                <w:sz w:val="20"/>
                <w:szCs w:val="20"/>
              </w:rPr>
            </w:pPr>
          </w:p>
        </w:tc>
      </w:tr>
      <w:tr w:rsidR="00D62D8B" w:rsidRPr="000024C0" w14:paraId="40CFF302" w14:textId="2B548996" w:rsidTr="00D62D8B">
        <w:trPr>
          <w:trHeight w:val="510"/>
        </w:trPr>
        <w:tc>
          <w:tcPr>
            <w:tcW w:w="119" w:type="pct"/>
            <w:vAlign w:val="center"/>
            <w:hideMark/>
          </w:tcPr>
          <w:p w14:paraId="418C23C8" w14:textId="77777777" w:rsidR="00D62D8B" w:rsidRPr="000024C0" w:rsidRDefault="00D62D8B" w:rsidP="00E74AFB">
            <w:pPr>
              <w:ind w:left="-113"/>
              <w:jc w:val="center"/>
              <w:rPr>
                <w:rFonts w:cs="Arial"/>
                <w:sz w:val="20"/>
                <w:szCs w:val="20"/>
              </w:rPr>
            </w:pPr>
            <w:r w:rsidRPr="000024C0">
              <w:rPr>
                <w:rFonts w:cs="Arial"/>
                <w:sz w:val="20"/>
                <w:szCs w:val="20"/>
              </w:rPr>
              <w:t>9</w:t>
            </w:r>
          </w:p>
        </w:tc>
        <w:tc>
          <w:tcPr>
            <w:tcW w:w="396" w:type="pct"/>
            <w:vAlign w:val="center"/>
            <w:hideMark/>
          </w:tcPr>
          <w:p w14:paraId="38458B25" w14:textId="77777777" w:rsidR="00D62D8B" w:rsidRPr="000024C0" w:rsidRDefault="00D62D8B" w:rsidP="00E74AFB">
            <w:pPr>
              <w:jc w:val="left"/>
              <w:rPr>
                <w:rFonts w:cs="Arial"/>
                <w:sz w:val="18"/>
                <w:szCs w:val="18"/>
              </w:rPr>
            </w:pPr>
            <w:r w:rsidRPr="000024C0">
              <w:rPr>
                <w:rFonts w:cs="Arial"/>
                <w:sz w:val="18"/>
                <w:szCs w:val="18"/>
              </w:rPr>
              <w:t>Одлагач А2РсБ-7200/1</w:t>
            </w:r>
          </w:p>
        </w:tc>
        <w:tc>
          <w:tcPr>
            <w:tcW w:w="366" w:type="pct"/>
            <w:vAlign w:val="center"/>
            <w:hideMark/>
          </w:tcPr>
          <w:p w14:paraId="5EF7DBF6" w14:textId="77777777" w:rsidR="00D62D8B" w:rsidRPr="000024C0" w:rsidRDefault="00D62D8B" w:rsidP="00E74AFB">
            <w:pPr>
              <w:jc w:val="left"/>
              <w:rPr>
                <w:rFonts w:cs="Arial"/>
                <w:sz w:val="18"/>
                <w:szCs w:val="18"/>
              </w:rPr>
            </w:pPr>
            <w:r w:rsidRPr="000024C0">
              <w:rPr>
                <w:rFonts w:cs="Arial"/>
                <w:sz w:val="18"/>
                <w:szCs w:val="18"/>
              </w:rPr>
              <w:t>Дизање истоварне катарке</w:t>
            </w:r>
          </w:p>
        </w:tc>
        <w:tc>
          <w:tcPr>
            <w:tcW w:w="259" w:type="pct"/>
            <w:vAlign w:val="center"/>
            <w:hideMark/>
          </w:tcPr>
          <w:p w14:paraId="65BE5E2E" w14:textId="77777777" w:rsidR="00D62D8B" w:rsidRPr="000024C0" w:rsidRDefault="00D62D8B" w:rsidP="00E74AFB">
            <w:pPr>
              <w:jc w:val="left"/>
              <w:rPr>
                <w:rFonts w:cs="Arial"/>
                <w:sz w:val="18"/>
                <w:szCs w:val="18"/>
              </w:rPr>
            </w:pPr>
            <w:r w:rsidRPr="000024C0">
              <w:rPr>
                <w:rFonts w:cs="Arial"/>
                <w:sz w:val="18"/>
                <w:szCs w:val="18"/>
              </w:rPr>
              <w:t>6 (1+7+7+7+14)+VJ</w:t>
            </w:r>
          </w:p>
        </w:tc>
        <w:tc>
          <w:tcPr>
            <w:tcW w:w="249" w:type="pct"/>
            <w:vAlign w:val="center"/>
            <w:hideMark/>
          </w:tcPr>
          <w:p w14:paraId="5330078A" w14:textId="77777777" w:rsidR="00D62D8B" w:rsidRPr="000024C0" w:rsidRDefault="00D62D8B" w:rsidP="00E74AFB">
            <w:pPr>
              <w:jc w:val="center"/>
              <w:rPr>
                <w:rFonts w:cs="Arial"/>
                <w:sz w:val="20"/>
                <w:szCs w:val="20"/>
              </w:rPr>
            </w:pPr>
            <w:r w:rsidRPr="000024C0">
              <w:rPr>
                <w:rFonts w:cs="Arial"/>
                <w:sz w:val="20"/>
                <w:szCs w:val="20"/>
              </w:rPr>
              <w:t>z/S</w:t>
            </w:r>
          </w:p>
        </w:tc>
        <w:tc>
          <w:tcPr>
            <w:tcW w:w="350" w:type="pct"/>
            <w:vAlign w:val="center"/>
            <w:hideMark/>
          </w:tcPr>
          <w:p w14:paraId="749E2A7F" w14:textId="77777777" w:rsidR="00D62D8B" w:rsidRPr="000024C0" w:rsidRDefault="00D62D8B" w:rsidP="00E74AFB">
            <w:pPr>
              <w:jc w:val="center"/>
              <w:rPr>
                <w:rFonts w:cs="Arial"/>
                <w:sz w:val="20"/>
                <w:szCs w:val="20"/>
              </w:rPr>
            </w:pPr>
            <w:r w:rsidRPr="000024C0">
              <w:rPr>
                <w:rFonts w:cs="Arial"/>
                <w:sz w:val="20"/>
                <w:szCs w:val="20"/>
              </w:rPr>
              <w:t>32</w:t>
            </w:r>
          </w:p>
        </w:tc>
        <w:tc>
          <w:tcPr>
            <w:tcW w:w="300" w:type="pct"/>
            <w:vAlign w:val="center"/>
            <w:hideMark/>
          </w:tcPr>
          <w:p w14:paraId="72D14385" w14:textId="77777777" w:rsidR="00D62D8B" w:rsidRPr="000024C0" w:rsidRDefault="00D62D8B" w:rsidP="00E74AFB">
            <w:pPr>
              <w:jc w:val="center"/>
              <w:rPr>
                <w:rFonts w:cs="Arial"/>
                <w:sz w:val="20"/>
                <w:szCs w:val="20"/>
              </w:rPr>
            </w:pPr>
            <w:r w:rsidRPr="000024C0">
              <w:rPr>
                <w:rFonts w:cs="Arial"/>
                <w:sz w:val="20"/>
                <w:szCs w:val="20"/>
              </w:rPr>
              <w:t>370</w:t>
            </w:r>
          </w:p>
        </w:tc>
        <w:tc>
          <w:tcPr>
            <w:tcW w:w="400" w:type="pct"/>
            <w:vAlign w:val="center"/>
            <w:hideMark/>
          </w:tcPr>
          <w:p w14:paraId="6118290B" w14:textId="77777777" w:rsidR="00D62D8B" w:rsidRPr="000024C0" w:rsidRDefault="00D62D8B" w:rsidP="00E74AFB">
            <w:pPr>
              <w:jc w:val="left"/>
              <w:rPr>
                <w:rFonts w:cs="Arial"/>
                <w:sz w:val="20"/>
                <w:szCs w:val="20"/>
              </w:rPr>
            </w:pPr>
            <w:r w:rsidRPr="000024C0">
              <w:rPr>
                <w:rFonts w:cs="Arial"/>
                <w:sz w:val="20"/>
                <w:szCs w:val="20"/>
              </w:rPr>
              <w:t> </w:t>
            </w:r>
          </w:p>
        </w:tc>
        <w:tc>
          <w:tcPr>
            <w:tcW w:w="350" w:type="pct"/>
          </w:tcPr>
          <w:p w14:paraId="76EB8234" w14:textId="77777777" w:rsidR="00D62D8B" w:rsidRPr="000024C0" w:rsidRDefault="00D62D8B" w:rsidP="00E74AFB">
            <w:pPr>
              <w:jc w:val="left"/>
              <w:rPr>
                <w:rFonts w:cs="Arial"/>
                <w:sz w:val="20"/>
                <w:szCs w:val="20"/>
              </w:rPr>
            </w:pPr>
          </w:p>
        </w:tc>
        <w:tc>
          <w:tcPr>
            <w:tcW w:w="350" w:type="pct"/>
          </w:tcPr>
          <w:p w14:paraId="43EF04B8" w14:textId="77777777" w:rsidR="00D62D8B" w:rsidRPr="000024C0" w:rsidRDefault="00D62D8B" w:rsidP="00E74AFB">
            <w:pPr>
              <w:jc w:val="left"/>
              <w:rPr>
                <w:rFonts w:cs="Arial"/>
                <w:sz w:val="20"/>
                <w:szCs w:val="20"/>
              </w:rPr>
            </w:pPr>
          </w:p>
        </w:tc>
        <w:tc>
          <w:tcPr>
            <w:tcW w:w="400" w:type="pct"/>
            <w:vAlign w:val="center"/>
            <w:hideMark/>
          </w:tcPr>
          <w:p w14:paraId="4394DC30" w14:textId="77777777" w:rsidR="00D62D8B" w:rsidRPr="000024C0" w:rsidRDefault="00D62D8B" w:rsidP="00E74AFB">
            <w:pPr>
              <w:jc w:val="left"/>
              <w:rPr>
                <w:rFonts w:cs="Arial"/>
                <w:sz w:val="20"/>
                <w:szCs w:val="20"/>
              </w:rPr>
            </w:pPr>
            <w:r w:rsidRPr="000024C0">
              <w:rPr>
                <w:rFonts w:cs="Arial"/>
                <w:sz w:val="20"/>
                <w:szCs w:val="20"/>
              </w:rPr>
              <w:t> </w:t>
            </w:r>
          </w:p>
        </w:tc>
        <w:tc>
          <w:tcPr>
            <w:tcW w:w="400" w:type="pct"/>
          </w:tcPr>
          <w:p w14:paraId="0FFA468B" w14:textId="77777777" w:rsidR="00D62D8B" w:rsidRPr="000024C0" w:rsidRDefault="00D62D8B" w:rsidP="00E74AFB">
            <w:pPr>
              <w:jc w:val="left"/>
              <w:rPr>
                <w:rFonts w:cs="Arial"/>
                <w:sz w:val="20"/>
                <w:szCs w:val="20"/>
              </w:rPr>
            </w:pPr>
          </w:p>
        </w:tc>
        <w:tc>
          <w:tcPr>
            <w:tcW w:w="350" w:type="pct"/>
          </w:tcPr>
          <w:p w14:paraId="6E539481" w14:textId="77777777" w:rsidR="00D62D8B" w:rsidRPr="000024C0" w:rsidRDefault="00D62D8B" w:rsidP="00E74AFB">
            <w:pPr>
              <w:jc w:val="left"/>
              <w:rPr>
                <w:rFonts w:cs="Arial"/>
                <w:sz w:val="20"/>
                <w:szCs w:val="20"/>
              </w:rPr>
            </w:pPr>
          </w:p>
        </w:tc>
        <w:tc>
          <w:tcPr>
            <w:tcW w:w="350" w:type="pct"/>
          </w:tcPr>
          <w:p w14:paraId="4D622054" w14:textId="77777777" w:rsidR="00D62D8B" w:rsidRPr="000024C0" w:rsidRDefault="00D62D8B" w:rsidP="00E74AFB">
            <w:pPr>
              <w:jc w:val="left"/>
              <w:rPr>
                <w:rFonts w:cs="Arial"/>
                <w:sz w:val="20"/>
                <w:szCs w:val="20"/>
              </w:rPr>
            </w:pPr>
          </w:p>
        </w:tc>
        <w:tc>
          <w:tcPr>
            <w:tcW w:w="360" w:type="pct"/>
          </w:tcPr>
          <w:p w14:paraId="652F167B" w14:textId="77777777" w:rsidR="00D62D8B" w:rsidRPr="000024C0" w:rsidRDefault="00D62D8B" w:rsidP="00E74AFB">
            <w:pPr>
              <w:jc w:val="left"/>
              <w:rPr>
                <w:rFonts w:cs="Arial"/>
                <w:sz w:val="20"/>
                <w:szCs w:val="20"/>
              </w:rPr>
            </w:pPr>
          </w:p>
        </w:tc>
      </w:tr>
      <w:tr w:rsidR="00D62D8B" w:rsidRPr="000024C0" w14:paraId="66822192" w14:textId="5A7E6877" w:rsidTr="00D62D8B">
        <w:trPr>
          <w:trHeight w:val="510"/>
        </w:trPr>
        <w:tc>
          <w:tcPr>
            <w:tcW w:w="119" w:type="pct"/>
            <w:vAlign w:val="center"/>
            <w:hideMark/>
          </w:tcPr>
          <w:p w14:paraId="04AA57D7" w14:textId="77777777" w:rsidR="00D62D8B" w:rsidRPr="000024C0" w:rsidRDefault="00D62D8B" w:rsidP="00E74AFB">
            <w:pPr>
              <w:ind w:left="-113"/>
              <w:jc w:val="center"/>
              <w:rPr>
                <w:rFonts w:cs="Arial"/>
                <w:sz w:val="20"/>
                <w:szCs w:val="20"/>
              </w:rPr>
            </w:pPr>
            <w:r w:rsidRPr="000024C0">
              <w:rPr>
                <w:rFonts w:cs="Arial"/>
                <w:sz w:val="20"/>
                <w:szCs w:val="20"/>
              </w:rPr>
              <w:t>10</w:t>
            </w:r>
          </w:p>
        </w:tc>
        <w:tc>
          <w:tcPr>
            <w:tcW w:w="396" w:type="pct"/>
            <w:vAlign w:val="center"/>
            <w:hideMark/>
          </w:tcPr>
          <w:p w14:paraId="15F88ADB" w14:textId="77777777" w:rsidR="00D62D8B" w:rsidRPr="000024C0" w:rsidRDefault="00D62D8B" w:rsidP="00E74AFB">
            <w:pPr>
              <w:jc w:val="left"/>
              <w:rPr>
                <w:rFonts w:cs="Arial"/>
                <w:sz w:val="18"/>
                <w:szCs w:val="18"/>
              </w:rPr>
            </w:pPr>
            <w:r w:rsidRPr="000024C0">
              <w:rPr>
                <w:rFonts w:cs="Arial"/>
                <w:sz w:val="18"/>
                <w:szCs w:val="18"/>
              </w:rPr>
              <w:t>Одлагач А2РсБ-7200/1</w:t>
            </w:r>
          </w:p>
        </w:tc>
        <w:tc>
          <w:tcPr>
            <w:tcW w:w="366" w:type="pct"/>
            <w:vAlign w:val="center"/>
            <w:hideMark/>
          </w:tcPr>
          <w:p w14:paraId="7AF3AC6D" w14:textId="77777777" w:rsidR="00D62D8B" w:rsidRPr="000024C0" w:rsidRDefault="00D62D8B" w:rsidP="00E74AFB">
            <w:pPr>
              <w:jc w:val="left"/>
              <w:rPr>
                <w:rFonts w:cs="Arial"/>
                <w:sz w:val="18"/>
                <w:szCs w:val="18"/>
              </w:rPr>
            </w:pPr>
            <w:r w:rsidRPr="000024C0">
              <w:rPr>
                <w:rFonts w:cs="Arial"/>
                <w:sz w:val="18"/>
                <w:szCs w:val="18"/>
              </w:rPr>
              <w:t>Дизање пријемне катарке</w:t>
            </w:r>
          </w:p>
        </w:tc>
        <w:tc>
          <w:tcPr>
            <w:tcW w:w="259" w:type="pct"/>
            <w:vAlign w:val="center"/>
            <w:hideMark/>
          </w:tcPr>
          <w:p w14:paraId="712ACCA1" w14:textId="77777777" w:rsidR="00D62D8B" w:rsidRPr="000024C0" w:rsidRDefault="00D62D8B" w:rsidP="00E74AFB">
            <w:pPr>
              <w:jc w:val="left"/>
              <w:rPr>
                <w:rFonts w:cs="Arial"/>
                <w:sz w:val="18"/>
                <w:szCs w:val="18"/>
              </w:rPr>
            </w:pPr>
            <w:r w:rsidRPr="000024C0">
              <w:rPr>
                <w:rFonts w:cs="Arial"/>
                <w:sz w:val="18"/>
                <w:szCs w:val="18"/>
              </w:rPr>
              <w:t>6 (1+7+7+7+14)+VJ</w:t>
            </w:r>
          </w:p>
        </w:tc>
        <w:tc>
          <w:tcPr>
            <w:tcW w:w="249" w:type="pct"/>
            <w:vAlign w:val="center"/>
            <w:hideMark/>
          </w:tcPr>
          <w:p w14:paraId="11F92039" w14:textId="77777777" w:rsidR="00D62D8B" w:rsidRPr="000024C0" w:rsidRDefault="00D62D8B" w:rsidP="00E74AFB">
            <w:pPr>
              <w:jc w:val="center"/>
              <w:rPr>
                <w:rFonts w:cs="Arial"/>
                <w:sz w:val="20"/>
                <w:szCs w:val="20"/>
              </w:rPr>
            </w:pPr>
            <w:r w:rsidRPr="000024C0">
              <w:rPr>
                <w:rFonts w:cs="Arial"/>
                <w:sz w:val="20"/>
                <w:szCs w:val="20"/>
              </w:rPr>
              <w:t>s/Z</w:t>
            </w:r>
          </w:p>
        </w:tc>
        <w:tc>
          <w:tcPr>
            <w:tcW w:w="350" w:type="pct"/>
            <w:vAlign w:val="center"/>
            <w:hideMark/>
          </w:tcPr>
          <w:p w14:paraId="1D55D532" w14:textId="77777777" w:rsidR="00D62D8B" w:rsidRPr="000024C0" w:rsidRDefault="00D62D8B" w:rsidP="00E74AFB">
            <w:pPr>
              <w:jc w:val="center"/>
              <w:rPr>
                <w:rFonts w:cs="Arial"/>
                <w:sz w:val="20"/>
                <w:szCs w:val="20"/>
              </w:rPr>
            </w:pPr>
            <w:r w:rsidRPr="000024C0">
              <w:rPr>
                <w:rFonts w:cs="Arial"/>
                <w:sz w:val="20"/>
                <w:szCs w:val="20"/>
              </w:rPr>
              <w:t>24</w:t>
            </w:r>
          </w:p>
        </w:tc>
        <w:tc>
          <w:tcPr>
            <w:tcW w:w="300" w:type="pct"/>
            <w:vAlign w:val="center"/>
            <w:hideMark/>
          </w:tcPr>
          <w:p w14:paraId="00E09245" w14:textId="77777777" w:rsidR="00D62D8B" w:rsidRPr="000024C0" w:rsidRDefault="00D62D8B" w:rsidP="00E74AFB">
            <w:pPr>
              <w:jc w:val="center"/>
              <w:rPr>
                <w:rFonts w:cs="Arial"/>
                <w:sz w:val="20"/>
                <w:szCs w:val="20"/>
              </w:rPr>
            </w:pPr>
            <w:r w:rsidRPr="000024C0">
              <w:rPr>
                <w:rFonts w:cs="Arial"/>
                <w:sz w:val="20"/>
                <w:szCs w:val="20"/>
              </w:rPr>
              <w:t>178</w:t>
            </w:r>
          </w:p>
        </w:tc>
        <w:tc>
          <w:tcPr>
            <w:tcW w:w="400" w:type="pct"/>
            <w:vAlign w:val="center"/>
            <w:hideMark/>
          </w:tcPr>
          <w:p w14:paraId="42580FE6" w14:textId="77777777" w:rsidR="00D62D8B" w:rsidRPr="000024C0" w:rsidRDefault="00D62D8B" w:rsidP="00E74AFB">
            <w:pPr>
              <w:jc w:val="left"/>
              <w:rPr>
                <w:rFonts w:cs="Arial"/>
                <w:sz w:val="20"/>
                <w:szCs w:val="20"/>
              </w:rPr>
            </w:pPr>
            <w:r w:rsidRPr="000024C0">
              <w:rPr>
                <w:rFonts w:cs="Arial"/>
                <w:sz w:val="20"/>
                <w:szCs w:val="20"/>
              </w:rPr>
              <w:t> </w:t>
            </w:r>
          </w:p>
        </w:tc>
        <w:tc>
          <w:tcPr>
            <w:tcW w:w="350" w:type="pct"/>
          </w:tcPr>
          <w:p w14:paraId="4766B230" w14:textId="77777777" w:rsidR="00D62D8B" w:rsidRPr="000024C0" w:rsidRDefault="00D62D8B" w:rsidP="00E74AFB">
            <w:pPr>
              <w:jc w:val="left"/>
              <w:rPr>
                <w:rFonts w:cs="Arial"/>
                <w:sz w:val="20"/>
                <w:szCs w:val="20"/>
              </w:rPr>
            </w:pPr>
          </w:p>
        </w:tc>
        <w:tc>
          <w:tcPr>
            <w:tcW w:w="350" w:type="pct"/>
          </w:tcPr>
          <w:p w14:paraId="49CEB341" w14:textId="77777777" w:rsidR="00D62D8B" w:rsidRPr="000024C0" w:rsidRDefault="00D62D8B" w:rsidP="00E74AFB">
            <w:pPr>
              <w:jc w:val="left"/>
              <w:rPr>
                <w:rFonts w:cs="Arial"/>
                <w:sz w:val="20"/>
                <w:szCs w:val="20"/>
              </w:rPr>
            </w:pPr>
          </w:p>
        </w:tc>
        <w:tc>
          <w:tcPr>
            <w:tcW w:w="400" w:type="pct"/>
            <w:vAlign w:val="center"/>
            <w:hideMark/>
          </w:tcPr>
          <w:p w14:paraId="19BF99F6" w14:textId="77777777" w:rsidR="00D62D8B" w:rsidRPr="000024C0" w:rsidRDefault="00D62D8B" w:rsidP="00E74AFB">
            <w:pPr>
              <w:jc w:val="left"/>
              <w:rPr>
                <w:rFonts w:cs="Arial"/>
                <w:sz w:val="20"/>
                <w:szCs w:val="20"/>
              </w:rPr>
            </w:pPr>
            <w:r w:rsidRPr="000024C0">
              <w:rPr>
                <w:rFonts w:cs="Arial"/>
                <w:sz w:val="20"/>
                <w:szCs w:val="20"/>
              </w:rPr>
              <w:t> </w:t>
            </w:r>
          </w:p>
        </w:tc>
        <w:tc>
          <w:tcPr>
            <w:tcW w:w="400" w:type="pct"/>
          </w:tcPr>
          <w:p w14:paraId="7BCCE0CC" w14:textId="77777777" w:rsidR="00D62D8B" w:rsidRPr="000024C0" w:rsidRDefault="00D62D8B" w:rsidP="00E74AFB">
            <w:pPr>
              <w:jc w:val="left"/>
              <w:rPr>
                <w:rFonts w:cs="Arial"/>
                <w:sz w:val="20"/>
                <w:szCs w:val="20"/>
              </w:rPr>
            </w:pPr>
          </w:p>
        </w:tc>
        <w:tc>
          <w:tcPr>
            <w:tcW w:w="350" w:type="pct"/>
          </w:tcPr>
          <w:p w14:paraId="7E41C1AE" w14:textId="77777777" w:rsidR="00D62D8B" w:rsidRPr="000024C0" w:rsidRDefault="00D62D8B" w:rsidP="00E74AFB">
            <w:pPr>
              <w:jc w:val="left"/>
              <w:rPr>
                <w:rFonts w:cs="Arial"/>
                <w:sz w:val="20"/>
                <w:szCs w:val="20"/>
              </w:rPr>
            </w:pPr>
          </w:p>
        </w:tc>
        <w:tc>
          <w:tcPr>
            <w:tcW w:w="350" w:type="pct"/>
          </w:tcPr>
          <w:p w14:paraId="4F4CB197" w14:textId="77777777" w:rsidR="00D62D8B" w:rsidRPr="000024C0" w:rsidRDefault="00D62D8B" w:rsidP="00E74AFB">
            <w:pPr>
              <w:jc w:val="left"/>
              <w:rPr>
                <w:rFonts w:cs="Arial"/>
                <w:sz w:val="20"/>
                <w:szCs w:val="20"/>
              </w:rPr>
            </w:pPr>
          </w:p>
        </w:tc>
        <w:tc>
          <w:tcPr>
            <w:tcW w:w="360" w:type="pct"/>
          </w:tcPr>
          <w:p w14:paraId="3E7A79C4" w14:textId="77777777" w:rsidR="00D62D8B" w:rsidRPr="000024C0" w:rsidRDefault="00D62D8B" w:rsidP="00E74AFB">
            <w:pPr>
              <w:jc w:val="left"/>
              <w:rPr>
                <w:rFonts w:cs="Arial"/>
                <w:sz w:val="20"/>
                <w:szCs w:val="20"/>
              </w:rPr>
            </w:pPr>
          </w:p>
        </w:tc>
      </w:tr>
      <w:tr w:rsidR="00D62D8B" w:rsidRPr="000024C0" w14:paraId="6C990E4D" w14:textId="7B9E3A8D" w:rsidTr="00D62D8B">
        <w:trPr>
          <w:trHeight w:val="510"/>
        </w:trPr>
        <w:tc>
          <w:tcPr>
            <w:tcW w:w="119" w:type="pct"/>
            <w:vAlign w:val="center"/>
            <w:hideMark/>
          </w:tcPr>
          <w:p w14:paraId="294EC884" w14:textId="77777777" w:rsidR="00D62D8B" w:rsidRPr="000024C0" w:rsidRDefault="00D62D8B" w:rsidP="00E74AFB">
            <w:pPr>
              <w:ind w:left="-113"/>
              <w:jc w:val="center"/>
              <w:rPr>
                <w:rFonts w:cs="Arial"/>
                <w:sz w:val="20"/>
                <w:szCs w:val="20"/>
              </w:rPr>
            </w:pPr>
            <w:r w:rsidRPr="000024C0">
              <w:rPr>
                <w:rFonts w:cs="Arial"/>
                <w:sz w:val="20"/>
                <w:szCs w:val="20"/>
              </w:rPr>
              <w:t>11</w:t>
            </w:r>
          </w:p>
        </w:tc>
        <w:tc>
          <w:tcPr>
            <w:tcW w:w="396" w:type="pct"/>
            <w:vAlign w:val="center"/>
            <w:hideMark/>
          </w:tcPr>
          <w:p w14:paraId="4E6F27B3" w14:textId="77777777" w:rsidR="00D62D8B" w:rsidRPr="000024C0" w:rsidRDefault="00D62D8B" w:rsidP="00E74AFB">
            <w:pPr>
              <w:jc w:val="left"/>
              <w:rPr>
                <w:rFonts w:cs="Arial"/>
                <w:sz w:val="18"/>
                <w:szCs w:val="18"/>
              </w:rPr>
            </w:pPr>
            <w:r w:rsidRPr="000024C0">
              <w:rPr>
                <w:rFonts w:cs="Arial"/>
                <w:sz w:val="18"/>
                <w:szCs w:val="18"/>
              </w:rPr>
              <w:t>Багер СРс-2000.32</w:t>
            </w:r>
          </w:p>
        </w:tc>
        <w:tc>
          <w:tcPr>
            <w:tcW w:w="366" w:type="pct"/>
            <w:vAlign w:val="center"/>
            <w:hideMark/>
          </w:tcPr>
          <w:p w14:paraId="1952DD44" w14:textId="77777777" w:rsidR="00D62D8B" w:rsidRPr="000024C0" w:rsidRDefault="00D62D8B" w:rsidP="00E74AFB">
            <w:pPr>
              <w:jc w:val="left"/>
              <w:rPr>
                <w:rFonts w:cs="Arial"/>
                <w:sz w:val="18"/>
                <w:szCs w:val="18"/>
              </w:rPr>
            </w:pPr>
            <w:r w:rsidRPr="000024C0">
              <w:rPr>
                <w:rFonts w:cs="Arial"/>
                <w:sz w:val="18"/>
                <w:szCs w:val="18"/>
              </w:rPr>
              <w:t>Витло 1 - дизање катарке траке 1</w:t>
            </w:r>
          </w:p>
        </w:tc>
        <w:tc>
          <w:tcPr>
            <w:tcW w:w="259" w:type="pct"/>
            <w:vAlign w:val="center"/>
            <w:hideMark/>
          </w:tcPr>
          <w:p w14:paraId="1AFF2803" w14:textId="77777777" w:rsidR="00D62D8B" w:rsidRPr="000024C0" w:rsidRDefault="00D62D8B" w:rsidP="00E74AFB">
            <w:pPr>
              <w:jc w:val="left"/>
              <w:rPr>
                <w:rFonts w:cs="Arial"/>
                <w:sz w:val="18"/>
                <w:szCs w:val="18"/>
              </w:rPr>
            </w:pPr>
            <w:r w:rsidRPr="000024C0">
              <w:rPr>
                <w:rFonts w:cs="Arial"/>
                <w:sz w:val="18"/>
                <w:szCs w:val="18"/>
              </w:rPr>
              <w:t>8x36 + ČJ</w:t>
            </w:r>
          </w:p>
        </w:tc>
        <w:tc>
          <w:tcPr>
            <w:tcW w:w="249" w:type="pct"/>
            <w:vAlign w:val="center"/>
            <w:hideMark/>
          </w:tcPr>
          <w:p w14:paraId="49AEB84E" w14:textId="77777777" w:rsidR="00D62D8B" w:rsidRPr="000024C0" w:rsidRDefault="00D62D8B" w:rsidP="00E74AFB">
            <w:pPr>
              <w:jc w:val="center"/>
              <w:rPr>
                <w:rFonts w:cs="Arial"/>
                <w:sz w:val="20"/>
                <w:szCs w:val="20"/>
              </w:rPr>
            </w:pPr>
            <w:r w:rsidRPr="000024C0">
              <w:rPr>
                <w:rFonts w:cs="Arial"/>
                <w:sz w:val="20"/>
                <w:szCs w:val="20"/>
              </w:rPr>
              <w:t>s/Z</w:t>
            </w:r>
          </w:p>
        </w:tc>
        <w:tc>
          <w:tcPr>
            <w:tcW w:w="350" w:type="pct"/>
            <w:vAlign w:val="center"/>
            <w:hideMark/>
          </w:tcPr>
          <w:p w14:paraId="4EE17189" w14:textId="77777777" w:rsidR="00D62D8B" w:rsidRPr="000024C0" w:rsidRDefault="00D62D8B" w:rsidP="00E74AFB">
            <w:pPr>
              <w:jc w:val="center"/>
              <w:rPr>
                <w:rFonts w:cs="Arial"/>
                <w:sz w:val="20"/>
                <w:szCs w:val="20"/>
              </w:rPr>
            </w:pPr>
            <w:r w:rsidRPr="000024C0">
              <w:rPr>
                <w:rFonts w:cs="Arial"/>
                <w:sz w:val="20"/>
                <w:szCs w:val="20"/>
              </w:rPr>
              <w:t>42</w:t>
            </w:r>
          </w:p>
        </w:tc>
        <w:tc>
          <w:tcPr>
            <w:tcW w:w="300" w:type="pct"/>
            <w:vAlign w:val="center"/>
            <w:hideMark/>
          </w:tcPr>
          <w:p w14:paraId="39CD6F82" w14:textId="77777777" w:rsidR="00D62D8B" w:rsidRPr="000024C0" w:rsidRDefault="00D62D8B" w:rsidP="00E74AFB">
            <w:pPr>
              <w:jc w:val="center"/>
              <w:rPr>
                <w:rFonts w:cs="Arial"/>
                <w:sz w:val="20"/>
                <w:szCs w:val="20"/>
              </w:rPr>
            </w:pPr>
            <w:r w:rsidRPr="000024C0">
              <w:rPr>
                <w:rFonts w:cs="Arial"/>
                <w:sz w:val="20"/>
                <w:szCs w:val="20"/>
              </w:rPr>
              <w:t>615</w:t>
            </w:r>
          </w:p>
        </w:tc>
        <w:tc>
          <w:tcPr>
            <w:tcW w:w="400" w:type="pct"/>
            <w:vAlign w:val="center"/>
            <w:hideMark/>
          </w:tcPr>
          <w:p w14:paraId="193BA6CB" w14:textId="77777777" w:rsidR="00D62D8B" w:rsidRPr="000024C0" w:rsidRDefault="00D62D8B" w:rsidP="00E74AFB">
            <w:pPr>
              <w:jc w:val="left"/>
              <w:rPr>
                <w:rFonts w:cs="Arial"/>
                <w:sz w:val="20"/>
                <w:szCs w:val="20"/>
              </w:rPr>
            </w:pPr>
            <w:r w:rsidRPr="000024C0">
              <w:rPr>
                <w:rFonts w:cs="Arial"/>
                <w:sz w:val="20"/>
                <w:szCs w:val="20"/>
              </w:rPr>
              <w:t> </w:t>
            </w:r>
          </w:p>
        </w:tc>
        <w:tc>
          <w:tcPr>
            <w:tcW w:w="350" w:type="pct"/>
          </w:tcPr>
          <w:p w14:paraId="207A880C" w14:textId="77777777" w:rsidR="00D62D8B" w:rsidRPr="000024C0" w:rsidRDefault="00D62D8B" w:rsidP="00E74AFB">
            <w:pPr>
              <w:jc w:val="left"/>
              <w:rPr>
                <w:rFonts w:cs="Arial"/>
                <w:sz w:val="20"/>
                <w:szCs w:val="20"/>
              </w:rPr>
            </w:pPr>
          </w:p>
        </w:tc>
        <w:tc>
          <w:tcPr>
            <w:tcW w:w="350" w:type="pct"/>
          </w:tcPr>
          <w:p w14:paraId="17C20715" w14:textId="77777777" w:rsidR="00D62D8B" w:rsidRPr="000024C0" w:rsidRDefault="00D62D8B" w:rsidP="00E74AFB">
            <w:pPr>
              <w:jc w:val="left"/>
              <w:rPr>
                <w:rFonts w:cs="Arial"/>
                <w:sz w:val="20"/>
                <w:szCs w:val="20"/>
              </w:rPr>
            </w:pPr>
          </w:p>
        </w:tc>
        <w:tc>
          <w:tcPr>
            <w:tcW w:w="400" w:type="pct"/>
            <w:vAlign w:val="center"/>
            <w:hideMark/>
          </w:tcPr>
          <w:p w14:paraId="0996787D" w14:textId="77777777" w:rsidR="00D62D8B" w:rsidRPr="000024C0" w:rsidRDefault="00D62D8B" w:rsidP="00E74AFB">
            <w:pPr>
              <w:jc w:val="left"/>
              <w:rPr>
                <w:rFonts w:cs="Arial"/>
                <w:sz w:val="20"/>
                <w:szCs w:val="20"/>
              </w:rPr>
            </w:pPr>
            <w:r w:rsidRPr="000024C0">
              <w:rPr>
                <w:rFonts w:cs="Arial"/>
                <w:sz w:val="20"/>
                <w:szCs w:val="20"/>
              </w:rPr>
              <w:t> </w:t>
            </w:r>
          </w:p>
        </w:tc>
        <w:tc>
          <w:tcPr>
            <w:tcW w:w="400" w:type="pct"/>
          </w:tcPr>
          <w:p w14:paraId="07253531" w14:textId="77777777" w:rsidR="00D62D8B" w:rsidRPr="000024C0" w:rsidRDefault="00D62D8B" w:rsidP="00E74AFB">
            <w:pPr>
              <w:jc w:val="left"/>
              <w:rPr>
                <w:rFonts w:cs="Arial"/>
                <w:sz w:val="20"/>
                <w:szCs w:val="20"/>
              </w:rPr>
            </w:pPr>
          </w:p>
        </w:tc>
        <w:tc>
          <w:tcPr>
            <w:tcW w:w="350" w:type="pct"/>
          </w:tcPr>
          <w:p w14:paraId="71FEBBA9" w14:textId="77777777" w:rsidR="00D62D8B" w:rsidRPr="000024C0" w:rsidRDefault="00D62D8B" w:rsidP="00E74AFB">
            <w:pPr>
              <w:jc w:val="left"/>
              <w:rPr>
                <w:rFonts w:cs="Arial"/>
                <w:sz w:val="20"/>
                <w:szCs w:val="20"/>
              </w:rPr>
            </w:pPr>
          </w:p>
        </w:tc>
        <w:tc>
          <w:tcPr>
            <w:tcW w:w="350" w:type="pct"/>
          </w:tcPr>
          <w:p w14:paraId="2C8F0363" w14:textId="77777777" w:rsidR="00D62D8B" w:rsidRPr="000024C0" w:rsidRDefault="00D62D8B" w:rsidP="00E74AFB">
            <w:pPr>
              <w:jc w:val="left"/>
              <w:rPr>
                <w:rFonts w:cs="Arial"/>
                <w:sz w:val="20"/>
                <w:szCs w:val="20"/>
              </w:rPr>
            </w:pPr>
          </w:p>
        </w:tc>
        <w:tc>
          <w:tcPr>
            <w:tcW w:w="360" w:type="pct"/>
          </w:tcPr>
          <w:p w14:paraId="00393813" w14:textId="77777777" w:rsidR="00D62D8B" w:rsidRPr="000024C0" w:rsidRDefault="00D62D8B" w:rsidP="00E74AFB">
            <w:pPr>
              <w:jc w:val="left"/>
              <w:rPr>
                <w:rFonts w:cs="Arial"/>
                <w:sz w:val="20"/>
                <w:szCs w:val="20"/>
              </w:rPr>
            </w:pPr>
          </w:p>
        </w:tc>
      </w:tr>
      <w:tr w:rsidR="00D62D8B" w:rsidRPr="000024C0" w14:paraId="2A965EBC" w14:textId="2E28E654" w:rsidTr="00D62D8B">
        <w:trPr>
          <w:trHeight w:val="510"/>
        </w:trPr>
        <w:tc>
          <w:tcPr>
            <w:tcW w:w="119" w:type="pct"/>
            <w:vAlign w:val="center"/>
            <w:hideMark/>
          </w:tcPr>
          <w:p w14:paraId="46C69755" w14:textId="77777777" w:rsidR="00D62D8B" w:rsidRPr="000024C0" w:rsidRDefault="00D62D8B" w:rsidP="00E74AFB">
            <w:pPr>
              <w:ind w:left="-113"/>
              <w:jc w:val="center"/>
              <w:rPr>
                <w:rFonts w:cs="Arial"/>
                <w:sz w:val="20"/>
                <w:szCs w:val="20"/>
              </w:rPr>
            </w:pPr>
            <w:r w:rsidRPr="000024C0">
              <w:rPr>
                <w:rFonts w:cs="Arial"/>
                <w:sz w:val="20"/>
                <w:szCs w:val="20"/>
              </w:rPr>
              <w:t>12</w:t>
            </w:r>
          </w:p>
        </w:tc>
        <w:tc>
          <w:tcPr>
            <w:tcW w:w="396" w:type="pct"/>
            <w:vAlign w:val="center"/>
            <w:hideMark/>
          </w:tcPr>
          <w:p w14:paraId="4BA87F5B" w14:textId="77777777" w:rsidR="00D62D8B" w:rsidRPr="000024C0" w:rsidRDefault="00D62D8B" w:rsidP="00E74AFB">
            <w:pPr>
              <w:jc w:val="left"/>
              <w:rPr>
                <w:rFonts w:cs="Arial"/>
                <w:sz w:val="18"/>
                <w:szCs w:val="18"/>
              </w:rPr>
            </w:pPr>
            <w:r w:rsidRPr="000024C0">
              <w:rPr>
                <w:rFonts w:cs="Arial"/>
                <w:sz w:val="18"/>
                <w:szCs w:val="18"/>
              </w:rPr>
              <w:t>Багер СРс-2000.32</w:t>
            </w:r>
          </w:p>
        </w:tc>
        <w:tc>
          <w:tcPr>
            <w:tcW w:w="366" w:type="pct"/>
            <w:vAlign w:val="center"/>
            <w:hideMark/>
          </w:tcPr>
          <w:p w14:paraId="1A2A99FB" w14:textId="77777777" w:rsidR="00D62D8B" w:rsidRPr="000024C0" w:rsidRDefault="00D62D8B" w:rsidP="00E74AFB">
            <w:pPr>
              <w:jc w:val="left"/>
              <w:rPr>
                <w:rFonts w:cs="Arial"/>
                <w:sz w:val="18"/>
                <w:szCs w:val="18"/>
              </w:rPr>
            </w:pPr>
            <w:r w:rsidRPr="000024C0">
              <w:rPr>
                <w:rFonts w:cs="Arial"/>
                <w:sz w:val="18"/>
                <w:szCs w:val="18"/>
              </w:rPr>
              <w:t>Витло 1 - дизање катарке траке 1</w:t>
            </w:r>
          </w:p>
        </w:tc>
        <w:tc>
          <w:tcPr>
            <w:tcW w:w="259" w:type="pct"/>
            <w:vAlign w:val="center"/>
            <w:hideMark/>
          </w:tcPr>
          <w:p w14:paraId="6F61F671" w14:textId="77777777" w:rsidR="00D62D8B" w:rsidRPr="000024C0" w:rsidRDefault="00D62D8B" w:rsidP="00E74AFB">
            <w:pPr>
              <w:jc w:val="left"/>
              <w:rPr>
                <w:rFonts w:cs="Arial"/>
                <w:sz w:val="18"/>
                <w:szCs w:val="18"/>
              </w:rPr>
            </w:pPr>
            <w:r w:rsidRPr="000024C0">
              <w:rPr>
                <w:rFonts w:cs="Arial"/>
                <w:sz w:val="18"/>
                <w:szCs w:val="18"/>
              </w:rPr>
              <w:t>8x36 + ČJ</w:t>
            </w:r>
          </w:p>
        </w:tc>
        <w:tc>
          <w:tcPr>
            <w:tcW w:w="249" w:type="pct"/>
            <w:vAlign w:val="center"/>
            <w:hideMark/>
          </w:tcPr>
          <w:p w14:paraId="1C38391A" w14:textId="77777777" w:rsidR="00D62D8B" w:rsidRPr="000024C0" w:rsidRDefault="00D62D8B" w:rsidP="00E74AFB">
            <w:pPr>
              <w:jc w:val="center"/>
              <w:rPr>
                <w:rFonts w:cs="Arial"/>
                <w:sz w:val="20"/>
                <w:szCs w:val="20"/>
              </w:rPr>
            </w:pPr>
            <w:r w:rsidRPr="000024C0">
              <w:rPr>
                <w:rFonts w:cs="Arial"/>
                <w:sz w:val="20"/>
                <w:szCs w:val="20"/>
              </w:rPr>
              <w:t>z/S</w:t>
            </w:r>
          </w:p>
        </w:tc>
        <w:tc>
          <w:tcPr>
            <w:tcW w:w="350" w:type="pct"/>
            <w:vAlign w:val="center"/>
            <w:hideMark/>
          </w:tcPr>
          <w:p w14:paraId="33F34B3A" w14:textId="77777777" w:rsidR="00D62D8B" w:rsidRPr="000024C0" w:rsidRDefault="00D62D8B" w:rsidP="00E74AFB">
            <w:pPr>
              <w:jc w:val="center"/>
              <w:rPr>
                <w:rFonts w:cs="Arial"/>
                <w:sz w:val="20"/>
                <w:szCs w:val="20"/>
              </w:rPr>
            </w:pPr>
            <w:r w:rsidRPr="000024C0">
              <w:rPr>
                <w:rFonts w:cs="Arial"/>
                <w:sz w:val="20"/>
                <w:szCs w:val="20"/>
              </w:rPr>
              <w:t>42</w:t>
            </w:r>
          </w:p>
        </w:tc>
        <w:tc>
          <w:tcPr>
            <w:tcW w:w="300" w:type="pct"/>
            <w:vAlign w:val="center"/>
            <w:hideMark/>
          </w:tcPr>
          <w:p w14:paraId="1799AD11" w14:textId="77777777" w:rsidR="00D62D8B" w:rsidRPr="000024C0" w:rsidRDefault="00D62D8B" w:rsidP="00E74AFB">
            <w:pPr>
              <w:jc w:val="center"/>
              <w:rPr>
                <w:rFonts w:cs="Arial"/>
                <w:sz w:val="20"/>
                <w:szCs w:val="20"/>
              </w:rPr>
            </w:pPr>
            <w:r w:rsidRPr="000024C0">
              <w:rPr>
                <w:rFonts w:cs="Arial"/>
                <w:sz w:val="20"/>
                <w:szCs w:val="20"/>
              </w:rPr>
              <w:t>615</w:t>
            </w:r>
          </w:p>
        </w:tc>
        <w:tc>
          <w:tcPr>
            <w:tcW w:w="400" w:type="pct"/>
            <w:vAlign w:val="center"/>
            <w:hideMark/>
          </w:tcPr>
          <w:p w14:paraId="7D91131A" w14:textId="77777777" w:rsidR="00D62D8B" w:rsidRPr="000024C0" w:rsidRDefault="00D62D8B" w:rsidP="00E74AFB">
            <w:pPr>
              <w:jc w:val="left"/>
              <w:rPr>
                <w:rFonts w:cs="Arial"/>
                <w:sz w:val="20"/>
                <w:szCs w:val="20"/>
              </w:rPr>
            </w:pPr>
            <w:r w:rsidRPr="000024C0">
              <w:rPr>
                <w:rFonts w:cs="Arial"/>
                <w:sz w:val="20"/>
                <w:szCs w:val="20"/>
              </w:rPr>
              <w:t> </w:t>
            </w:r>
          </w:p>
        </w:tc>
        <w:tc>
          <w:tcPr>
            <w:tcW w:w="350" w:type="pct"/>
          </w:tcPr>
          <w:p w14:paraId="4196D9E9" w14:textId="77777777" w:rsidR="00D62D8B" w:rsidRPr="000024C0" w:rsidRDefault="00D62D8B" w:rsidP="00E74AFB">
            <w:pPr>
              <w:jc w:val="left"/>
              <w:rPr>
                <w:rFonts w:cs="Arial"/>
                <w:sz w:val="20"/>
                <w:szCs w:val="20"/>
              </w:rPr>
            </w:pPr>
          </w:p>
        </w:tc>
        <w:tc>
          <w:tcPr>
            <w:tcW w:w="350" w:type="pct"/>
          </w:tcPr>
          <w:p w14:paraId="53329716" w14:textId="77777777" w:rsidR="00D62D8B" w:rsidRPr="000024C0" w:rsidRDefault="00D62D8B" w:rsidP="00E74AFB">
            <w:pPr>
              <w:jc w:val="left"/>
              <w:rPr>
                <w:rFonts w:cs="Arial"/>
                <w:sz w:val="20"/>
                <w:szCs w:val="20"/>
              </w:rPr>
            </w:pPr>
          </w:p>
        </w:tc>
        <w:tc>
          <w:tcPr>
            <w:tcW w:w="400" w:type="pct"/>
            <w:vAlign w:val="center"/>
            <w:hideMark/>
          </w:tcPr>
          <w:p w14:paraId="56DAFFDB" w14:textId="77777777" w:rsidR="00D62D8B" w:rsidRPr="000024C0" w:rsidRDefault="00D62D8B" w:rsidP="00E74AFB">
            <w:pPr>
              <w:jc w:val="left"/>
              <w:rPr>
                <w:rFonts w:cs="Arial"/>
                <w:sz w:val="20"/>
                <w:szCs w:val="20"/>
              </w:rPr>
            </w:pPr>
            <w:r w:rsidRPr="000024C0">
              <w:rPr>
                <w:rFonts w:cs="Arial"/>
                <w:sz w:val="20"/>
                <w:szCs w:val="20"/>
              </w:rPr>
              <w:t> </w:t>
            </w:r>
          </w:p>
        </w:tc>
        <w:tc>
          <w:tcPr>
            <w:tcW w:w="400" w:type="pct"/>
          </w:tcPr>
          <w:p w14:paraId="0B4A869B" w14:textId="77777777" w:rsidR="00D62D8B" w:rsidRPr="000024C0" w:rsidRDefault="00D62D8B" w:rsidP="00E74AFB">
            <w:pPr>
              <w:jc w:val="left"/>
              <w:rPr>
                <w:rFonts w:cs="Arial"/>
                <w:sz w:val="20"/>
                <w:szCs w:val="20"/>
              </w:rPr>
            </w:pPr>
          </w:p>
        </w:tc>
        <w:tc>
          <w:tcPr>
            <w:tcW w:w="350" w:type="pct"/>
          </w:tcPr>
          <w:p w14:paraId="3F54CF30" w14:textId="77777777" w:rsidR="00D62D8B" w:rsidRPr="000024C0" w:rsidRDefault="00D62D8B" w:rsidP="00E74AFB">
            <w:pPr>
              <w:jc w:val="left"/>
              <w:rPr>
                <w:rFonts w:cs="Arial"/>
                <w:sz w:val="20"/>
                <w:szCs w:val="20"/>
              </w:rPr>
            </w:pPr>
          </w:p>
        </w:tc>
        <w:tc>
          <w:tcPr>
            <w:tcW w:w="350" w:type="pct"/>
          </w:tcPr>
          <w:p w14:paraId="5EF99B67" w14:textId="77777777" w:rsidR="00D62D8B" w:rsidRPr="000024C0" w:rsidRDefault="00D62D8B" w:rsidP="00E74AFB">
            <w:pPr>
              <w:jc w:val="left"/>
              <w:rPr>
                <w:rFonts w:cs="Arial"/>
                <w:sz w:val="20"/>
                <w:szCs w:val="20"/>
              </w:rPr>
            </w:pPr>
          </w:p>
        </w:tc>
        <w:tc>
          <w:tcPr>
            <w:tcW w:w="360" w:type="pct"/>
          </w:tcPr>
          <w:p w14:paraId="7218EB8C" w14:textId="77777777" w:rsidR="00D62D8B" w:rsidRPr="000024C0" w:rsidRDefault="00D62D8B" w:rsidP="00E74AFB">
            <w:pPr>
              <w:jc w:val="left"/>
              <w:rPr>
                <w:rFonts w:cs="Arial"/>
                <w:sz w:val="20"/>
                <w:szCs w:val="20"/>
              </w:rPr>
            </w:pPr>
          </w:p>
        </w:tc>
      </w:tr>
      <w:tr w:rsidR="00D62D8B" w:rsidRPr="000024C0" w14:paraId="3BED14C1" w14:textId="41114994" w:rsidTr="00D62D8B">
        <w:trPr>
          <w:trHeight w:val="255"/>
        </w:trPr>
        <w:tc>
          <w:tcPr>
            <w:tcW w:w="119" w:type="pct"/>
            <w:vAlign w:val="center"/>
            <w:hideMark/>
          </w:tcPr>
          <w:p w14:paraId="65BD1488" w14:textId="77777777" w:rsidR="00D62D8B" w:rsidRPr="000024C0" w:rsidRDefault="00D62D8B" w:rsidP="00E74AFB">
            <w:pPr>
              <w:ind w:left="-113"/>
              <w:jc w:val="center"/>
              <w:rPr>
                <w:rFonts w:cs="Arial"/>
                <w:sz w:val="20"/>
                <w:szCs w:val="20"/>
              </w:rPr>
            </w:pPr>
            <w:r w:rsidRPr="000024C0">
              <w:rPr>
                <w:rFonts w:cs="Arial"/>
                <w:sz w:val="20"/>
                <w:szCs w:val="20"/>
              </w:rPr>
              <w:t>13</w:t>
            </w:r>
          </w:p>
        </w:tc>
        <w:tc>
          <w:tcPr>
            <w:tcW w:w="396" w:type="pct"/>
            <w:vAlign w:val="center"/>
            <w:hideMark/>
          </w:tcPr>
          <w:p w14:paraId="21C99520" w14:textId="77777777" w:rsidR="00D62D8B" w:rsidRPr="000024C0" w:rsidRDefault="00D62D8B" w:rsidP="00E74AFB">
            <w:pPr>
              <w:jc w:val="left"/>
              <w:rPr>
                <w:rFonts w:cs="Arial"/>
                <w:sz w:val="18"/>
                <w:szCs w:val="18"/>
              </w:rPr>
            </w:pPr>
            <w:r w:rsidRPr="000024C0">
              <w:rPr>
                <w:rFonts w:cs="Arial"/>
                <w:sz w:val="18"/>
                <w:szCs w:val="18"/>
              </w:rPr>
              <w:t>Багер СРс-2000.32</w:t>
            </w:r>
          </w:p>
        </w:tc>
        <w:tc>
          <w:tcPr>
            <w:tcW w:w="366" w:type="pct"/>
            <w:vAlign w:val="center"/>
            <w:hideMark/>
          </w:tcPr>
          <w:p w14:paraId="4D6ABFCB" w14:textId="77777777" w:rsidR="00D62D8B" w:rsidRPr="000024C0" w:rsidRDefault="00D62D8B" w:rsidP="00E74AFB">
            <w:pPr>
              <w:jc w:val="left"/>
              <w:rPr>
                <w:rFonts w:cs="Arial"/>
                <w:sz w:val="18"/>
                <w:szCs w:val="18"/>
              </w:rPr>
            </w:pPr>
            <w:r w:rsidRPr="000024C0">
              <w:rPr>
                <w:rFonts w:cs="Arial"/>
                <w:sz w:val="18"/>
                <w:szCs w:val="18"/>
              </w:rPr>
              <w:t xml:space="preserve">Кабина првог багеристе </w:t>
            </w:r>
          </w:p>
        </w:tc>
        <w:tc>
          <w:tcPr>
            <w:tcW w:w="259" w:type="pct"/>
            <w:vAlign w:val="center"/>
            <w:hideMark/>
          </w:tcPr>
          <w:p w14:paraId="134CC06A" w14:textId="77777777" w:rsidR="00D62D8B" w:rsidRPr="000024C0" w:rsidRDefault="00D62D8B" w:rsidP="00E74AFB">
            <w:pPr>
              <w:jc w:val="left"/>
              <w:rPr>
                <w:rFonts w:cs="Arial"/>
                <w:sz w:val="18"/>
                <w:szCs w:val="18"/>
              </w:rPr>
            </w:pPr>
            <w:r w:rsidRPr="000024C0">
              <w:rPr>
                <w:rFonts w:cs="Arial"/>
                <w:sz w:val="18"/>
                <w:szCs w:val="18"/>
              </w:rPr>
              <w:t>6x36 + VJ</w:t>
            </w:r>
          </w:p>
        </w:tc>
        <w:tc>
          <w:tcPr>
            <w:tcW w:w="249" w:type="pct"/>
            <w:vAlign w:val="center"/>
            <w:hideMark/>
          </w:tcPr>
          <w:p w14:paraId="027E6B0B" w14:textId="77777777" w:rsidR="00D62D8B" w:rsidRPr="000024C0" w:rsidRDefault="00D62D8B" w:rsidP="00E74AFB">
            <w:pPr>
              <w:jc w:val="center"/>
              <w:rPr>
                <w:rFonts w:cs="Arial"/>
                <w:sz w:val="20"/>
                <w:szCs w:val="20"/>
              </w:rPr>
            </w:pPr>
            <w:r w:rsidRPr="000024C0">
              <w:rPr>
                <w:rFonts w:cs="Arial"/>
                <w:sz w:val="20"/>
                <w:szCs w:val="20"/>
              </w:rPr>
              <w:t>s/Z</w:t>
            </w:r>
          </w:p>
        </w:tc>
        <w:tc>
          <w:tcPr>
            <w:tcW w:w="350" w:type="pct"/>
            <w:vAlign w:val="center"/>
            <w:hideMark/>
          </w:tcPr>
          <w:p w14:paraId="46DD31E1" w14:textId="77777777" w:rsidR="00D62D8B" w:rsidRPr="000024C0" w:rsidRDefault="00D62D8B" w:rsidP="00E74AFB">
            <w:pPr>
              <w:jc w:val="center"/>
              <w:rPr>
                <w:rFonts w:cs="Arial"/>
                <w:sz w:val="20"/>
                <w:szCs w:val="20"/>
              </w:rPr>
            </w:pPr>
            <w:r w:rsidRPr="000024C0">
              <w:rPr>
                <w:rFonts w:cs="Arial"/>
                <w:sz w:val="20"/>
                <w:szCs w:val="20"/>
              </w:rPr>
              <w:t>16</w:t>
            </w:r>
          </w:p>
        </w:tc>
        <w:tc>
          <w:tcPr>
            <w:tcW w:w="300" w:type="pct"/>
            <w:vAlign w:val="center"/>
            <w:hideMark/>
          </w:tcPr>
          <w:p w14:paraId="2ECF5703" w14:textId="77777777" w:rsidR="00D62D8B" w:rsidRPr="000024C0" w:rsidRDefault="00D62D8B" w:rsidP="00E74AFB">
            <w:pPr>
              <w:jc w:val="center"/>
              <w:rPr>
                <w:rFonts w:cs="Arial"/>
                <w:sz w:val="20"/>
                <w:szCs w:val="20"/>
              </w:rPr>
            </w:pPr>
            <w:r w:rsidRPr="000024C0">
              <w:rPr>
                <w:rFonts w:cs="Arial"/>
                <w:sz w:val="20"/>
                <w:szCs w:val="20"/>
              </w:rPr>
              <w:t>63</w:t>
            </w:r>
          </w:p>
        </w:tc>
        <w:tc>
          <w:tcPr>
            <w:tcW w:w="400" w:type="pct"/>
            <w:vAlign w:val="center"/>
            <w:hideMark/>
          </w:tcPr>
          <w:p w14:paraId="6349E980" w14:textId="77777777" w:rsidR="00D62D8B" w:rsidRPr="000024C0" w:rsidRDefault="00D62D8B" w:rsidP="00E74AFB">
            <w:pPr>
              <w:jc w:val="left"/>
              <w:rPr>
                <w:rFonts w:cs="Arial"/>
                <w:sz w:val="20"/>
                <w:szCs w:val="20"/>
              </w:rPr>
            </w:pPr>
            <w:r w:rsidRPr="000024C0">
              <w:rPr>
                <w:rFonts w:cs="Arial"/>
                <w:sz w:val="20"/>
                <w:szCs w:val="20"/>
              </w:rPr>
              <w:t> </w:t>
            </w:r>
          </w:p>
        </w:tc>
        <w:tc>
          <w:tcPr>
            <w:tcW w:w="350" w:type="pct"/>
          </w:tcPr>
          <w:p w14:paraId="258FC46B" w14:textId="77777777" w:rsidR="00D62D8B" w:rsidRPr="000024C0" w:rsidRDefault="00D62D8B" w:rsidP="00E74AFB">
            <w:pPr>
              <w:jc w:val="left"/>
              <w:rPr>
                <w:rFonts w:cs="Arial"/>
                <w:sz w:val="20"/>
                <w:szCs w:val="20"/>
              </w:rPr>
            </w:pPr>
          </w:p>
        </w:tc>
        <w:tc>
          <w:tcPr>
            <w:tcW w:w="350" w:type="pct"/>
          </w:tcPr>
          <w:p w14:paraId="176F0C73" w14:textId="77777777" w:rsidR="00D62D8B" w:rsidRPr="000024C0" w:rsidRDefault="00D62D8B" w:rsidP="00E74AFB">
            <w:pPr>
              <w:jc w:val="left"/>
              <w:rPr>
                <w:rFonts w:cs="Arial"/>
                <w:sz w:val="20"/>
                <w:szCs w:val="20"/>
              </w:rPr>
            </w:pPr>
          </w:p>
        </w:tc>
        <w:tc>
          <w:tcPr>
            <w:tcW w:w="400" w:type="pct"/>
            <w:vAlign w:val="center"/>
            <w:hideMark/>
          </w:tcPr>
          <w:p w14:paraId="1A3D4782" w14:textId="77777777" w:rsidR="00D62D8B" w:rsidRPr="000024C0" w:rsidRDefault="00D62D8B" w:rsidP="00E74AFB">
            <w:pPr>
              <w:jc w:val="left"/>
              <w:rPr>
                <w:rFonts w:cs="Arial"/>
                <w:sz w:val="20"/>
                <w:szCs w:val="20"/>
              </w:rPr>
            </w:pPr>
            <w:r w:rsidRPr="000024C0">
              <w:rPr>
                <w:rFonts w:cs="Arial"/>
                <w:sz w:val="20"/>
                <w:szCs w:val="20"/>
              </w:rPr>
              <w:t> </w:t>
            </w:r>
          </w:p>
        </w:tc>
        <w:tc>
          <w:tcPr>
            <w:tcW w:w="400" w:type="pct"/>
          </w:tcPr>
          <w:p w14:paraId="28A38205" w14:textId="77777777" w:rsidR="00D62D8B" w:rsidRPr="000024C0" w:rsidRDefault="00D62D8B" w:rsidP="00E74AFB">
            <w:pPr>
              <w:jc w:val="left"/>
              <w:rPr>
                <w:rFonts w:cs="Arial"/>
                <w:sz w:val="20"/>
                <w:szCs w:val="20"/>
              </w:rPr>
            </w:pPr>
          </w:p>
        </w:tc>
        <w:tc>
          <w:tcPr>
            <w:tcW w:w="350" w:type="pct"/>
          </w:tcPr>
          <w:p w14:paraId="31A4A464" w14:textId="77777777" w:rsidR="00D62D8B" w:rsidRPr="000024C0" w:rsidRDefault="00D62D8B" w:rsidP="00E74AFB">
            <w:pPr>
              <w:jc w:val="left"/>
              <w:rPr>
                <w:rFonts w:cs="Arial"/>
                <w:sz w:val="20"/>
                <w:szCs w:val="20"/>
              </w:rPr>
            </w:pPr>
          </w:p>
        </w:tc>
        <w:tc>
          <w:tcPr>
            <w:tcW w:w="350" w:type="pct"/>
          </w:tcPr>
          <w:p w14:paraId="27F8927E" w14:textId="77777777" w:rsidR="00D62D8B" w:rsidRPr="000024C0" w:rsidRDefault="00D62D8B" w:rsidP="00E74AFB">
            <w:pPr>
              <w:jc w:val="left"/>
              <w:rPr>
                <w:rFonts w:cs="Arial"/>
                <w:sz w:val="20"/>
                <w:szCs w:val="20"/>
              </w:rPr>
            </w:pPr>
          </w:p>
        </w:tc>
        <w:tc>
          <w:tcPr>
            <w:tcW w:w="360" w:type="pct"/>
          </w:tcPr>
          <w:p w14:paraId="4F408603" w14:textId="77777777" w:rsidR="00D62D8B" w:rsidRPr="000024C0" w:rsidRDefault="00D62D8B" w:rsidP="00E74AFB">
            <w:pPr>
              <w:jc w:val="left"/>
              <w:rPr>
                <w:rFonts w:cs="Arial"/>
                <w:sz w:val="20"/>
                <w:szCs w:val="20"/>
              </w:rPr>
            </w:pPr>
          </w:p>
        </w:tc>
      </w:tr>
      <w:tr w:rsidR="00D62D8B" w:rsidRPr="000024C0" w14:paraId="6BE9EF8D" w14:textId="7961F35C" w:rsidTr="00D62D8B">
        <w:trPr>
          <w:trHeight w:val="255"/>
        </w:trPr>
        <w:tc>
          <w:tcPr>
            <w:tcW w:w="119" w:type="pct"/>
            <w:vAlign w:val="center"/>
            <w:hideMark/>
          </w:tcPr>
          <w:p w14:paraId="1141F161" w14:textId="77777777" w:rsidR="00D62D8B" w:rsidRPr="000024C0" w:rsidRDefault="00D62D8B" w:rsidP="00E74AFB">
            <w:pPr>
              <w:ind w:left="-113"/>
              <w:jc w:val="center"/>
              <w:rPr>
                <w:rFonts w:cs="Arial"/>
                <w:sz w:val="20"/>
                <w:szCs w:val="20"/>
              </w:rPr>
            </w:pPr>
            <w:r w:rsidRPr="000024C0">
              <w:rPr>
                <w:rFonts w:cs="Arial"/>
                <w:sz w:val="20"/>
                <w:szCs w:val="20"/>
              </w:rPr>
              <w:t>14</w:t>
            </w:r>
          </w:p>
        </w:tc>
        <w:tc>
          <w:tcPr>
            <w:tcW w:w="396" w:type="pct"/>
            <w:vAlign w:val="center"/>
            <w:hideMark/>
          </w:tcPr>
          <w:p w14:paraId="29D5D1BC" w14:textId="77777777" w:rsidR="00D62D8B" w:rsidRPr="000024C0" w:rsidRDefault="00D62D8B" w:rsidP="00E74AFB">
            <w:pPr>
              <w:jc w:val="left"/>
              <w:rPr>
                <w:rFonts w:cs="Arial"/>
                <w:sz w:val="18"/>
                <w:szCs w:val="18"/>
              </w:rPr>
            </w:pPr>
            <w:r w:rsidRPr="000024C0">
              <w:rPr>
                <w:rFonts w:cs="Arial"/>
                <w:sz w:val="18"/>
                <w:szCs w:val="18"/>
              </w:rPr>
              <w:t xml:space="preserve">Багер </w:t>
            </w:r>
            <w:r w:rsidRPr="000024C0">
              <w:rPr>
                <w:rFonts w:cs="Arial"/>
                <w:sz w:val="18"/>
                <w:szCs w:val="18"/>
              </w:rPr>
              <w:lastRenderedPageBreak/>
              <w:t>СРс-2000.32</w:t>
            </w:r>
          </w:p>
        </w:tc>
        <w:tc>
          <w:tcPr>
            <w:tcW w:w="366" w:type="pct"/>
            <w:vAlign w:val="center"/>
            <w:hideMark/>
          </w:tcPr>
          <w:p w14:paraId="0ADBD551" w14:textId="77777777" w:rsidR="00D62D8B" w:rsidRPr="000024C0" w:rsidRDefault="00D62D8B" w:rsidP="00E74AFB">
            <w:pPr>
              <w:jc w:val="left"/>
              <w:rPr>
                <w:rFonts w:cs="Arial"/>
                <w:sz w:val="18"/>
                <w:szCs w:val="18"/>
              </w:rPr>
            </w:pPr>
            <w:r w:rsidRPr="000024C0">
              <w:rPr>
                <w:rFonts w:cs="Arial"/>
                <w:sz w:val="18"/>
                <w:szCs w:val="18"/>
              </w:rPr>
              <w:lastRenderedPageBreak/>
              <w:t xml:space="preserve">Кабина </w:t>
            </w:r>
            <w:r w:rsidRPr="000024C0">
              <w:rPr>
                <w:rFonts w:cs="Arial"/>
                <w:sz w:val="18"/>
                <w:szCs w:val="18"/>
              </w:rPr>
              <w:lastRenderedPageBreak/>
              <w:t xml:space="preserve">првог багеристе </w:t>
            </w:r>
          </w:p>
        </w:tc>
        <w:tc>
          <w:tcPr>
            <w:tcW w:w="259" w:type="pct"/>
            <w:vAlign w:val="center"/>
            <w:hideMark/>
          </w:tcPr>
          <w:p w14:paraId="2E934ADC" w14:textId="77777777" w:rsidR="00D62D8B" w:rsidRPr="000024C0" w:rsidRDefault="00D62D8B" w:rsidP="00E74AFB">
            <w:pPr>
              <w:jc w:val="left"/>
              <w:rPr>
                <w:rFonts w:cs="Arial"/>
                <w:sz w:val="18"/>
                <w:szCs w:val="18"/>
              </w:rPr>
            </w:pPr>
            <w:r w:rsidRPr="000024C0">
              <w:rPr>
                <w:rFonts w:cs="Arial"/>
                <w:sz w:val="18"/>
                <w:szCs w:val="18"/>
              </w:rPr>
              <w:lastRenderedPageBreak/>
              <w:t xml:space="preserve">6x36 </w:t>
            </w:r>
            <w:r w:rsidRPr="000024C0">
              <w:rPr>
                <w:rFonts w:cs="Arial"/>
                <w:sz w:val="18"/>
                <w:szCs w:val="18"/>
              </w:rPr>
              <w:lastRenderedPageBreak/>
              <w:t>+ VJ</w:t>
            </w:r>
          </w:p>
        </w:tc>
        <w:tc>
          <w:tcPr>
            <w:tcW w:w="249" w:type="pct"/>
            <w:vAlign w:val="center"/>
            <w:hideMark/>
          </w:tcPr>
          <w:p w14:paraId="63ABA9DE" w14:textId="77777777" w:rsidR="00D62D8B" w:rsidRPr="000024C0" w:rsidRDefault="00D62D8B" w:rsidP="00E74AFB">
            <w:pPr>
              <w:jc w:val="center"/>
              <w:rPr>
                <w:rFonts w:cs="Arial"/>
                <w:sz w:val="20"/>
                <w:szCs w:val="20"/>
              </w:rPr>
            </w:pPr>
            <w:r w:rsidRPr="000024C0">
              <w:rPr>
                <w:rFonts w:cs="Arial"/>
                <w:sz w:val="20"/>
                <w:szCs w:val="20"/>
              </w:rPr>
              <w:lastRenderedPageBreak/>
              <w:t>z/S</w:t>
            </w:r>
          </w:p>
        </w:tc>
        <w:tc>
          <w:tcPr>
            <w:tcW w:w="350" w:type="pct"/>
            <w:vAlign w:val="center"/>
            <w:hideMark/>
          </w:tcPr>
          <w:p w14:paraId="4BA0A295" w14:textId="77777777" w:rsidR="00D62D8B" w:rsidRPr="000024C0" w:rsidRDefault="00D62D8B" w:rsidP="00E74AFB">
            <w:pPr>
              <w:jc w:val="center"/>
              <w:rPr>
                <w:rFonts w:cs="Arial"/>
                <w:sz w:val="20"/>
                <w:szCs w:val="20"/>
              </w:rPr>
            </w:pPr>
            <w:r w:rsidRPr="000024C0">
              <w:rPr>
                <w:rFonts w:cs="Arial"/>
                <w:sz w:val="20"/>
                <w:szCs w:val="20"/>
              </w:rPr>
              <w:t>16</w:t>
            </w:r>
          </w:p>
        </w:tc>
        <w:tc>
          <w:tcPr>
            <w:tcW w:w="300" w:type="pct"/>
            <w:vAlign w:val="center"/>
            <w:hideMark/>
          </w:tcPr>
          <w:p w14:paraId="6C8A0E69" w14:textId="77777777" w:rsidR="00D62D8B" w:rsidRPr="000024C0" w:rsidRDefault="00D62D8B" w:rsidP="00E74AFB">
            <w:pPr>
              <w:jc w:val="center"/>
              <w:rPr>
                <w:rFonts w:cs="Arial"/>
                <w:sz w:val="20"/>
                <w:szCs w:val="20"/>
              </w:rPr>
            </w:pPr>
            <w:r w:rsidRPr="000024C0">
              <w:rPr>
                <w:rFonts w:cs="Arial"/>
                <w:sz w:val="20"/>
                <w:szCs w:val="20"/>
              </w:rPr>
              <w:t>63</w:t>
            </w:r>
          </w:p>
        </w:tc>
        <w:tc>
          <w:tcPr>
            <w:tcW w:w="400" w:type="pct"/>
            <w:vAlign w:val="center"/>
            <w:hideMark/>
          </w:tcPr>
          <w:p w14:paraId="0757BBA6" w14:textId="77777777" w:rsidR="00D62D8B" w:rsidRPr="000024C0" w:rsidRDefault="00D62D8B" w:rsidP="00E74AFB">
            <w:pPr>
              <w:jc w:val="left"/>
              <w:rPr>
                <w:rFonts w:cs="Arial"/>
                <w:sz w:val="20"/>
                <w:szCs w:val="20"/>
              </w:rPr>
            </w:pPr>
            <w:r w:rsidRPr="000024C0">
              <w:rPr>
                <w:rFonts w:cs="Arial"/>
                <w:sz w:val="20"/>
                <w:szCs w:val="20"/>
              </w:rPr>
              <w:t> </w:t>
            </w:r>
          </w:p>
        </w:tc>
        <w:tc>
          <w:tcPr>
            <w:tcW w:w="350" w:type="pct"/>
          </w:tcPr>
          <w:p w14:paraId="4BC67930" w14:textId="77777777" w:rsidR="00D62D8B" w:rsidRPr="000024C0" w:rsidRDefault="00D62D8B" w:rsidP="00E74AFB">
            <w:pPr>
              <w:jc w:val="left"/>
              <w:rPr>
                <w:rFonts w:cs="Arial"/>
                <w:sz w:val="20"/>
                <w:szCs w:val="20"/>
              </w:rPr>
            </w:pPr>
          </w:p>
        </w:tc>
        <w:tc>
          <w:tcPr>
            <w:tcW w:w="350" w:type="pct"/>
          </w:tcPr>
          <w:p w14:paraId="182414E2" w14:textId="77777777" w:rsidR="00D62D8B" w:rsidRPr="000024C0" w:rsidRDefault="00D62D8B" w:rsidP="00E74AFB">
            <w:pPr>
              <w:jc w:val="left"/>
              <w:rPr>
                <w:rFonts w:cs="Arial"/>
                <w:sz w:val="20"/>
                <w:szCs w:val="20"/>
              </w:rPr>
            </w:pPr>
          </w:p>
        </w:tc>
        <w:tc>
          <w:tcPr>
            <w:tcW w:w="400" w:type="pct"/>
            <w:vAlign w:val="center"/>
            <w:hideMark/>
          </w:tcPr>
          <w:p w14:paraId="3B41F1E7" w14:textId="77777777" w:rsidR="00D62D8B" w:rsidRPr="000024C0" w:rsidRDefault="00D62D8B" w:rsidP="00E74AFB">
            <w:pPr>
              <w:jc w:val="left"/>
              <w:rPr>
                <w:rFonts w:cs="Arial"/>
                <w:sz w:val="20"/>
                <w:szCs w:val="20"/>
              </w:rPr>
            </w:pPr>
            <w:r w:rsidRPr="000024C0">
              <w:rPr>
                <w:rFonts w:cs="Arial"/>
                <w:sz w:val="20"/>
                <w:szCs w:val="20"/>
              </w:rPr>
              <w:t> </w:t>
            </w:r>
          </w:p>
        </w:tc>
        <w:tc>
          <w:tcPr>
            <w:tcW w:w="400" w:type="pct"/>
          </w:tcPr>
          <w:p w14:paraId="10B4AAE1" w14:textId="77777777" w:rsidR="00D62D8B" w:rsidRPr="000024C0" w:rsidRDefault="00D62D8B" w:rsidP="00E74AFB">
            <w:pPr>
              <w:jc w:val="left"/>
              <w:rPr>
                <w:rFonts w:cs="Arial"/>
                <w:sz w:val="20"/>
                <w:szCs w:val="20"/>
              </w:rPr>
            </w:pPr>
          </w:p>
        </w:tc>
        <w:tc>
          <w:tcPr>
            <w:tcW w:w="350" w:type="pct"/>
          </w:tcPr>
          <w:p w14:paraId="75DA4CFE" w14:textId="77777777" w:rsidR="00D62D8B" w:rsidRPr="000024C0" w:rsidRDefault="00D62D8B" w:rsidP="00E74AFB">
            <w:pPr>
              <w:jc w:val="left"/>
              <w:rPr>
                <w:rFonts w:cs="Arial"/>
                <w:sz w:val="20"/>
                <w:szCs w:val="20"/>
              </w:rPr>
            </w:pPr>
          </w:p>
        </w:tc>
        <w:tc>
          <w:tcPr>
            <w:tcW w:w="350" w:type="pct"/>
          </w:tcPr>
          <w:p w14:paraId="7C1A8F78" w14:textId="77777777" w:rsidR="00D62D8B" w:rsidRPr="000024C0" w:rsidRDefault="00D62D8B" w:rsidP="00E74AFB">
            <w:pPr>
              <w:jc w:val="left"/>
              <w:rPr>
                <w:rFonts w:cs="Arial"/>
                <w:sz w:val="20"/>
                <w:szCs w:val="20"/>
              </w:rPr>
            </w:pPr>
          </w:p>
        </w:tc>
        <w:tc>
          <w:tcPr>
            <w:tcW w:w="360" w:type="pct"/>
          </w:tcPr>
          <w:p w14:paraId="3DC1FB32" w14:textId="77777777" w:rsidR="00D62D8B" w:rsidRPr="000024C0" w:rsidRDefault="00D62D8B" w:rsidP="00E74AFB">
            <w:pPr>
              <w:jc w:val="left"/>
              <w:rPr>
                <w:rFonts w:cs="Arial"/>
                <w:sz w:val="20"/>
                <w:szCs w:val="20"/>
              </w:rPr>
            </w:pPr>
          </w:p>
        </w:tc>
      </w:tr>
      <w:tr w:rsidR="00D62D8B" w:rsidRPr="000024C0" w14:paraId="6CCF46B9" w14:textId="55CE80DC" w:rsidTr="00D62D8B">
        <w:trPr>
          <w:trHeight w:val="255"/>
        </w:trPr>
        <w:tc>
          <w:tcPr>
            <w:tcW w:w="119" w:type="pct"/>
            <w:vAlign w:val="center"/>
            <w:hideMark/>
          </w:tcPr>
          <w:p w14:paraId="0897DCC0" w14:textId="77777777" w:rsidR="00D62D8B" w:rsidRPr="000024C0" w:rsidRDefault="00D62D8B" w:rsidP="00E74AFB">
            <w:pPr>
              <w:ind w:left="-113"/>
              <w:jc w:val="center"/>
              <w:rPr>
                <w:rFonts w:cs="Arial"/>
                <w:sz w:val="20"/>
                <w:szCs w:val="20"/>
              </w:rPr>
            </w:pPr>
            <w:r w:rsidRPr="000024C0">
              <w:rPr>
                <w:rFonts w:cs="Arial"/>
                <w:sz w:val="20"/>
                <w:szCs w:val="20"/>
              </w:rPr>
              <w:lastRenderedPageBreak/>
              <w:t>15</w:t>
            </w:r>
          </w:p>
        </w:tc>
        <w:tc>
          <w:tcPr>
            <w:tcW w:w="396" w:type="pct"/>
            <w:vAlign w:val="center"/>
            <w:hideMark/>
          </w:tcPr>
          <w:p w14:paraId="44FC7436" w14:textId="77777777" w:rsidR="00D62D8B" w:rsidRPr="000024C0" w:rsidRDefault="00D62D8B" w:rsidP="00E74AFB">
            <w:pPr>
              <w:jc w:val="left"/>
              <w:rPr>
                <w:rFonts w:cs="Arial"/>
                <w:sz w:val="18"/>
                <w:szCs w:val="18"/>
              </w:rPr>
            </w:pPr>
            <w:r w:rsidRPr="000024C0">
              <w:rPr>
                <w:rFonts w:cs="Arial"/>
                <w:sz w:val="18"/>
                <w:szCs w:val="18"/>
              </w:rPr>
              <w:t>Одлагач А2РсБ-7200/2</w:t>
            </w:r>
          </w:p>
        </w:tc>
        <w:tc>
          <w:tcPr>
            <w:tcW w:w="366" w:type="pct"/>
            <w:vAlign w:val="center"/>
            <w:hideMark/>
          </w:tcPr>
          <w:p w14:paraId="240319E1" w14:textId="77777777" w:rsidR="00D62D8B" w:rsidRPr="000024C0" w:rsidRDefault="00D62D8B" w:rsidP="00E74AFB">
            <w:pPr>
              <w:jc w:val="left"/>
              <w:rPr>
                <w:rFonts w:cs="Arial"/>
                <w:sz w:val="18"/>
                <w:szCs w:val="18"/>
              </w:rPr>
            </w:pPr>
            <w:r w:rsidRPr="000024C0">
              <w:rPr>
                <w:rFonts w:cs="Arial"/>
                <w:sz w:val="18"/>
                <w:szCs w:val="18"/>
              </w:rPr>
              <w:t>Витло 1 - дизање траке 3</w:t>
            </w:r>
          </w:p>
        </w:tc>
        <w:tc>
          <w:tcPr>
            <w:tcW w:w="259" w:type="pct"/>
            <w:vAlign w:val="center"/>
            <w:hideMark/>
          </w:tcPr>
          <w:p w14:paraId="2604938C" w14:textId="77777777" w:rsidR="00D62D8B" w:rsidRPr="000024C0" w:rsidRDefault="00D62D8B" w:rsidP="00E74AFB">
            <w:pPr>
              <w:jc w:val="left"/>
              <w:rPr>
                <w:rFonts w:cs="Arial"/>
                <w:sz w:val="18"/>
                <w:szCs w:val="18"/>
              </w:rPr>
            </w:pPr>
            <w:r w:rsidRPr="000024C0">
              <w:rPr>
                <w:rFonts w:cs="Arial"/>
                <w:sz w:val="18"/>
                <w:szCs w:val="18"/>
              </w:rPr>
              <w:t>6x36WS + ČJ</w:t>
            </w:r>
          </w:p>
        </w:tc>
        <w:tc>
          <w:tcPr>
            <w:tcW w:w="249" w:type="pct"/>
            <w:vAlign w:val="center"/>
            <w:hideMark/>
          </w:tcPr>
          <w:p w14:paraId="189D2E4A" w14:textId="77777777" w:rsidR="00D62D8B" w:rsidRPr="000024C0" w:rsidRDefault="00D62D8B" w:rsidP="00E74AFB">
            <w:pPr>
              <w:jc w:val="center"/>
              <w:rPr>
                <w:rFonts w:cs="Arial"/>
                <w:sz w:val="20"/>
                <w:szCs w:val="20"/>
              </w:rPr>
            </w:pPr>
            <w:r w:rsidRPr="000024C0">
              <w:rPr>
                <w:rFonts w:cs="Arial"/>
                <w:sz w:val="20"/>
                <w:szCs w:val="20"/>
              </w:rPr>
              <w:t>s/Z</w:t>
            </w:r>
          </w:p>
        </w:tc>
        <w:tc>
          <w:tcPr>
            <w:tcW w:w="350" w:type="pct"/>
            <w:vAlign w:val="center"/>
            <w:hideMark/>
          </w:tcPr>
          <w:p w14:paraId="61058AD9" w14:textId="77777777" w:rsidR="00D62D8B" w:rsidRPr="000024C0" w:rsidRDefault="00D62D8B" w:rsidP="00E74AFB">
            <w:pPr>
              <w:jc w:val="center"/>
              <w:rPr>
                <w:rFonts w:cs="Arial"/>
                <w:sz w:val="20"/>
                <w:szCs w:val="20"/>
              </w:rPr>
            </w:pPr>
            <w:r w:rsidRPr="000024C0">
              <w:rPr>
                <w:rFonts w:cs="Arial"/>
                <w:sz w:val="20"/>
                <w:szCs w:val="20"/>
              </w:rPr>
              <w:t>36</w:t>
            </w:r>
          </w:p>
        </w:tc>
        <w:tc>
          <w:tcPr>
            <w:tcW w:w="300" w:type="pct"/>
            <w:vAlign w:val="center"/>
            <w:hideMark/>
          </w:tcPr>
          <w:p w14:paraId="2CAC88FD" w14:textId="77777777" w:rsidR="00D62D8B" w:rsidRPr="000024C0" w:rsidRDefault="00D62D8B" w:rsidP="00E74AFB">
            <w:pPr>
              <w:jc w:val="center"/>
              <w:rPr>
                <w:rFonts w:cs="Arial"/>
                <w:sz w:val="20"/>
                <w:szCs w:val="20"/>
              </w:rPr>
            </w:pPr>
            <w:r w:rsidRPr="000024C0">
              <w:rPr>
                <w:rFonts w:cs="Arial"/>
                <w:sz w:val="20"/>
                <w:szCs w:val="20"/>
              </w:rPr>
              <w:t>385</w:t>
            </w:r>
          </w:p>
        </w:tc>
        <w:tc>
          <w:tcPr>
            <w:tcW w:w="400" w:type="pct"/>
            <w:vAlign w:val="center"/>
            <w:hideMark/>
          </w:tcPr>
          <w:p w14:paraId="721029CC" w14:textId="77777777" w:rsidR="00D62D8B" w:rsidRPr="000024C0" w:rsidRDefault="00D62D8B" w:rsidP="00E74AFB">
            <w:pPr>
              <w:jc w:val="left"/>
              <w:rPr>
                <w:rFonts w:cs="Arial"/>
                <w:sz w:val="20"/>
                <w:szCs w:val="20"/>
              </w:rPr>
            </w:pPr>
            <w:r w:rsidRPr="000024C0">
              <w:rPr>
                <w:rFonts w:cs="Arial"/>
                <w:sz w:val="20"/>
                <w:szCs w:val="20"/>
              </w:rPr>
              <w:t> </w:t>
            </w:r>
          </w:p>
        </w:tc>
        <w:tc>
          <w:tcPr>
            <w:tcW w:w="350" w:type="pct"/>
          </w:tcPr>
          <w:p w14:paraId="712079C8" w14:textId="77777777" w:rsidR="00D62D8B" w:rsidRPr="000024C0" w:rsidRDefault="00D62D8B" w:rsidP="00E74AFB">
            <w:pPr>
              <w:jc w:val="left"/>
              <w:rPr>
                <w:rFonts w:cs="Arial"/>
                <w:sz w:val="20"/>
                <w:szCs w:val="20"/>
              </w:rPr>
            </w:pPr>
          </w:p>
        </w:tc>
        <w:tc>
          <w:tcPr>
            <w:tcW w:w="350" w:type="pct"/>
          </w:tcPr>
          <w:p w14:paraId="05ECE578" w14:textId="77777777" w:rsidR="00D62D8B" w:rsidRPr="000024C0" w:rsidRDefault="00D62D8B" w:rsidP="00E74AFB">
            <w:pPr>
              <w:jc w:val="left"/>
              <w:rPr>
                <w:rFonts w:cs="Arial"/>
                <w:sz w:val="20"/>
                <w:szCs w:val="20"/>
              </w:rPr>
            </w:pPr>
          </w:p>
        </w:tc>
        <w:tc>
          <w:tcPr>
            <w:tcW w:w="400" w:type="pct"/>
            <w:vAlign w:val="center"/>
            <w:hideMark/>
          </w:tcPr>
          <w:p w14:paraId="6C2BF127" w14:textId="77777777" w:rsidR="00D62D8B" w:rsidRPr="000024C0" w:rsidRDefault="00D62D8B" w:rsidP="00E74AFB">
            <w:pPr>
              <w:jc w:val="left"/>
              <w:rPr>
                <w:rFonts w:cs="Arial"/>
                <w:sz w:val="20"/>
                <w:szCs w:val="20"/>
              </w:rPr>
            </w:pPr>
            <w:r w:rsidRPr="000024C0">
              <w:rPr>
                <w:rFonts w:cs="Arial"/>
                <w:sz w:val="20"/>
                <w:szCs w:val="20"/>
              </w:rPr>
              <w:t> </w:t>
            </w:r>
          </w:p>
        </w:tc>
        <w:tc>
          <w:tcPr>
            <w:tcW w:w="400" w:type="pct"/>
          </w:tcPr>
          <w:p w14:paraId="35D315C6" w14:textId="77777777" w:rsidR="00D62D8B" w:rsidRPr="000024C0" w:rsidRDefault="00D62D8B" w:rsidP="00E74AFB">
            <w:pPr>
              <w:jc w:val="left"/>
              <w:rPr>
                <w:rFonts w:cs="Arial"/>
                <w:sz w:val="20"/>
                <w:szCs w:val="20"/>
              </w:rPr>
            </w:pPr>
          </w:p>
        </w:tc>
        <w:tc>
          <w:tcPr>
            <w:tcW w:w="350" w:type="pct"/>
          </w:tcPr>
          <w:p w14:paraId="775CB856" w14:textId="77777777" w:rsidR="00D62D8B" w:rsidRPr="000024C0" w:rsidRDefault="00D62D8B" w:rsidP="00E74AFB">
            <w:pPr>
              <w:jc w:val="left"/>
              <w:rPr>
                <w:rFonts w:cs="Arial"/>
                <w:sz w:val="20"/>
                <w:szCs w:val="20"/>
              </w:rPr>
            </w:pPr>
          </w:p>
        </w:tc>
        <w:tc>
          <w:tcPr>
            <w:tcW w:w="350" w:type="pct"/>
          </w:tcPr>
          <w:p w14:paraId="48674489" w14:textId="77777777" w:rsidR="00D62D8B" w:rsidRPr="000024C0" w:rsidRDefault="00D62D8B" w:rsidP="00E74AFB">
            <w:pPr>
              <w:jc w:val="left"/>
              <w:rPr>
                <w:rFonts w:cs="Arial"/>
                <w:sz w:val="20"/>
                <w:szCs w:val="20"/>
              </w:rPr>
            </w:pPr>
          </w:p>
        </w:tc>
        <w:tc>
          <w:tcPr>
            <w:tcW w:w="360" w:type="pct"/>
          </w:tcPr>
          <w:p w14:paraId="6E324DA3" w14:textId="77777777" w:rsidR="00D62D8B" w:rsidRPr="000024C0" w:rsidRDefault="00D62D8B" w:rsidP="00E74AFB">
            <w:pPr>
              <w:jc w:val="left"/>
              <w:rPr>
                <w:rFonts w:cs="Arial"/>
                <w:sz w:val="20"/>
                <w:szCs w:val="20"/>
              </w:rPr>
            </w:pPr>
          </w:p>
        </w:tc>
      </w:tr>
      <w:tr w:rsidR="00D62D8B" w:rsidRPr="000024C0" w14:paraId="23C73352" w14:textId="1AD95EA1" w:rsidTr="00D62D8B">
        <w:trPr>
          <w:trHeight w:val="255"/>
        </w:trPr>
        <w:tc>
          <w:tcPr>
            <w:tcW w:w="119" w:type="pct"/>
            <w:vAlign w:val="center"/>
            <w:hideMark/>
          </w:tcPr>
          <w:p w14:paraId="66D9143A" w14:textId="77777777" w:rsidR="00D62D8B" w:rsidRPr="000024C0" w:rsidRDefault="00D62D8B" w:rsidP="00E74AFB">
            <w:pPr>
              <w:ind w:left="-113"/>
              <w:jc w:val="center"/>
              <w:rPr>
                <w:rFonts w:cs="Arial"/>
                <w:sz w:val="20"/>
                <w:szCs w:val="20"/>
              </w:rPr>
            </w:pPr>
            <w:r w:rsidRPr="000024C0">
              <w:rPr>
                <w:rFonts w:cs="Arial"/>
                <w:sz w:val="20"/>
                <w:szCs w:val="20"/>
              </w:rPr>
              <w:t>16</w:t>
            </w:r>
          </w:p>
        </w:tc>
        <w:tc>
          <w:tcPr>
            <w:tcW w:w="396" w:type="pct"/>
            <w:vAlign w:val="center"/>
            <w:hideMark/>
          </w:tcPr>
          <w:p w14:paraId="30E9DA00" w14:textId="77777777" w:rsidR="00D62D8B" w:rsidRPr="000024C0" w:rsidRDefault="00D62D8B" w:rsidP="00E74AFB">
            <w:pPr>
              <w:jc w:val="left"/>
              <w:rPr>
                <w:rFonts w:cs="Arial"/>
                <w:sz w:val="18"/>
                <w:szCs w:val="18"/>
              </w:rPr>
            </w:pPr>
            <w:r w:rsidRPr="000024C0">
              <w:rPr>
                <w:rFonts w:cs="Arial"/>
                <w:sz w:val="18"/>
                <w:szCs w:val="18"/>
              </w:rPr>
              <w:t>Одлагач А2РсБ-7200/2</w:t>
            </w:r>
          </w:p>
        </w:tc>
        <w:tc>
          <w:tcPr>
            <w:tcW w:w="366" w:type="pct"/>
            <w:vAlign w:val="center"/>
            <w:hideMark/>
          </w:tcPr>
          <w:p w14:paraId="165CFF2E" w14:textId="77777777" w:rsidR="00D62D8B" w:rsidRPr="000024C0" w:rsidRDefault="00D62D8B" w:rsidP="00E74AFB">
            <w:pPr>
              <w:jc w:val="left"/>
              <w:rPr>
                <w:rFonts w:cs="Arial"/>
                <w:sz w:val="18"/>
                <w:szCs w:val="18"/>
              </w:rPr>
            </w:pPr>
            <w:r w:rsidRPr="000024C0">
              <w:rPr>
                <w:rFonts w:cs="Arial"/>
                <w:sz w:val="18"/>
                <w:szCs w:val="18"/>
              </w:rPr>
              <w:t>Витло 1 - дизање траке 3</w:t>
            </w:r>
          </w:p>
        </w:tc>
        <w:tc>
          <w:tcPr>
            <w:tcW w:w="259" w:type="pct"/>
            <w:vAlign w:val="center"/>
            <w:hideMark/>
          </w:tcPr>
          <w:p w14:paraId="08B63EA3" w14:textId="77777777" w:rsidR="00D62D8B" w:rsidRPr="000024C0" w:rsidRDefault="00D62D8B" w:rsidP="00E74AFB">
            <w:pPr>
              <w:jc w:val="left"/>
              <w:rPr>
                <w:rFonts w:cs="Arial"/>
                <w:sz w:val="18"/>
                <w:szCs w:val="18"/>
              </w:rPr>
            </w:pPr>
            <w:r w:rsidRPr="000024C0">
              <w:rPr>
                <w:rFonts w:cs="Arial"/>
                <w:sz w:val="18"/>
                <w:szCs w:val="18"/>
              </w:rPr>
              <w:t>6x36WS + ČJ</w:t>
            </w:r>
          </w:p>
        </w:tc>
        <w:tc>
          <w:tcPr>
            <w:tcW w:w="249" w:type="pct"/>
            <w:vAlign w:val="center"/>
            <w:hideMark/>
          </w:tcPr>
          <w:p w14:paraId="528DAC29" w14:textId="77777777" w:rsidR="00D62D8B" w:rsidRPr="000024C0" w:rsidRDefault="00D62D8B" w:rsidP="00E74AFB">
            <w:pPr>
              <w:jc w:val="center"/>
              <w:rPr>
                <w:rFonts w:cs="Arial"/>
                <w:sz w:val="20"/>
                <w:szCs w:val="20"/>
              </w:rPr>
            </w:pPr>
            <w:r w:rsidRPr="000024C0">
              <w:rPr>
                <w:rFonts w:cs="Arial"/>
                <w:sz w:val="20"/>
                <w:szCs w:val="20"/>
              </w:rPr>
              <w:t>z/S</w:t>
            </w:r>
          </w:p>
        </w:tc>
        <w:tc>
          <w:tcPr>
            <w:tcW w:w="350" w:type="pct"/>
            <w:vAlign w:val="center"/>
            <w:hideMark/>
          </w:tcPr>
          <w:p w14:paraId="20127C89" w14:textId="77777777" w:rsidR="00D62D8B" w:rsidRPr="000024C0" w:rsidRDefault="00D62D8B" w:rsidP="00E74AFB">
            <w:pPr>
              <w:jc w:val="center"/>
              <w:rPr>
                <w:rFonts w:cs="Arial"/>
                <w:sz w:val="20"/>
                <w:szCs w:val="20"/>
              </w:rPr>
            </w:pPr>
            <w:r w:rsidRPr="000024C0">
              <w:rPr>
                <w:rFonts w:cs="Arial"/>
                <w:sz w:val="20"/>
                <w:szCs w:val="20"/>
              </w:rPr>
              <w:t>36</w:t>
            </w:r>
          </w:p>
        </w:tc>
        <w:tc>
          <w:tcPr>
            <w:tcW w:w="300" w:type="pct"/>
            <w:vAlign w:val="center"/>
            <w:hideMark/>
          </w:tcPr>
          <w:p w14:paraId="00404CDE" w14:textId="77777777" w:rsidR="00D62D8B" w:rsidRPr="000024C0" w:rsidRDefault="00D62D8B" w:rsidP="00E74AFB">
            <w:pPr>
              <w:jc w:val="center"/>
              <w:rPr>
                <w:rFonts w:cs="Arial"/>
                <w:sz w:val="20"/>
                <w:szCs w:val="20"/>
              </w:rPr>
            </w:pPr>
            <w:r w:rsidRPr="000024C0">
              <w:rPr>
                <w:rFonts w:cs="Arial"/>
                <w:sz w:val="20"/>
                <w:szCs w:val="20"/>
              </w:rPr>
              <w:t>385</w:t>
            </w:r>
          </w:p>
        </w:tc>
        <w:tc>
          <w:tcPr>
            <w:tcW w:w="400" w:type="pct"/>
            <w:vAlign w:val="center"/>
            <w:hideMark/>
          </w:tcPr>
          <w:p w14:paraId="3DD1A3DC" w14:textId="77777777" w:rsidR="00D62D8B" w:rsidRPr="000024C0" w:rsidRDefault="00D62D8B" w:rsidP="00E74AFB">
            <w:pPr>
              <w:jc w:val="left"/>
              <w:rPr>
                <w:rFonts w:cs="Arial"/>
                <w:sz w:val="20"/>
                <w:szCs w:val="20"/>
              </w:rPr>
            </w:pPr>
            <w:r w:rsidRPr="000024C0">
              <w:rPr>
                <w:rFonts w:cs="Arial"/>
                <w:sz w:val="20"/>
                <w:szCs w:val="20"/>
              </w:rPr>
              <w:t> </w:t>
            </w:r>
          </w:p>
        </w:tc>
        <w:tc>
          <w:tcPr>
            <w:tcW w:w="350" w:type="pct"/>
          </w:tcPr>
          <w:p w14:paraId="2E880624" w14:textId="77777777" w:rsidR="00D62D8B" w:rsidRPr="000024C0" w:rsidRDefault="00D62D8B" w:rsidP="00E74AFB">
            <w:pPr>
              <w:jc w:val="left"/>
              <w:rPr>
                <w:rFonts w:cs="Arial"/>
                <w:sz w:val="20"/>
                <w:szCs w:val="20"/>
              </w:rPr>
            </w:pPr>
          </w:p>
        </w:tc>
        <w:tc>
          <w:tcPr>
            <w:tcW w:w="350" w:type="pct"/>
          </w:tcPr>
          <w:p w14:paraId="3360656D" w14:textId="77777777" w:rsidR="00D62D8B" w:rsidRPr="000024C0" w:rsidRDefault="00D62D8B" w:rsidP="00E74AFB">
            <w:pPr>
              <w:jc w:val="left"/>
              <w:rPr>
                <w:rFonts w:cs="Arial"/>
                <w:sz w:val="20"/>
                <w:szCs w:val="20"/>
              </w:rPr>
            </w:pPr>
          </w:p>
        </w:tc>
        <w:tc>
          <w:tcPr>
            <w:tcW w:w="400" w:type="pct"/>
            <w:vAlign w:val="center"/>
            <w:hideMark/>
          </w:tcPr>
          <w:p w14:paraId="141FD1FB" w14:textId="77777777" w:rsidR="00D62D8B" w:rsidRPr="000024C0" w:rsidRDefault="00D62D8B" w:rsidP="00E74AFB">
            <w:pPr>
              <w:jc w:val="left"/>
              <w:rPr>
                <w:rFonts w:cs="Arial"/>
                <w:sz w:val="20"/>
                <w:szCs w:val="20"/>
              </w:rPr>
            </w:pPr>
            <w:r w:rsidRPr="000024C0">
              <w:rPr>
                <w:rFonts w:cs="Arial"/>
                <w:sz w:val="20"/>
                <w:szCs w:val="20"/>
              </w:rPr>
              <w:t> </w:t>
            </w:r>
          </w:p>
        </w:tc>
        <w:tc>
          <w:tcPr>
            <w:tcW w:w="400" w:type="pct"/>
          </w:tcPr>
          <w:p w14:paraId="0997D348" w14:textId="77777777" w:rsidR="00D62D8B" w:rsidRPr="000024C0" w:rsidRDefault="00D62D8B" w:rsidP="00E74AFB">
            <w:pPr>
              <w:jc w:val="left"/>
              <w:rPr>
                <w:rFonts w:cs="Arial"/>
                <w:sz w:val="20"/>
                <w:szCs w:val="20"/>
              </w:rPr>
            </w:pPr>
          </w:p>
        </w:tc>
        <w:tc>
          <w:tcPr>
            <w:tcW w:w="350" w:type="pct"/>
          </w:tcPr>
          <w:p w14:paraId="3FE16A78" w14:textId="77777777" w:rsidR="00D62D8B" w:rsidRPr="000024C0" w:rsidRDefault="00D62D8B" w:rsidP="00E74AFB">
            <w:pPr>
              <w:jc w:val="left"/>
              <w:rPr>
                <w:rFonts w:cs="Arial"/>
                <w:sz w:val="20"/>
                <w:szCs w:val="20"/>
              </w:rPr>
            </w:pPr>
          </w:p>
        </w:tc>
        <w:tc>
          <w:tcPr>
            <w:tcW w:w="350" w:type="pct"/>
          </w:tcPr>
          <w:p w14:paraId="3AC24C90" w14:textId="77777777" w:rsidR="00D62D8B" w:rsidRPr="000024C0" w:rsidRDefault="00D62D8B" w:rsidP="00E74AFB">
            <w:pPr>
              <w:jc w:val="left"/>
              <w:rPr>
                <w:rFonts w:cs="Arial"/>
                <w:sz w:val="20"/>
                <w:szCs w:val="20"/>
              </w:rPr>
            </w:pPr>
          </w:p>
        </w:tc>
        <w:tc>
          <w:tcPr>
            <w:tcW w:w="360" w:type="pct"/>
          </w:tcPr>
          <w:p w14:paraId="200FF612" w14:textId="77777777" w:rsidR="00D62D8B" w:rsidRPr="000024C0" w:rsidRDefault="00D62D8B" w:rsidP="00E74AFB">
            <w:pPr>
              <w:jc w:val="left"/>
              <w:rPr>
                <w:rFonts w:cs="Arial"/>
                <w:sz w:val="20"/>
                <w:szCs w:val="20"/>
              </w:rPr>
            </w:pPr>
          </w:p>
        </w:tc>
      </w:tr>
      <w:tr w:rsidR="00D62D8B" w:rsidRPr="000024C0" w14:paraId="60E93366" w14:textId="1F5FD121" w:rsidTr="00D62D8B">
        <w:trPr>
          <w:trHeight w:val="510"/>
        </w:trPr>
        <w:tc>
          <w:tcPr>
            <w:tcW w:w="119" w:type="pct"/>
            <w:vAlign w:val="center"/>
            <w:hideMark/>
          </w:tcPr>
          <w:p w14:paraId="2C089FEA" w14:textId="77777777" w:rsidR="00D62D8B" w:rsidRPr="000024C0" w:rsidRDefault="00D62D8B" w:rsidP="00E74AFB">
            <w:pPr>
              <w:ind w:left="-113"/>
              <w:jc w:val="center"/>
              <w:rPr>
                <w:rFonts w:cs="Arial"/>
                <w:sz w:val="20"/>
                <w:szCs w:val="20"/>
              </w:rPr>
            </w:pPr>
            <w:r w:rsidRPr="000024C0">
              <w:rPr>
                <w:rFonts w:cs="Arial"/>
                <w:sz w:val="20"/>
                <w:szCs w:val="20"/>
              </w:rPr>
              <w:t>17</w:t>
            </w:r>
          </w:p>
        </w:tc>
        <w:tc>
          <w:tcPr>
            <w:tcW w:w="396" w:type="pct"/>
            <w:vAlign w:val="center"/>
            <w:hideMark/>
          </w:tcPr>
          <w:p w14:paraId="61EBA6A7" w14:textId="77777777" w:rsidR="00D62D8B" w:rsidRPr="000024C0" w:rsidRDefault="00D62D8B" w:rsidP="00E74AFB">
            <w:pPr>
              <w:jc w:val="left"/>
              <w:rPr>
                <w:rFonts w:cs="Arial"/>
                <w:sz w:val="18"/>
                <w:szCs w:val="18"/>
              </w:rPr>
            </w:pPr>
            <w:r w:rsidRPr="000024C0">
              <w:rPr>
                <w:rFonts w:cs="Arial"/>
                <w:sz w:val="18"/>
                <w:szCs w:val="18"/>
              </w:rPr>
              <w:t>Багер СРс-1300</w:t>
            </w:r>
          </w:p>
        </w:tc>
        <w:tc>
          <w:tcPr>
            <w:tcW w:w="366" w:type="pct"/>
            <w:vAlign w:val="center"/>
            <w:hideMark/>
          </w:tcPr>
          <w:p w14:paraId="28653BEC" w14:textId="77777777" w:rsidR="00D62D8B" w:rsidRPr="000024C0" w:rsidRDefault="00D62D8B" w:rsidP="00E74AFB">
            <w:pPr>
              <w:jc w:val="left"/>
              <w:rPr>
                <w:rFonts w:cs="Arial"/>
                <w:sz w:val="18"/>
                <w:szCs w:val="18"/>
              </w:rPr>
            </w:pPr>
            <w:r w:rsidRPr="000024C0">
              <w:rPr>
                <w:rFonts w:cs="Arial"/>
                <w:sz w:val="18"/>
                <w:szCs w:val="18"/>
              </w:rPr>
              <w:t>Дизање катарке радног точка</w:t>
            </w:r>
          </w:p>
        </w:tc>
        <w:tc>
          <w:tcPr>
            <w:tcW w:w="259" w:type="pct"/>
            <w:vAlign w:val="center"/>
            <w:hideMark/>
          </w:tcPr>
          <w:p w14:paraId="4EB88BC0" w14:textId="77777777" w:rsidR="00D62D8B" w:rsidRPr="000024C0" w:rsidRDefault="00D62D8B" w:rsidP="00E74AFB">
            <w:pPr>
              <w:jc w:val="left"/>
              <w:rPr>
                <w:rFonts w:cs="Arial"/>
                <w:sz w:val="18"/>
                <w:szCs w:val="18"/>
              </w:rPr>
            </w:pPr>
            <w:r w:rsidRPr="000024C0">
              <w:rPr>
                <w:rFonts w:cs="Arial"/>
                <w:sz w:val="18"/>
                <w:szCs w:val="18"/>
              </w:rPr>
              <w:t>6 (1+6+6+6+16)+ČJ</w:t>
            </w:r>
          </w:p>
        </w:tc>
        <w:tc>
          <w:tcPr>
            <w:tcW w:w="249" w:type="pct"/>
            <w:vAlign w:val="center"/>
            <w:hideMark/>
          </w:tcPr>
          <w:p w14:paraId="18D61560" w14:textId="77777777" w:rsidR="00D62D8B" w:rsidRPr="000024C0" w:rsidRDefault="00D62D8B" w:rsidP="00E74AFB">
            <w:pPr>
              <w:jc w:val="center"/>
              <w:rPr>
                <w:rFonts w:cs="Arial"/>
                <w:sz w:val="20"/>
                <w:szCs w:val="20"/>
              </w:rPr>
            </w:pPr>
            <w:r w:rsidRPr="000024C0">
              <w:rPr>
                <w:rFonts w:cs="Arial"/>
                <w:sz w:val="20"/>
                <w:szCs w:val="20"/>
              </w:rPr>
              <w:t>s/Z</w:t>
            </w:r>
          </w:p>
        </w:tc>
        <w:tc>
          <w:tcPr>
            <w:tcW w:w="350" w:type="pct"/>
            <w:vAlign w:val="center"/>
            <w:hideMark/>
          </w:tcPr>
          <w:p w14:paraId="67FEC86F" w14:textId="77777777" w:rsidR="00D62D8B" w:rsidRPr="000024C0" w:rsidRDefault="00D62D8B" w:rsidP="00E74AFB">
            <w:pPr>
              <w:jc w:val="center"/>
              <w:rPr>
                <w:rFonts w:cs="Arial"/>
                <w:sz w:val="20"/>
                <w:szCs w:val="20"/>
              </w:rPr>
            </w:pPr>
            <w:r w:rsidRPr="000024C0">
              <w:rPr>
                <w:rFonts w:cs="Arial"/>
                <w:sz w:val="20"/>
                <w:szCs w:val="20"/>
              </w:rPr>
              <w:t>42</w:t>
            </w:r>
          </w:p>
        </w:tc>
        <w:tc>
          <w:tcPr>
            <w:tcW w:w="300" w:type="pct"/>
            <w:vAlign w:val="center"/>
            <w:hideMark/>
          </w:tcPr>
          <w:p w14:paraId="345C2BE2" w14:textId="77777777" w:rsidR="00D62D8B" w:rsidRPr="000024C0" w:rsidRDefault="00D62D8B" w:rsidP="00E74AFB">
            <w:pPr>
              <w:jc w:val="center"/>
              <w:rPr>
                <w:rFonts w:cs="Arial"/>
                <w:sz w:val="20"/>
                <w:szCs w:val="20"/>
              </w:rPr>
            </w:pPr>
            <w:r w:rsidRPr="000024C0">
              <w:rPr>
                <w:rFonts w:cs="Arial"/>
                <w:sz w:val="20"/>
                <w:szCs w:val="20"/>
              </w:rPr>
              <w:t>350</w:t>
            </w:r>
          </w:p>
        </w:tc>
        <w:tc>
          <w:tcPr>
            <w:tcW w:w="400" w:type="pct"/>
            <w:vAlign w:val="center"/>
            <w:hideMark/>
          </w:tcPr>
          <w:p w14:paraId="4F0C439C" w14:textId="77777777" w:rsidR="00D62D8B" w:rsidRPr="000024C0" w:rsidRDefault="00D62D8B" w:rsidP="00E74AFB">
            <w:pPr>
              <w:jc w:val="left"/>
              <w:rPr>
                <w:rFonts w:cs="Arial"/>
                <w:sz w:val="20"/>
                <w:szCs w:val="20"/>
              </w:rPr>
            </w:pPr>
            <w:r w:rsidRPr="000024C0">
              <w:rPr>
                <w:rFonts w:cs="Arial"/>
                <w:sz w:val="20"/>
                <w:szCs w:val="20"/>
              </w:rPr>
              <w:t> </w:t>
            </w:r>
          </w:p>
        </w:tc>
        <w:tc>
          <w:tcPr>
            <w:tcW w:w="350" w:type="pct"/>
          </w:tcPr>
          <w:p w14:paraId="248A8E97" w14:textId="77777777" w:rsidR="00D62D8B" w:rsidRPr="000024C0" w:rsidRDefault="00D62D8B" w:rsidP="00E74AFB">
            <w:pPr>
              <w:jc w:val="left"/>
              <w:rPr>
                <w:rFonts w:cs="Arial"/>
                <w:sz w:val="20"/>
                <w:szCs w:val="20"/>
              </w:rPr>
            </w:pPr>
          </w:p>
        </w:tc>
        <w:tc>
          <w:tcPr>
            <w:tcW w:w="350" w:type="pct"/>
          </w:tcPr>
          <w:p w14:paraId="728D054D" w14:textId="77777777" w:rsidR="00D62D8B" w:rsidRPr="000024C0" w:rsidRDefault="00D62D8B" w:rsidP="00E74AFB">
            <w:pPr>
              <w:jc w:val="left"/>
              <w:rPr>
                <w:rFonts w:cs="Arial"/>
                <w:sz w:val="20"/>
                <w:szCs w:val="20"/>
              </w:rPr>
            </w:pPr>
          </w:p>
        </w:tc>
        <w:tc>
          <w:tcPr>
            <w:tcW w:w="400" w:type="pct"/>
            <w:vAlign w:val="center"/>
            <w:hideMark/>
          </w:tcPr>
          <w:p w14:paraId="271161FF" w14:textId="77777777" w:rsidR="00D62D8B" w:rsidRPr="000024C0" w:rsidRDefault="00D62D8B" w:rsidP="00E74AFB">
            <w:pPr>
              <w:jc w:val="left"/>
              <w:rPr>
                <w:rFonts w:cs="Arial"/>
                <w:sz w:val="20"/>
                <w:szCs w:val="20"/>
              </w:rPr>
            </w:pPr>
            <w:r w:rsidRPr="000024C0">
              <w:rPr>
                <w:rFonts w:cs="Arial"/>
                <w:sz w:val="20"/>
                <w:szCs w:val="20"/>
              </w:rPr>
              <w:t> </w:t>
            </w:r>
          </w:p>
        </w:tc>
        <w:tc>
          <w:tcPr>
            <w:tcW w:w="400" w:type="pct"/>
          </w:tcPr>
          <w:p w14:paraId="7C901D00" w14:textId="77777777" w:rsidR="00D62D8B" w:rsidRPr="000024C0" w:rsidRDefault="00D62D8B" w:rsidP="00E74AFB">
            <w:pPr>
              <w:jc w:val="left"/>
              <w:rPr>
                <w:rFonts w:cs="Arial"/>
                <w:sz w:val="20"/>
                <w:szCs w:val="20"/>
              </w:rPr>
            </w:pPr>
          </w:p>
        </w:tc>
        <w:tc>
          <w:tcPr>
            <w:tcW w:w="350" w:type="pct"/>
          </w:tcPr>
          <w:p w14:paraId="2FBD4B10" w14:textId="77777777" w:rsidR="00D62D8B" w:rsidRPr="000024C0" w:rsidRDefault="00D62D8B" w:rsidP="00E74AFB">
            <w:pPr>
              <w:jc w:val="left"/>
              <w:rPr>
                <w:rFonts w:cs="Arial"/>
                <w:sz w:val="20"/>
                <w:szCs w:val="20"/>
              </w:rPr>
            </w:pPr>
          </w:p>
        </w:tc>
        <w:tc>
          <w:tcPr>
            <w:tcW w:w="350" w:type="pct"/>
          </w:tcPr>
          <w:p w14:paraId="5B33701B" w14:textId="77777777" w:rsidR="00D62D8B" w:rsidRPr="000024C0" w:rsidRDefault="00D62D8B" w:rsidP="00E74AFB">
            <w:pPr>
              <w:jc w:val="left"/>
              <w:rPr>
                <w:rFonts w:cs="Arial"/>
                <w:sz w:val="20"/>
                <w:szCs w:val="20"/>
              </w:rPr>
            </w:pPr>
          </w:p>
        </w:tc>
        <w:tc>
          <w:tcPr>
            <w:tcW w:w="360" w:type="pct"/>
          </w:tcPr>
          <w:p w14:paraId="39E6A87E" w14:textId="77777777" w:rsidR="00D62D8B" w:rsidRPr="000024C0" w:rsidRDefault="00D62D8B" w:rsidP="00E74AFB">
            <w:pPr>
              <w:jc w:val="left"/>
              <w:rPr>
                <w:rFonts w:cs="Arial"/>
                <w:sz w:val="20"/>
                <w:szCs w:val="20"/>
              </w:rPr>
            </w:pPr>
          </w:p>
        </w:tc>
      </w:tr>
      <w:tr w:rsidR="00D62D8B" w:rsidRPr="000024C0" w14:paraId="1EEF3751" w14:textId="60DACAE1" w:rsidTr="00D62D8B">
        <w:trPr>
          <w:trHeight w:val="510"/>
        </w:trPr>
        <w:tc>
          <w:tcPr>
            <w:tcW w:w="119" w:type="pct"/>
            <w:vAlign w:val="center"/>
            <w:hideMark/>
          </w:tcPr>
          <w:p w14:paraId="6D65BFFF" w14:textId="77777777" w:rsidR="00D62D8B" w:rsidRPr="000024C0" w:rsidRDefault="00D62D8B" w:rsidP="00E74AFB">
            <w:pPr>
              <w:ind w:left="-113"/>
              <w:jc w:val="center"/>
              <w:rPr>
                <w:rFonts w:cs="Arial"/>
                <w:sz w:val="20"/>
                <w:szCs w:val="20"/>
              </w:rPr>
            </w:pPr>
            <w:r w:rsidRPr="000024C0">
              <w:rPr>
                <w:rFonts w:cs="Arial"/>
                <w:sz w:val="20"/>
                <w:szCs w:val="20"/>
              </w:rPr>
              <w:t>18</w:t>
            </w:r>
          </w:p>
        </w:tc>
        <w:tc>
          <w:tcPr>
            <w:tcW w:w="396" w:type="pct"/>
            <w:vAlign w:val="center"/>
            <w:hideMark/>
          </w:tcPr>
          <w:p w14:paraId="738381B6" w14:textId="77777777" w:rsidR="00D62D8B" w:rsidRPr="000024C0" w:rsidRDefault="00D62D8B" w:rsidP="00E74AFB">
            <w:pPr>
              <w:jc w:val="left"/>
              <w:rPr>
                <w:rFonts w:cs="Arial"/>
                <w:sz w:val="18"/>
                <w:szCs w:val="18"/>
              </w:rPr>
            </w:pPr>
            <w:r w:rsidRPr="000024C0">
              <w:rPr>
                <w:rFonts w:cs="Arial"/>
                <w:sz w:val="18"/>
                <w:szCs w:val="18"/>
              </w:rPr>
              <w:t>Багер СРс-1300</w:t>
            </w:r>
          </w:p>
        </w:tc>
        <w:tc>
          <w:tcPr>
            <w:tcW w:w="366" w:type="pct"/>
            <w:vAlign w:val="center"/>
            <w:hideMark/>
          </w:tcPr>
          <w:p w14:paraId="1714087F" w14:textId="77777777" w:rsidR="00D62D8B" w:rsidRPr="000024C0" w:rsidRDefault="00D62D8B" w:rsidP="00E74AFB">
            <w:pPr>
              <w:jc w:val="left"/>
              <w:rPr>
                <w:rFonts w:cs="Arial"/>
                <w:sz w:val="18"/>
                <w:szCs w:val="18"/>
              </w:rPr>
            </w:pPr>
            <w:r w:rsidRPr="000024C0">
              <w:rPr>
                <w:rFonts w:cs="Arial"/>
                <w:sz w:val="18"/>
                <w:szCs w:val="18"/>
              </w:rPr>
              <w:t>Дизање катарке радног точка</w:t>
            </w:r>
          </w:p>
        </w:tc>
        <w:tc>
          <w:tcPr>
            <w:tcW w:w="259" w:type="pct"/>
            <w:vAlign w:val="center"/>
            <w:hideMark/>
          </w:tcPr>
          <w:p w14:paraId="7696C0D5" w14:textId="77777777" w:rsidR="00D62D8B" w:rsidRPr="000024C0" w:rsidRDefault="00D62D8B" w:rsidP="00E74AFB">
            <w:pPr>
              <w:jc w:val="left"/>
              <w:rPr>
                <w:rFonts w:cs="Arial"/>
                <w:sz w:val="18"/>
                <w:szCs w:val="18"/>
              </w:rPr>
            </w:pPr>
            <w:r w:rsidRPr="000024C0">
              <w:rPr>
                <w:rFonts w:cs="Arial"/>
                <w:sz w:val="18"/>
                <w:szCs w:val="18"/>
              </w:rPr>
              <w:t>6 (1+6+6+6+16)+ČJ</w:t>
            </w:r>
          </w:p>
        </w:tc>
        <w:tc>
          <w:tcPr>
            <w:tcW w:w="249" w:type="pct"/>
            <w:vAlign w:val="center"/>
            <w:hideMark/>
          </w:tcPr>
          <w:p w14:paraId="10709D46" w14:textId="77777777" w:rsidR="00D62D8B" w:rsidRPr="000024C0" w:rsidRDefault="00D62D8B" w:rsidP="00E74AFB">
            <w:pPr>
              <w:jc w:val="center"/>
              <w:rPr>
                <w:rFonts w:cs="Arial"/>
                <w:sz w:val="20"/>
                <w:szCs w:val="20"/>
              </w:rPr>
            </w:pPr>
            <w:r w:rsidRPr="000024C0">
              <w:rPr>
                <w:rFonts w:cs="Arial"/>
                <w:sz w:val="20"/>
                <w:szCs w:val="20"/>
              </w:rPr>
              <w:t>z/S</w:t>
            </w:r>
          </w:p>
        </w:tc>
        <w:tc>
          <w:tcPr>
            <w:tcW w:w="350" w:type="pct"/>
            <w:vAlign w:val="center"/>
            <w:hideMark/>
          </w:tcPr>
          <w:p w14:paraId="4B4E3D80" w14:textId="77777777" w:rsidR="00D62D8B" w:rsidRPr="000024C0" w:rsidRDefault="00D62D8B" w:rsidP="00E74AFB">
            <w:pPr>
              <w:jc w:val="center"/>
              <w:rPr>
                <w:rFonts w:cs="Arial"/>
                <w:sz w:val="20"/>
                <w:szCs w:val="20"/>
              </w:rPr>
            </w:pPr>
            <w:r w:rsidRPr="000024C0">
              <w:rPr>
                <w:rFonts w:cs="Arial"/>
                <w:sz w:val="20"/>
                <w:szCs w:val="20"/>
              </w:rPr>
              <w:t>42</w:t>
            </w:r>
          </w:p>
        </w:tc>
        <w:tc>
          <w:tcPr>
            <w:tcW w:w="300" w:type="pct"/>
            <w:vAlign w:val="center"/>
            <w:hideMark/>
          </w:tcPr>
          <w:p w14:paraId="139A44C0" w14:textId="77777777" w:rsidR="00D62D8B" w:rsidRPr="000024C0" w:rsidRDefault="00D62D8B" w:rsidP="00E74AFB">
            <w:pPr>
              <w:jc w:val="center"/>
              <w:rPr>
                <w:rFonts w:cs="Arial"/>
                <w:sz w:val="20"/>
                <w:szCs w:val="20"/>
              </w:rPr>
            </w:pPr>
            <w:r w:rsidRPr="000024C0">
              <w:rPr>
                <w:rFonts w:cs="Arial"/>
                <w:sz w:val="20"/>
                <w:szCs w:val="20"/>
              </w:rPr>
              <w:t>350</w:t>
            </w:r>
          </w:p>
        </w:tc>
        <w:tc>
          <w:tcPr>
            <w:tcW w:w="400" w:type="pct"/>
            <w:vAlign w:val="center"/>
            <w:hideMark/>
          </w:tcPr>
          <w:p w14:paraId="204C26C9" w14:textId="77777777" w:rsidR="00D62D8B" w:rsidRPr="000024C0" w:rsidRDefault="00D62D8B" w:rsidP="00E74AFB">
            <w:pPr>
              <w:jc w:val="left"/>
              <w:rPr>
                <w:rFonts w:cs="Arial"/>
                <w:sz w:val="20"/>
                <w:szCs w:val="20"/>
              </w:rPr>
            </w:pPr>
            <w:r w:rsidRPr="000024C0">
              <w:rPr>
                <w:rFonts w:cs="Arial"/>
                <w:sz w:val="20"/>
                <w:szCs w:val="20"/>
              </w:rPr>
              <w:t> </w:t>
            </w:r>
          </w:p>
        </w:tc>
        <w:tc>
          <w:tcPr>
            <w:tcW w:w="350" w:type="pct"/>
          </w:tcPr>
          <w:p w14:paraId="2478A6DE" w14:textId="77777777" w:rsidR="00D62D8B" w:rsidRPr="000024C0" w:rsidRDefault="00D62D8B" w:rsidP="00E74AFB">
            <w:pPr>
              <w:jc w:val="left"/>
              <w:rPr>
                <w:rFonts w:cs="Arial"/>
                <w:sz w:val="20"/>
                <w:szCs w:val="20"/>
              </w:rPr>
            </w:pPr>
          </w:p>
        </w:tc>
        <w:tc>
          <w:tcPr>
            <w:tcW w:w="350" w:type="pct"/>
          </w:tcPr>
          <w:p w14:paraId="43A64ED1" w14:textId="77777777" w:rsidR="00D62D8B" w:rsidRPr="000024C0" w:rsidRDefault="00D62D8B" w:rsidP="00E74AFB">
            <w:pPr>
              <w:jc w:val="left"/>
              <w:rPr>
                <w:rFonts w:cs="Arial"/>
                <w:sz w:val="20"/>
                <w:szCs w:val="20"/>
              </w:rPr>
            </w:pPr>
          </w:p>
        </w:tc>
        <w:tc>
          <w:tcPr>
            <w:tcW w:w="400" w:type="pct"/>
            <w:vAlign w:val="center"/>
            <w:hideMark/>
          </w:tcPr>
          <w:p w14:paraId="5E2A7C4B" w14:textId="77777777" w:rsidR="00D62D8B" w:rsidRPr="000024C0" w:rsidRDefault="00D62D8B" w:rsidP="00E74AFB">
            <w:pPr>
              <w:jc w:val="left"/>
              <w:rPr>
                <w:rFonts w:cs="Arial"/>
                <w:sz w:val="20"/>
                <w:szCs w:val="20"/>
              </w:rPr>
            </w:pPr>
            <w:r w:rsidRPr="000024C0">
              <w:rPr>
                <w:rFonts w:cs="Arial"/>
                <w:sz w:val="20"/>
                <w:szCs w:val="20"/>
              </w:rPr>
              <w:t> </w:t>
            </w:r>
          </w:p>
        </w:tc>
        <w:tc>
          <w:tcPr>
            <w:tcW w:w="400" w:type="pct"/>
          </w:tcPr>
          <w:p w14:paraId="32ED1B2C" w14:textId="77777777" w:rsidR="00D62D8B" w:rsidRPr="000024C0" w:rsidRDefault="00D62D8B" w:rsidP="00E74AFB">
            <w:pPr>
              <w:jc w:val="left"/>
              <w:rPr>
                <w:rFonts w:cs="Arial"/>
                <w:sz w:val="20"/>
                <w:szCs w:val="20"/>
              </w:rPr>
            </w:pPr>
          </w:p>
        </w:tc>
        <w:tc>
          <w:tcPr>
            <w:tcW w:w="350" w:type="pct"/>
          </w:tcPr>
          <w:p w14:paraId="6000ACC4" w14:textId="77777777" w:rsidR="00D62D8B" w:rsidRPr="000024C0" w:rsidRDefault="00D62D8B" w:rsidP="00E74AFB">
            <w:pPr>
              <w:jc w:val="left"/>
              <w:rPr>
                <w:rFonts w:cs="Arial"/>
                <w:sz w:val="20"/>
                <w:szCs w:val="20"/>
              </w:rPr>
            </w:pPr>
          </w:p>
        </w:tc>
        <w:tc>
          <w:tcPr>
            <w:tcW w:w="350" w:type="pct"/>
          </w:tcPr>
          <w:p w14:paraId="1A6A8FAC" w14:textId="77777777" w:rsidR="00D62D8B" w:rsidRPr="000024C0" w:rsidRDefault="00D62D8B" w:rsidP="00E74AFB">
            <w:pPr>
              <w:jc w:val="left"/>
              <w:rPr>
                <w:rFonts w:cs="Arial"/>
                <w:sz w:val="20"/>
                <w:szCs w:val="20"/>
              </w:rPr>
            </w:pPr>
          </w:p>
        </w:tc>
        <w:tc>
          <w:tcPr>
            <w:tcW w:w="360" w:type="pct"/>
          </w:tcPr>
          <w:p w14:paraId="44A6032A" w14:textId="77777777" w:rsidR="00D62D8B" w:rsidRPr="000024C0" w:rsidRDefault="00D62D8B" w:rsidP="00E74AFB">
            <w:pPr>
              <w:jc w:val="left"/>
              <w:rPr>
                <w:rFonts w:cs="Arial"/>
                <w:sz w:val="20"/>
                <w:szCs w:val="20"/>
              </w:rPr>
            </w:pPr>
          </w:p>
        </w:tc>
      </w:tr>
      <w:tr w:rsidR="00D62D8B" w:rsidRPr="000024C0" w14:paraId="30BC6EDB" w14:textId="2FD42B8A" w:rsidTr="00D62D8B">
        <w:trPr>
          <w:trHeight w:val="510"/>
        </w:trPr>
        <w:tc>
          <w:tcPr>
            <w:tcW w:w="119" w:type="pct"/>
            <w:vAlign w:val="center"/>
            <w:hideMark/>
          </w:tcPr>
          <w:p w14:paraId="5A29F1BF" w14:textId="77777777" w:rsidR="00D62D8B" w:rsidRPr="000024C0" w:rsidRDefault="00D62D8B" w:rsidP="00E74AFB">
            <w:pPr>
              <w:ind w:left="-113"/>
              <w:jc w:val="center"/>
              <w:rPr>
                <w:rFonts w:cs="Arial"/>
                <w:sz w:val="20"/>
                <w:szCs w:val="20"/>
              </w:rPr>
            </w:pPr>
            <w:r w:rsidRPr="000024C0">
              <w:rPr>
                <w:rFonts w:cs="Arial"/>
                <w:sz w:val="20"/>
                <w:szCs w:val="20"/>
              </w:rPr>
              <w:t>19</w:t>
            </w:r>
          </w:p>
        </w:tc>
        <w:tc>
          <w:tcPr>
            <w:tcW w:w="396" w:type="pct"/>
            <w:vAlign w:val="center"/>
            <w:hideMark/>
          </w:tcPr>
          <w:p w14:paraId="162C05A1" w14:textId="77777777" w:rsidR="00D62D8B" w:rsidRPr="000024C0" w:rsidRDefault="00D62D8B" w:rsidP="00E74AFB">
            <w:pPr>
              <w:jc w:val="left"/>
              <w:rPr>
                <w:rFonts w:cs="Arial"/>
                <w:sz w:val="18"/>
                <w:szCs w:val="18"/>
              </w:rPr>
            </w:pPr>
            <w:r w:rsidRPr="000024C0">
              <w:rPr>
                <w:rFonts w:cs="Arial"/>
                <w:sz w:val="18"/>
                <w:szCs w:val="18"/>
              </w:rPr>
              <w:t>Багер СРс-1300</w:t>
            </w:r>
          </w:p>
        </w:tc>
        <w:tc>
          <w:tcPr>
            <w:tcW w:w="366" w:type="pct"/>
            <w:vAlign w:val="center"/>
            <w:hideMark/>
          </w:tcPr>
          <w:p w14:paraId="31E0B1C7" w14:textId="77777777" w:rsidR="00D62D8B" w:rsidRPr="000024C0" w:rsidRDefault="00D62D8B" w:rsidP="00E74AFB">
            <w:pPr>
              <w:jc w:val="left"/>
              <w:rPr>
                <w:rFonts w:cs="Arial"/>
                <w:sz w:val="18"/>
                <w:szCs w:val="18"/>
              </w:rPr>
            </w:pPr>
            <w:r w:rsidRPr="000024C0">
              <w:rPr>
                <w:rFonts w:cs="Arial"/>
                <w:sz w:val="18"/>
                <w:szCs w:val="18"/>
              </w:rPr>
              <w:t>Кабина првог багеристе (радно уже)</w:t>
            </w:r>
          </w:p>
        </w:tc>
        <w:tc>
          <w:tcPr>
            <w:tcW w:w="259" w:type="pct"/>
            <w:vAlign w:val="center"/>
            <w:hideMark/>
          </w:tcPr>
          <w:p w14:paraId="1410F34A" w14:textId="77777777" w:rsidR="00D62D8B" w:rsidRPr="000024C0" w:rsidRDefault="00D62D8B" w:rsidP="00E74AFB">
            <w:pPr>
              <w:jc w:val="left"/>
              <w:rPr>
                <w:rFonts w:cs="Arial"/>
                <w:sz w:val="18"/>
                <w:szCs w:val="18"/>
              </w:rPr>
            </w:pPr>
            <w:r w:rsidRPr="000024C0">
              <w:rPr>
                <w:rFonts w:cs="Arial"/>
                <w:sz w:val="18"/>
                <w:szCs w:val="18"/>
              </w:rPr>
              <w:t>6 (1+7+7+7+14)+VJ</w:t>
            </w:r>
          </w:p>
        </w:tc>
        <w:tc>
          <w:tcPr>
            <w:tcW w:w="249" w:type="pct"/>
            <w:vAlign w:val="center"/>
            <w:hideMark/>
          </w:tcPr>
          <w:p w14:paraId="6952291C" w14:textId="77777777" w:rsidR="00D62D8B" w:rsidRPr="000024C0" w:rsidRDefault="00D62D8B" w:rsidP="00E74AFB">
            <w:pPr>
              <w:jc w:val="center"/>
              <w:rPr>
                <w:rFonts w:cs="Arial"/>
                <w:sz w:val="20"/>
                <w:szCs w:val="20"/>
              </w:rPr>
            </w:pPr>
            <w:r w:rsidRPr="000024C0">
              <w:rPr>
                <w:rFonts w:cs="Arial"/>
                <w:sz w:val="20"/>
                <w:szCs w:val="20"/>
              </w:rPr>
              <w:t>s/Z</w:t>
            </w:r>
          </w:p>
        </w:tc>
        <w:tc>
          <w:tcPr>
            <w:tcW w:w="350" w:type="pct"/>
            <w:vAlign w:val="center"/>
            <w:hideMark/>
          </w:tcPr>
          <w:p w14:paraId="0FFFFF1A" w14:textId="77777777" w:rsidR="00D62D8B" w:rsidRPr="000024C0" w:rsidRDefault="00D62D8B" w:rsidP="00E74AFB">
            <w:pPr>
              <w:jc w:val="center"/>
              <w:rPr>
                <w:rFonts w:cs="Arial"/>
                <w:sz w:val="20"/>
                <w:szCs w:val="20"/>
              </w:rPr>
            </w:pPr>
            <w:r w:rsidRPr="000024C0">
              <w:rPr>
                <w:rFonts w:cs="Arial"/>
                <w:sz w:val="20"/>
                <w:szCs w:val="20"/>
              </w:rPr>
              <w:t>14</w:t>
            </w:r>
          </w:p>
        </w:tc>
        <w:tc>
          <w:tcPr>
            <w:tcW w:w="300" w:type="pct"/>
            <w:vAlign w:val="center"/>
            <w:hideMark/>
          </w:tcPr>
          <w:p w14:paraId="6AEA3972" w14:textId="77777777" w:rsidR="00D62D8B" w:rsidRPr="000024C0" w:rsidRDefault="00D62D8B" w:rsidP="00E74AFB">
            <w:pPr>
              <w:jc w:val="center"/>
              <w:rPr>
                <w:rFonts w:cs="Arial"/>
                <w:sz w:val="20"/>
                <w:szCs w:val="20"/>
              </w:rPr>
            </w:pPr>
            <w:r w:rsidRPr="000024C0">
              <w:rPr>
                <w:rFonts w:cs="Arial"/>
                <w:sz w:val="20"/>
                <w:szCs w:val="20"/>
              </w:rPr>
              <w:t>45</w:t>
            </w:r>
          </w:p>
        </w:tc>
        <w:tc>
          <w:tcPr>
            <w:tcW w:w="400" w:type="pct"/>
            <w:vAlign w:val="center"/>
            <w:hideMark/>
          </w:tcPr>
          <w:p w14:paraId="36AAC2AD" w14:textId="77777777" w:rsidR="00D62D8B" w:rsidRPr="000024C0" w:rsidRDefault="00D62D8B" w:rsidP="00E74AFB">
            <w:pPr>
              <w:jc w:val="left"/>
              <w:rPr>
                <w:rFonts w:cs="Arial"/>
                <w:sz w:val="20"/>
                <w:szCs w:val="20"/>
              </w:rPr>
            </w:pPr>
            <w:r w:rsidRPr="000024C0">
              <w:rPr>
                <w:rFonts w:cs="Arial"/>
                <w:sz w:val="20"/>
                <w:szCs w:val="20"/>
              </w:rPr>
              <w:t> </w:t>
            </w:r>
          </w:p>
        </w:tc>
        <w:tc>
          <w:tcPr>
            <w:tcW w:w="350" w:type="pct"/>
          </w:tcPr>
          <w:p w14:paraId="4FFB2EDA" w14:textId="77777777" w:rsidR="00D62D8B" w:rsidRPr="000024C0" w:rsidRDefault="00D62D8B" w:rsidP="00E74AFB">
            <w:pPr>
              <w:jc w:val="left"/>
              <w:rPr>
                <w:rFonts w:cs="Arial"/>
                <w:sz w:val="20"/>
                <w:szCs w:val="20"/>
              </w:rPr>
            </w:pPr>
          </w:p>
        </w:tc>
        <w:tc>
          <w:tcPr>
            <w:tcW w:w="350" w:type="pct"/>
          </w:tcPr>
          <w:p w14:paraId="72415063" w14:textId="77777777" w:rsidR="00D62D8B" w:rsidRPr="000024C0" w:rsidRDefault="00D62D8B" w:rsidP="00E74AFB">
            <w:pPr>
              <w:jc w:val="left"/>
              <w:rPr>
                <w:rFonts w:cs="Arial"/>
                <w:sz w:val="20"/>
                <w:szCs w:val="20"/>
              </w:rPr>
            </w:pPr>
          </w:p>
        </w:tc>
        <w:tc>
          <w:tcPr>
            <w:tcW w:w="400" w:type="pct"/>
            <w:vAlign w:val="center"/>
            <w:hideMark/>
          </w:tcPr>
          <w:p w14:paraId="4EB5D515" w14:textId="77777777" w:rsidR="00D62D8B" w:rsidRPr="000024C0" w:rsidRDefault="00D62D8B" w:rsidP="00E74AFB">
            <w:pPr>
              <w:jc w:val="left"/>
              <w:rPr>
                <w:rFonts w:cs="Arial"/>
                <w:sz w:val="20"/>
                <w:szCs w:val="20"/>
              </w:rPr>
            </w:pPr>
            <w:r w:rsidRPr="000024C0">
              <w:rPr>
                <w:rFonts w:cs="Arial"/>
                <w:sz w:val="20"/>
                <w:szCs w:val="20"/>
              </w:rPr>
              <w:t> </w:t>
            </w:r>
          </w:p>
        </w:tc>
        <w:tc>
          <w:tcPr>
            <w:tcW w:w="400" w:type="pct"/>
          </w:tcPr>
          <w:p w14:paraId="00F39DA6" w14:textId="77777777" w:rsidR="00D62D8B" w:rsidRPr="000024C0" w:rsidRDefault="00D62D8B" w:rsidP="00E74AFB">
            <w:pPr>
              <w:jc w:val="left"/>
              <w:rPr>
                <w:rFonts w:cs="Arial"/>
                <w:sz w:val="20"/>
                <w:szCs w:val="20"/>
              </w:rPr>
            </w:pPr>
          </w:p>
        </w:tc>
        <w:tc>
          <w:tcPr>
            <w:tcW w:w="350" w:type="pct"/>
          </w:tcPr>
          <w:p w14:paraId="748BB411" w14:textId="77777777" w:rsidR="00D62D8B" w:rsidRPr="000024C0" w:rsidRDefault="00D62D8B" w:rsidP="00E74AFB">
            <w:pPr>
              <w:jc w:val="left"/>
              <w:rPr>
                <w:rFonts w:cs="Arial"/>
                <w:sz w:val="20"/>
                <w:szCs w:val="20"/>
              </w:rPr>
            </w:pPr>
          </w:p>
        </w:tc>
        <w:tc>
          <w:tcPr>
            <w:tcW w:w="350" w:type="pct"/>
          </w:tcPr>
          <w:p w14:paraId="4C2D5F32" w14:textId="77777777" w:rsidR="00D62D8B" w:rsidRPr="000024C0" w:rsidRDefault="00D62D8B" w:rsidP="00E74AFB">
            <w:pPr>
              <w:jc w:val="left"/>
              <w:rPr>
                <w:rFonts w:cs="Arial"/>
                <w:sz w:val="20"/>
                <w:szCs w:val="20"/>
              </w:rPr>
            </w:pPr>
          </w:p>
        </w:tc>
        <w:tc>
          <w:tcPr>
            <w:tcW w:w="360" w:type="pct"/>
          </w:tcPr>
          <w:p w14:paraId="79971955" w14:textId="77777777" w:rsidR="00D62D8B" w:rsidRPr="000024C0" w:rsidRDefault="00D62D8B" w:rsidP="00E74AFB">
            <w:pPr>
              <w:jc w:val="left"/>
              <w:rPr>
                <w:rFonts w:cs="Arial"/>
                <w:sz w:val="20"/>
                <w:szCs w:val="20"/>
              </w:rPr>
            </w:pPr>
          </w:p>
        </w:tc>
      </w:tr>
      <w:tr w:rsidR="00D62D8B" w:rsidRPr="000024C0" w14:paraId="62130513" w14:textId="34B3C7AB" w:rsidTr="00D62D8B">
        <w:trPr>
          <w:trHeight w:val="510"/>
        </w:trPr>
        <w:tc>
          <w:tcPr>
            <w:tcW w:w="119" w:type="pct"/>
            <w:vAlign w:val="center"/>
            <w:hideMark/>
          </w:tcPr>
          <w:p w14:paraId="47F5946F" w14:textId="77777777" w:rsidR="00D62D8B" w:rsidRPr="000024C0" w:rsidRDefault="00D62D8B" w:rsidP="00E74AFB">
            <w:pPr>
              <w:ind w:left="-113"/>
              <w:jc w:val="center"/>
              <w:rPr>
                <w:rFonts w:cs="Arial"/>
                <w:sz w:val="20"/>
                <w:szCs w:val="20"/>
              </w:rPr>
            </w:pPr>
            <w:r w:rsidRPr="000024C0">
              <w:rPr>
                <w:rFonts w:cs="Arial"/>
                <w:sz w:val="20"/>
                <w:szCs w:val="20"/>
              </w:rPr>
              <w:t>20</w:t>
            </w:r>
          </w:p>
        </w:tc>
        <w:tc>
          <w:tcPr>
            <w:tcW w:w="396" w:type="pct"/>
            <w:vAlign w:val="center"/>
            <w:hideMark/>
          </w:tcPr>
          <w:p w14:paraId="334C4E1A" w14:textId="77777777" w:rsidR="00D62D8B" w:rsidRPr="000024C0" w:rsidRDefault="00D62D8B" w:rsidP="00E74AFB">
            <w:pPr>
              <w:jc w:val="left"/>
              <w:rPr>
                <w:rFonts w:cs="Arial"/>
                <w:sz w:val="18"/>
                <w:szCs w:val="18"/>
              </w:rPr>
            </w:pPr>
            <w:r w:rsidRPr="000024C0">
              <w:rPr>
                <w:rFonts w:cs="Arial"/>
                <w:sz w:val="18"/>
                <w:szCs w:val="18"/>
              </w:rPr>
              <w:t>Багер СРс-1300</w:t>
            </w:r>
          </w:p>
        </w:tc>
        <w:tc>
          <w:tcPr>
            <w:tcW w:w="366" w:type="pct"/>
            <w:vAlign w:val="center"/>
            <w:hideMark/>
          </w:tcPr>
          <w:p w14:paraId="115D04E1" w14:textId="77777777" w:rsidR="00D62D8B" w:rsidRPr="000024C0" w:rsidRDefault="00D62D8B" w:rsidP="00E74AFB">
            <w:pPr>
              <w:jc w:val="left"/>
              <w:rPr>
                <w:rFonts w:cs="Arial"/>
                <w:sz w:val="18"/>
                <w:szCs w:val="18"/>
              </w:rPr>
            </w:pPr>
            <w:r w:rsidRPr="000024C0">
              <w:rPr>
                <w:rFonts w:cs="Arial"/>
                <w:sz w:val="18"/>
                <w:szCs w:val="18"/>
              </w:rPr>
              <w:t>Кабина првог багеристе (радно уже)</w:t>
            </w:r>
          </w:p>
        </w:tc>
        <w:tc>
          <w:tcPr>
            <w:tcW w:w="259" w:type="pct"/>
            <w:vAlign w:val="center"/>
            <w:hideMark/>
          </w:tcPr>
          <w:p w14:paraId="3890DF84" w14:textId="77777777" w:rsidR="00D62D8B" w:rsidRPr="000024C0" w:rsidRDefault="00D62D8B" w:rsidP="00E74AFB">
            <w:pPr>
              <w:jc w:val="left"/>
              <w:rPr>
                <w:rFonts w:cs="Arial"/>
                <w:sz w:val="18"/>
                <w:szCs w:val="18"/>
              </w:rPr>
            </w:pPr>
            <w:r w:rsidRPr="000024C0">
              <w:rPr>
                <w:rFonts w:cs="Arial"/>
                <w:sz w:val="18"/>
                <w:szCs w:val="18"/>
              </w:rPr>
              <w:t>6 (1+7+7+7+14)+VJ</w:t>
            </w:r>
          </w:p>
        </w:tc>
        <w:tc>
          <w:tcPr>
            <w:tcW w:w="249" w:type="pct"/>
            <w:vAlign w:val="center"/>
            <w:hideMark/>
          </w:tcPr>
          <w:p w14:paraId="28DB9223" w14:textId="77777777" w:rsidR="00D62D8B" w:rsidRPr="000024C0" w:rsidRDefault="00D62D8B" w:rsidP="00E74AFB">
            <w:pPr>
              <w:jc w:val="center"/>
              <w:rPr>
                <w:rFonts w:cs="Arial"/>
                <w:sz w:val="20"/>
                <w:szCs w:val="20"/>
              </w:rPr>
            </w:pPr>
            <w:r w:rsidRPr="000024C0">
              <w:rPr>
                <w:rFonts w:cs="Arial"/>
                <w:sz w:val="20"/>
                <w:szCs w:val="20"/>
              </w:rPr>
              <w:t>z/S</w:t>
            </w:r>
          </w:p>
        </w:tc>
        <w:tc>
          <w:tcPr>
            <w:tcW w:w="350" w:type="pct"/>
            <w:vAlign w:val="center"/>
            <w:hideMark/>
          </w:tcPr>
          <w:p w14:paraId="0A8211A0" w14:textId="77777777" w:rsidR="00D62D8B" w:rsidRPr="000024C0" w:rsidRDefault="00D62D8B" w:rsidP="00E74AFB">
            <w:pPr>
              <w:jc w:val="center"/>
              <w:rPr>
                <w:rFonts w:cs="Arial"/>
                <w:sz w:val="20"/>
                <w:szCs w:val="20"/>
              </w:rPr>
            </w:pPr>
            <w:r w:rsidRPr="000024C0">
              <w:rPr>
                <w:rFonts w:cs="Arial"/>
                <w:sz w:val="20"/>
                <w:szCs w:val="20"/>
              </w:rPr>
              <w:t>14</w:t>
            </w:r>
          </w:p>
        </w:tc>
        <w:tc>
          <w:tcPr>
            <w:tcW w:w="300" w:type="pct"/>
            <w:vAlign w:val="center"/>
            <w:hideMark/>
          </w:tcPr>
          <w:p w14:paraId="3AEAD07C" w14:textId="77777777" w:rsidR="00D62D8B" w:rsidRPr="000024C0" w:rsidRDefault="00D62D8B" w:rsidP="00E74AFB">
            <w:pPr>
              <w:jc w:val="center"/>
              <w:rPr>
                <w:rFonts w:cs="Arial"/>
                <w:sz w:val="20"/>
                <w:szCs w:val="20"/>
              </w:rPr>
            </w:pPr>
            <w:r w:rsidRPr="000024C0">
              <w:rPr>
                <w:rFonts w:cs="Arial"/>
                <w:sz w:val="20"/>
                <w:szCs w:val="20"/>
              </w:rPr>
              <w:t>45</w:t>
            </w:r>
          </w:p>
        </w:tc>
        <w:tc>
          <w:tcPr>
            <w:tcW w:w="400" w:type="pct"/>
            <w:vAlign w:val="center"/>
            <w:hideMark/>
          </w:tcPr>
          <w:p w14:paraId="5D4D0913" w14:textId="77777777" w:rsidR="00D62D8B" w:rsidRPr="000024C0" w:rsidRDefault="00D62D8B" w:rsidP="00E74AFB">
            <w:pPr>
              <w:jc w:val="left"/>
              <w:rPr>
                <w:rFonts w:cs="Arial"/>
                <w:sz w:val="20"/>
                <w:szCs w:val="20"/>
              </w:rPr>
            </w:pPr>
            <w:r w:rsidRPr="000024C0">
              <w:rPr>
                <w:rFonts w:cs="Arial"/>
                <w:sz w:val="20"/>
                <w:szCs w:val="20"/>
              </w:rPr>
              <w:t> </w:t>
            </w:r>
          </w:p>
        </w:tc>
        <w:tc>
          <w:tcPr>
            <w:tcW w:w="350" w:type="pct"/>
          </w:tcPr>
          <w:p w14:paraId="6F620A8C" w14:textId="77777777" w:rsidR="00D62D8B" w:rsidRPr="000024C0" w:rsidRDefault="00D62D8B" w:rsidP="00E74AFB">
            <w:pPr>
              <w:jc w:val="left"/>
              <w:rPr>
                <w:rFonts w:cs="Arial"/>
                <w:sz w:val="20"/>
                <w:szCs w:val="20"/>
              </w:rPr>
            </w:pPr>
          </w:p>
        </w:tc>
        <w:tc>
          <w:tcPr>
            <w:tcW w:w="350" w:type="pct"/>
          </w:tcPr>
          <w:p w14:paraId="1F3B853D" w14:textId="77777777" w:rsidR="00D62D8B" w:rsidRPr="000024C0" w:rsidRDefault="00D62D8B" w:rsidP="00E74AFB">
            <w:pPr>
              <w:jc w:val="left"/>
              <w:rPr>
                <w:rFonts w:cs="Arial"/>
                <w:sz w:val="20"/>
                <w:szCs w:val="20"/>
              </w:rPr>
            </w:pPr>
          </w:p>
        </w:tc>
        <w:tc>
          <w:tcPr>
            <w:tcW w:w="400" w:type="pct"/>
            <w:vAlign w:val="center"/>
            <w:hideMark/>
          </w:tcPr>
          <w:p w14:paraId="497329AF" w14:textId="77777777" w:rsidR="00D62D8B" w:rsidRPr="000024C0" w:rsidRDefault="00D62D8B" w:rsidP="00E74AFB">
            <w:pPr>
              <w:jc w:val="left"/>
              <w:rPr>
                <w:rFonts w:cs="Arial"/>
                <w:sz w:val="20"/>
                <w:szCs w:val="20"/>
              </w:rPr>
            </w:pPr>
            <w:r w:rsidRPr="000024C0">
              <w:rPr>
                <w:rFonts w:cs="Arial"/>
                <w:sz w:val="20"/>
                <w:szCs w:val="20"/>
              </w:rPr>
              <w:t> </w:t>
            </w:r>
          </w:p>
        </w:tc>
        <w:tc>
          <w:tcPr>
            <w:tcW w:w="400" w:type="pct"/>
          </w:tcPr>
          <w:p w14:paraId="492012D6" w14:textId="77777777" w:rsidR="00D62D8B" w:rsidRPr="000024C0" w:rsidRDefault="00D62D8B" w:rsidP="00E74AFB">
            <w:pPr>
              <w:jc w:val="left"/>
              <w:rPr>
                <w:rFonts w:cs="Arial"/>
                <w:sz w:val="20"/>
                <w:szCs w:val="20"/>
              </w:rPr>
            </w:pPr>
          </w:p>
        </w:tc>
        <w:tc>
          <w:tcPr>
            <w:tcW w:w="350" w:type="pct"/>
          </w:tcPr>
          <w:p w14:paraId="2DBF0633" w14:textId="77777777" w:rsidR="00D62D8B" w:rsidRPr="000024C0" w:rsidRDefault="00D62D8B" w:rsidP="00E74AFB">
            <w:pPr>
              <w:jc w:val="left"/>
              <w:rPr>
                <w:rFonts w:cs="Arial"/>
                <w:sz w:val="20"/>
                <w:szCs w:val="20"/>
              </w:rPr>
            </w:pPr>
          </w:p>
        </w:tc>
        <w:tc>
          <w:tcPr>
            <w:tcW w:w="350" w:type="pct"/>
          </w:tcPr>
          <w:p w14:paraId="298DC125" w14:textId="77777777" w:rsidR="00D62D8B" w:rsidRPr="000024C0" w:rsidRDefault="00D62D8B" w:rsidP="00E74AFB">
            <w:pPr>
              <w:jc w:val="left"/>
              <w:rPr>
                <w:rFonts w:cs="Arial"/>
                <w:sz w:val="20"/>
                <w:szCs w:val="20"/>
              </w:rPr>
            </w:pPr>
          </w:p>
        </w:tc>
        <w:tc>
          <w:tcPr>
            <w:tcW w:w="360" w:type="pct"/>
          </w:tcPr>
          <w:p w14:paraId="6FFFB346" w14:textId="77777777" w:rsidR="00D62D8B" w:rsidRPr="000024C0" w:rsidRDefault="00D62D8B" w:rsidP="00E74AFB">
            <w:pPr>
              <w:jc w:val="left"/>
              <w:rPr>
                <w:rFonts w:cs="Arial"/>
                <w:sz w:val="20"/>
                <w:szCs w:val="20"/>
              </w:rPr>
            </w:pPr>
          </w:p>
        </w:tc>
      </w:tr>
      <w:tr w:rsidR="00D62D8B" w:rsidRPr="000024C0" w14:paraId="12150612" w14:textId="3F8D818F" w:rsidTr="00D62D8B">
        <w:trPr>
          <w:trHeight w:val="510"/>
        </w:trPr>
        <w:tc>
          <w:tcPr>
            <w:tcW w:w="119" w:type="pct"/>
            <w:vAlign w:val="center"/>
            <w:hideMark/>
          </w:tcPr>
          <w:p w14:paraId="0EB69654" w14:textId="77777777" w:rsidR="00D62D8B" w:rsidRPr="000024C0" w:rsidRDefault="00D62D8B" w:rsidP="00E74AFB">
            <w:pPr>
              <w:ind w:left="-113"/>
              <w:jc w:val="center"/>
              <w:rPr>
                <w:rFonts w:cs="Arial"/>
                <w:sz w:val="20"/>
                <w:szCs w:val="20"/>
              </w:rPr>
            </w:pPr>
            <w:r w:rsidRPr="000024C0">
              <w:rPr>
                <w:rFonts w:cs="Arial"/>
                <w:sz w:val="20"/>
                <w:szCs w:val="20"/>
              </w:rPr>
              <w:t>21</w:t>
            </w:r>
          </w:p>
        </w:tc>
        <w:tc>
          <w:tcPr>
            <w:tcW w:w="396" w:type="pct"/>
            <w:vAlign w:val="center"/>
            <w:hideMark/>
          </w:tcPr>
          <w:p w14:paraId="0DB1C1A0" w14:textId="77777777" w:rsidR="00D62D8B" w:rsidRPr="000024C0" w:rsidRDefault="00D62D8B" w:rsidP="00E74AFB">
            <w:pPr>
              <w:jc w:val="left"/>
              <w:rPr>
                <w:rFonts w:cs="Arial"/>
                <w:sz w:val="18"/>
                <w:szCs w:val="18"/>
              </w:rPr>
            </w:pPr>
            <w:r w:rsidRPr="000024C0">
              <w:rPr>
                <w:rFonts w:cs="Arial"/>
                <w:sz w:val="18"/>
                <w:szCs w:val="18"/>
              </w:rPr>
              <w:t>Одлагач А2РсБ-5500</w:t>
            </w:r>
          </w:p>
        </w:tc>
        <w:tc>
          <w:tcPr>
            <w:tcW w:w="366" w:type="pct"/>
            <w:vAlign w:val="center"/>
            <w:hideMark/>
          </w:tcPr>
          <w:p w14:paraId="775DD7EF" w14:textId="77777777" w:rsidR="00D62D8B" w:rsidRPr="000024C0" w:rsidRDefault="00D62D8B" w:rsidP="00E74AFB">
            <w:pPr>
              <w:jc w:val="left"/>
              <w:rPr>
                <w:rFonts w:cs="Arial"/>
                <w:sz w:val="18"/>
                <w:szCs w:val="18"/>
              </w:rPr>
            </w:pPr>
            <w:r w:rsidRPr="000024C0">
              <w:rPr>
                <w:rFonts w:cs="Arial"/>
                <w:sz w:val="18"/>
                <w:szCs w:val="18"/>
              </w:rPr>
              <w:t>Дизање истоварне катарке</w:t>
            </w:r>
          </w:p>
        </w:tc>
        <w:tc>
          <w:tcPr>
            <w:tcW w:w="259" w:type="pct"/>
            <w:vAlign w:val="center"/>
            <w:hideMark/>
          </w:tcPr>
          <w:p w14:paraId="6631F098" w14:textId="77777777" w:rsidR="00D62D8B" w:rsidRPr="000024C0" w:rsidRDefault="00D62D8B" w:rsidP="00E74AFB">
            <w:pPr>
              <w:jc w:val="left"/>
              <w:rPr>
                <w:rFonts w:cs="Arial"/>
                <w:sz w:val="18"/>
                <w:szCs w:val="18"/>
              </w:rPr>
            </w:pPr>
            <w:r w:rsidRPr="000024C0">
              <w:rPr>
                <w:rFonts w:cs="Arial"/>
                <w:sz w:val="18"/>
                <w:szCs w:val="18"/>
              </w:rPr>
              <w:t>6 (1+7+7+7+14)+VJ</w:t>
            </w:r>
          </w:p>
        </w:tc>
        <w:tc>
          <w:tcPr>
            <w:tcW w:w="249" w:type="pct"/>
            <w:vAlign w:val="center"/>
            <w:hideMark/>
          </w:tcPr>
          <w:p w14:paraId="24E7F254" w14:textId="77777777" w:rsidR="00D62D8B" w:rsidRPr="000024C0" w:rsidRDefault="00D62D8B" w:rsidP="00E74AFB">
            <w:pPr>
              <w:jc w:val="center"/>
              <w:rPr>
                <w:rFonts w:cs="Arial"/>
                <w:sz w:val="20"/>
                <w:szCs w:val="20"/>
              </w:rPr>
            </w:pPr>
            <w:r w:rsidRPr="000024C0">
              <w:rPr>
                <w:rFonts w:cs="Arial"/>
                <w:sz w:val="20"/>
                <w:szCs w:val="20"/>
              </w:rPr>
              <w:t>s/Z</w:t>
            </w:r>
          </w:p>
        </w:tc>
        <w:tc>
          <w:tcPr>
            <w:tcW w:w="350" w:type="pct"/>
            <w:vAlign w:val="center"/>
            <w:hideMark/>
          </w:tcPr>
          <w:p w14:paraId="714844B3" w14:textId="77777777" w:rsidR="00D62D8B" w:rsidRPr="000024C0" w:rsidRDefault="00D62D8B" w:rsidP="00E74AFB">
            <w:pPr>
              <w:jc w:val="center"/>
              <w:rPr>
                <w:rFonts w:cs="Arial"/>
                <w:sz w:val="20"/>
                <w:szCs w:val="20"/>
              </w:rPr>
            </w:pPr>
            <w:r w:rsidRPr="000024C0">
              <w:rPr>
                <w:rFonts w:cs="Arial"/>
                <w:sz w:val="20"/>
                <w:szCs w:val="20"/>
              </w:rPr>
              <w:t>24</w:t>
            </w:r>
          </w:p>
        </w:tc>
        <w:tc>
          <w:tcPr>
            <w:tcW w:w="300" w:type="pct"/>
            <w:vAlign w:val="center"/>
            <w:hideMark/>
          </w:tcPr>
          <w:p w14:paraId="7C806C1A" w14:textId="77777777" w:rsidR="00D62D8B" w:rsidRPr="000024C0" w:rsidRDefault="00D62D8B" w:rsidP="00E74AFB">
            <w:pPr>
              <w:jc w:val="center"/>
              <w:rPr>
                <w:rFonts w:cs="Arial"/>
                <w:sz w:val="20"/>
                <w:szCs w:val="20"/>
              </w:rPr>
            </w:pPr>
            <w:r w:rsidRPr="000024C0">
              <w:rPr>
                <w:rFonts w:cs="Arial"/>
                <w:sz w:val="20"/>
                <w:szCs w:val="20"/>
              </w:rPr>
              <w:t>160</w:t>
            </w:r>
          </w:p>
        </w:tc>
        <w:tc>
          <w:tcPr>
            <w:tcW w:w="400" w:type="pct"/>
            <w:vAlign w:val="center"/>
            <w:hideMark/>
          </w:tcPr>
          <w:p w14:paraId="65C022FF" w14:textId="77777777" w:rsidR="00D62D8B" w:rsidRPr="000024C0" w:rsidRDefault="00D62D8B" w:rsidP="00E74AFB">
            <w:pPr>
              <w:jc w:val="left"/>
              <w:rPr>
                <w:rFonts w:cs="Arial"/>
                <w:sz w:val="20"/>
                <w:szCs w:val="20"/>
              </w:rPr>
            </w:pPr>
            <w:r w:rsidRPr="000024C0">
              <w:rPr>
                <w:rFonts w:cs="Arial"/>
                <w:sz w:val="20"/>
                <w:szCs w:val="20"/>
              </w:rPr>
              <w:t> </w:t>
            </w:r>
          </w:p>
        </w:tc>
        <w:tc>
          <w:tcPr>
            <w:tcW w:w="350" w:type="pct"/>
          </w:tcPr>
          <w:p w14:paraId="170B6CBA" w14:textId="77777777" w:rsidR="00D62D8B" w:rsidRPr="000024C0" w:rsidRDefault="00D62D8B" w:rsidP="00E74AFB">
            <w:pPr>
              <w:jc w:val="left"/>
              <w:rPr>
                <w:rFonts w:cs="Arial"/>
                <w:sz w:val="20"/>
                <w:szCs w:val="20"/>
              </w:rPr>
            </w:pPr>
          </w:p>
        </w:tc>
        <w:tc>
          <w:tcPr>
            <w:tcW w:w="350" w:type="pct"/>
          </w:tcPr>
          <w:p w14:paraId="2C56D81D" w14:textId="77777777" w:rsidR="00D62D8B" w:rsidRPr="000024C0" w:rsidRDefault="00D62D8B" w:rsidP="00E74AFB">
            <w:pPr>
              <w:jc w:val="left"/>
              <w:rPr>
                <w:rFonts w:cs="Arial"/>
                <w:sz w:val="20"/>
                <w:szCs w:val="20"/>
              </w:rPr>
            </w:pPr>
          </w:p>
        </w:tc>
        <w:tc>
          <w:tcPr>
            <w:tcW w:w="400" w:type="pct"/>
            <w:vAlign w:val="center"/>
            <w:hideMark/>
          </w:tcPr>
          <w:p w14:paraId="1AADA163" w14:textId="77777777" w:rsidR="00D62D8B" w:rsidRPr="000024C0" w:rsidRDefault="00D62D8B" w:rsidP="00E74AFB">
            <w:pPr>
              <w:jc w:val="left"/>
              <w:rPr>
                <w:rFonts w:cs="Arial"/>
                <w:sz w:val="20"/>
                <w:szCs w:val="20"/>
              </w:rPr>
            </w:pPr>
            <w:r w:rsidRPr="000024C0">
              <w:rPr>
                <w:rFonts w:cs="Arial"/>
                <w:sz w:val="20"/>
                <w:szCs w:val="20"/>
              </w:rPr>
              <w:t> </w:t>
            </w:r>
          </w:p>
        </w:tc>
        <w:tc>
          <w:tcPr>
            <w:tcW w:w="400" w:type="pct"/>
          </w:tcPr>
          <w:p w14:paraId="2D093D18" w14:textId="77777777" w:rsidR="00D62D8B" w:rsidRPr="000024C0" w:rsidRDefault="00D62D8B" w:rsidP="00E74AFB">
            <w:pPr>
              <w:jc w:val="left"/>
              <w:rPr>
                <w:rFonts w:cs="Arial"/>
                <w:sz w:val="20"/>
                <w:szCs w:val="20"/>
              </w:rPr>
            </w:pPr>
          </w:p>
        </w:tc>
        <w:tc>
          <w:tcPr>
            <w:tcW w:w="350" w:type="pct"/>
          </w:tcPr>
          <w:p w14:paraId="66AD9AB5" w14:textId="77777777" w:rsidR="00D62D8B" w:rsidRPr="000024C0" w:rsidRDefault="00D62D8B" w:rsidP="00E74AFB">
            <w:pPr>
              <w:jc w:val="left"/>
              <w:rPr>
                <w:rFonts w:cs="Arial"/>
                <w:sz w:val="20"/>
                <w:szCs w:val="20"/>
              </w:rPr>
            </w:pPr>
          </w:p>
        </w:tc>
        <w:tc>
          <w:tcPr>
            <w:tcW w:w="350" w:type="pct"/>
          </w:tcPr>
          <w:p w14:paraId="6FC21607" w14:textId="77777777" w:rsidR="00D62D8B" w:rsidRPr="000024C0" w:rsidRDefault="00D62D8B" w:rsidP="00E74AFB">
            <w:pPr>
              <w:jc w:val="left"/>
              <w:rPr>
                <w:rFonts w:cs="Arial"/>
                <w:sz w:val="20"/>
                <w:szCs w:val="20"/>
              </w:rPr>
            </w:pPr>
          </w:p>
        </w:tc>
        <w:tc>
          <w:tcPr>
            <w:tcW w:w="360" w:type="pct"/>
          </w:tcPr>
          <w:p w14:paraId="32B031FA" w14:textId="77777777" w:rsidR="00D62D8B" w:rsidRPr="000024C0" w:rsidRDefault="00D62D8B" w:rsidP="00E74AFB">
            <w:pPr>
              <w:jc w:val="left"/>
              <w:rPr>
                <w:rFonts w:cs="Arial"/>
                <w:sz w:val="20"/>
                <w:szCs w:val="20"/>
              </w:rPr>
            </w:pPr>
          </w:p>
        </w:tc>
      </w:tr>
      <w:tr w:rsidR="00D62D8B" w:rsidRPr="000024C0" w14:paraId="299D4082" w14:textId="2C7A144B" w:rsidTr="00D62D8B">
        <w:trPr>
          <w:trHeight w:val="510"/>
        </w:trPr>
        <w:tc>
          <w:tcPr>
            <w:tcW w:w="119" w:type="pct"/>
            <w:vAlign w:val="center"/>
            <w:hideMark/>
          </w:tcPr>
          <w:p w14:paraId="4B968F5E" w14:textId="77777777" w:rsidR="00D62D8B" w:rsidRPr="000024C0" w:rsidRDefault="00D62D8B" w:rsidP="00E74AFB">
            <w:pPr>
              <w:ind w:left="-113"/>
              <w:jc w:val="center"/>
              <w:rPr>
                <w:rFonts w:cs="Arial"/>
                <w:sz w:val="20"/>
                <w:szCs w:val="20"/>
              </w:rPr>
            </w:pPr>
            <w:r w:rsidRPr="000024C0">
              <w:rPr>
                <w:rFonts w:cs="Arial"/>
                <w:sz w:val="20"/>
                <w:szCs w:val="20"/>
              </w:rPr>
              <w:t>22</w:t>
            </w:r>
          </w:p>
        </w:tc>
        <w:tc>
          <w:tcPr>
            <w:tcW w:w="396" w:type="pct"/>
            <w:vAlign w:val="center"/>
            <w:hideMark/>
          </w:tcPr>
          <w:p w14:paraId="6A06F724" w14:textId="77777777" w:rsidR="00D62D8B" w:rsidRPr="000024C0" w:rsidRDefault="00D62D8B" w:rsidP="00E74AFB">
            <w:pPr>
              <w:jc w:val="left"/>
              <w:rPr>
                <w:rFonts w:cs="Arial"/>
                <w:sz w:val="18"/>
                <w:szCs w:val="18"/>
              </w:rPr>
            </w:pPr>
            <w:r w:rsidRPr="000024C0">
              <w:rPr>
                <w:rFonts w:cs="Arial"/>
                <w:sz w:val="18"/>
                <w:szCs w:val="18"/>
              </w:rPr>
              <w:t>Багер СРс-2000.32/5</w:t>
            </w:r>
          </w:p>
        </w:tc>
        <w:tc>
          <w:tcPr>
            <w:tcW w:w="366" w:type="pct"/>
            <w:vAlign w:val="center"/>
            <w:hideMark/>
          </w:tcPr>
          <w:p w14:paraId="284412CC" w14:textId="77777777" w:rsidR="00D62D8B" w:rsidRPr="000024C0" w:rsidRDefault="00D62D8B" w:rsidP="00E74AFB">
            <w:pPr>
              <w:jc w:val="left"/>
              <w:rPr>
                <w:rFonts w:cs="Arial"/>
                <w:sz w:val="18"/>
                <w:szCs w:val="18"/>
              </w:rPr>
            </w:pPr>
            <w:r w:rsidRPr="000024C0">
              <w:rPr>
                <w:rFonts w:cs="Arial"/>
                <w:sz w:val="18"/>
                <w:szCs w:val="18"/>
              </w:rPr>
              <w:t>Витло 1 - дизање катарке траке 1</w:t>
            </w:r>
          </w:p>
        </w:tc>
        <w:tc>
          <w:tcPr>
            <w:tcW w:w="259" w:type="pct"/>
            <w:vAlign w:val="center"/>
            <w:hideMark/>
          </w:tcPr>
          <w:p w14:paraId="5691D31B" w14:textId="77777777" w:rsidR="00D62D8B" w:rsidRPr="000024C0" w:rsidRDefault="00D62D8B" w:rsidP="00E74AFB">
            <w:pPr>
              <w:jc w:val="left"/>
              <w:rPr>
                <w:rFonts w:cs="Arial"/>
                <w:sz w:val="18"/>
                <w:szCs w:val="18"/>
              </w:rPr>
            </w:pPr>
            <w:r w:rsidRPr="000024C0">
              <w:rPr>
                <w:rFonts w:cs="Arial"/>
                <w:sz w:val="18"/>
                <w:szCs w:val="18"/>
              </w:rPr>
              <w:t>8x36 + ČJ</w:t>
            </w:r>
          </w:p>
        </w:tc>
        <w:tc>
          <w:tcPr>
            <w:tcW w:w="249" w:type="pct"/>
            <w:vAlign w:val="center"/>
            <w:hideMark/>
          </w:tcPr>
          <w:p w14:paraId="335C9916" w14:textId="77777777" w:rsidR="00D62D8B" w:rsidRPr="000024C0" w:rsidRDefault="00D62D8B" w:rsidP="00E74AFB">
            <w:pPr>
              <w:jc w:val="center"/>
              <w:rPr>
                <w:rFonts w:cs="Arial"/>
                <w:sz w:val="20"/>
                <w:szCs w:val="20"/>
              </w:rPr>
            </w:pPr>
            <w:r w:rsidRPr="000024C0">
              <w:rPr>
                <w:rFonts w:cs="Arial"/>
                <w:sz w:val="20"/>
                <w:szCs w:val="20"/>
              </w:rPr>
              <w:t>s/Z</w:t>
            </w:r>
          </w:p>
        </w:tc>
        <w:tc>
          <w:tcPr>
            <w:tcW w:w="350" w:type="pct"/>
            <w:vAlign w:val="center"/>
            <w:hideMark/>
          </w:tcPr>
          <w:p w14:paraId="0269B883" w14:textId="77777777" w:rsidR="00D62D8B" w:rsidRPr="000024C0" w:rsidRDefault="00D62D8B" w:rsidP="00E74AFB">
            <w:pPr>
              <w:jc w:val="center"/>
              <w:rPr>
                <w:rFonts w:cs="Arial"/>
                <w:sz w:val="20"/>
                <w:szCs w:val="20"/>
              </w:rPr>
            </w:pPr>
            <w:r w:rsidRPr="000024C0">
              <w:rPr>
                <w:rFonts w:cs="Arial"/>
                <w:sz w:val="20"/>
                <w:szCs w:val="20"/>
              </w:rPr>
              <w:t>42</w:t>
            </w:r>
          </w:p>
        </w:tc>
        <w:tc>
          <w:tcPr>
            <w:tcW w:w="300" w:type="pct"/>
            <w:vAlign w:val="center"/>
            <w:hideMark/>
          </w:tcPr>
          <w:p w14:paraId="2CD83310" w14:textId="77777777" w:rsidR="00D62D8B" w:rsidRPr="000024C0" w:rsidRDefault="00D62D8B" w:rsidP="00E74AFB">
            <w:pPr>
              <w:jc w:val="center"/>
              <w:rPr>
                <w:rFonts w:cs="Arial"/>
                <w:sz w:val="20"/>
                <w:szCs w:val="20"/>
              </w:rPr>
            </w:pPr>
            <w:r w:rsidRPr="000024C0">
              <w:rPr>
                <w:rFonts w:cs="Arial"/>
                <w:sz w:val="20"/>
                <w:szCs w:val="20"/>
              </w:rPr>
              <w:t>615</w:t>
            </w:r>
          </w:p>
        </w:tc>
        <w:tc>
          <w:tcPr>
            <w:tcW w:w="400" w:type="pct"/>
            <w:vAlign w:val="center"/>
            <w:hideMark/>
          </w:tcPr>
          <w:p w14:paraId="7D2BAC80" w14:textId="77777777" w:rsidR="00D62D8B" w:rsidRPr="000024C0" w:rsidRDefault="00D62D8B" w:rsidP="00E74AFB">
            <w:pPr>
              <w:jc w:val="left"/>
              <w:rPr>
                <w:rFonts w:cs="Arial"/>
                <w:sz w:val="20"/>
                <w:szCs w:val="20"/>
              </w:rPr>
            </w:pPr>
            <w:r w:rsidRPr="000024C0">
              <w:rPr>
                <w:rFonts w:cs="Arial"/>
                <w:sz w:val="20"/>
                <w:szCs w:val="20"/>
              </w:rPr>
              <w:t> </w:t>
            </w:r>
          </w:p>
        </w:tc>
        <w:tc>
          <w:tcPr>
            <w:tcW w:w="350" w:type="pct"/>
          </w:tcPr>
          <w:p w14:paraId="0F85AA7B" w14:textId="77777777" w:rsidR="00D62D8B" w:rsidRPr="000024C0" w:rsidRDefault="00D62D8B" w:rsidP="00E74AFB">
            <w:pPr>
              <w:jc w:val="left"/>
              <w:rPr>
                <w:rFonts w:cs="Arial"/>
                <w:sz w:val="20"/>
                <w:szCs w:val="20"/>
              </w:rPr>
            </w:pPr>
          </w:p>
        </w:tc>
        <w:tc>
          <w:tcPr>
            <w:tcW w:w="350" w:type="pct"/>
          </w:tcPr>
          <w:p w14:paraId="15E9ED74" w14:textId="77777777" w:rsidR="00D62D8B" w:rsidRPr="000024C0" w:rsidRDefault="00D62D8B" w:rsidP="00E74AFB">
            <w:pPr>
              <w:jc w:val="left"/>
              <w:rPr>
                <w:rFonts w:cs="Arial"/>
                <w:sz w:val="20"/>
                <w:szCs w:val="20"/>
              </w:rPr>
            </w:pPr>
          </w:p>
        </w:tc>
        <w:tc>
          <w:tcPr>
            <w:tcW w:w="400" w:type="pct"/>
            <w:vAlign w:val="center"/>
            <w:hideMark/>
          </w:tcPr>
          <w:p w14:paraId="4A473A88" w14:textId="77777777" w:rsidR="00D62D8B" w:rsidRPr="000024C0" w:rsidRDefault="00D62D8B" w:rsidP="00E74AFB">
            <w:pPr>
              <w:jc w:val="left"/>
              <w:rPr>
                <w:rFonts w:cs="Arial"/>
                <w:sz w:val="20"/>
                <w:szCs w:val="20"/>
              </w:rPr>
            </w:pPr>
            <w:r w:rsidRPr="000024C0">
              <w:rPr>
                <w:rFonts w:cs="Arial"/>
                <w:sz w:val="20"/>
                <w:szCs w:val="20"/>
              </w:rPr>
              <w:t> </w:t>
            </w:r>
          </w:p>
        </w:tc>
        <w:tc>
          <w:tcPr>
            <w:tcW w:w="400" w:type="pct"/>
          </w:tcPr>
          <w:p w14:paraId="0FE4AA8F" w14:textId="77777777" w:rsidR="00D62D8B" w:rsidRPr="000024C0" w:rsidRDefault="00D62D8B" w:rsidP="00E74AFB">
            <w:pPr>
              <w:jc w:val="left"/>
              <w:rPr>
                <w:rFonts w:cs="Arial"/>
                <w:sz w:val="20"/>
                <w:szCs w:val="20"/>
              </w:rPr>
            </w:pPr>
          </w:p>
        </w:tc>
        <w:tc>
          <w:tcPr>
            <w:tcW w:w="350" w:type="pct"/>
          </w:tcPr>
          <w:p w14:paraId="1C61958D" w14:textId="77777777" w:rsidR="00D62D8B" w:rsidRPr="000024C0" w:rsidRDefault="00D62D8B" w:rsidP="00E74AFB">
            <w:pPr>
              <w:jc w:val="left"/>
              <w:rPr>
                <w:rFonts w:cs="Arial"/>
                <w:sz w:val="20"/>
                <w:szCs w:val="20"/>
              </w:rPr>
            </w:pPr>
          </w:p>
        </w:tc>
        <w:tc>
          <w:tcPr>
            <w:tcW w:w="350" w:type="pct"/>
          </w:tcPr>
          <w:p w14:paraId="77290484" w14:textId="77777777" w:rsidR="00D62D8B" w:rsidRPr="000024C0" w:rsidRDefault="00D62D8B" w:rsidP="00E74AFB">
            <w:pPr>
              <w:jc w:val="left"/>
              <w:rPr>
                <w:rFonts w:cs="Arial"/>
                <w:sz w:val="20"/>
                <w:szCs w:val="20"/>
              </w:rPr>
            </w:pPr>
          </w:p>
        </w:tc>
        <w:tc>
          <w:tcPr>
            <w:tcW w:w="360" w:type="pct"/>
          </w:tcPr>
          <w:p w14:paraId="62695E3B" w14:textId="77777777" w:rsidR="00D62D8B" w:rsidRPr="000024C0" w:rsidRDefault="00D62D8B" w:rsidP="00E74AFB">
            <w:pPr>
              <w:jc w:val="left"/>
              <w:rPr>
                <w:rFonts w:cs="Arial"/>
                <w:sz w:val="20"/>
                <w:szCs w:val="20"/>
              </w:rPr>
            </w:pPr>
          </w:p>
        </w:tc>
      </w:tr>
      <w:tr w:rsidR="00D62D8B" w:rsidRPr="000024C0" w14:paraId="574390D1" w14:textId="7F50E73B" w:rsidTr="00D62D8B">
        <w:trPr>
          <w:trHeight w:val="510"/>
        </w:trPr>
        <w:tc>
          <w:tcPr>
            <w:tcW w:w="119" w:type="pct"/>
            <w:vAlign w:val="center"/>
            <w:hideMark/>
          </w:tcPr>
          <w:p w14:paraId="10C0918C" w14:textId="77777777" w:rsidR="00D62D8B" w:rsidRPr="000024C0" w:rsidRDefault="00D62D8B" w:rsidP="00E74AFB">
            <w:pPr>
              <w:ind w:left="-113"/>
              <w:jc w:val="center"/>
              <w:rPr>
                <w:rFonts w:cs="Arial"/>
                <w:sz w:val="20"/>
                <w:szCs w:val="20"/>
              </w:rPr>
            </w:pPr>
            <w:r w:rsidRPr="000024C0">
              <w:rPr>
                <w:rFonts w:cs="Arial"/>
                <w:sz w:val="20"/>
                <w:szCs w:val="20"/>
              </w:rPr>
              <w:t>23</w:t>
            </w:r>
          </w:p>
        </w:tc>
        <w:tc>
          <w:tcPr>
            <w:tcW w:w="396" w:type="pct"/>
            <w:vAlign w:val="center"/>
            <w:hideMark/>
          </w:tcPr>
          <w:p w14:paraId="469C64ED" w14:textId="77777777" w:rsidR="00D62D8B" w:rsidRPr="000024C0" w:rsidRDefault="00D62D8B" w:rsidP="00E74AFB">
            <w:pPr>
              <w:jc w:val="left"/>
              <w:rPr>
                <w:rFonts w:cs="Arial"/>
                <w:sz w:val="18"/>
                <w:szCs w:val="18"/>
              </w:rPr>
            </w:pPr>
            <w:r w:rsidRPr="000024C0">
              <w:rPr>
                <w:rFonts w:cs="Arial"/>
                <w:sz w:val="18"/>
                <w:szCs w:val="18"/>
              </w:rPr>
              <w:t>Багер СРс-</w:t>
            </w:r>
            <w:r w:rsidRPr="000024C0">
              <w:rPr>
                <w:rFonts w:cs="Arial"/>
                <w:sz w:val="18"/>
                <w:szCs w:val="18"/>
              </w:rPr>
              <w:lastRenderedPageBreak/>
              <w:t>2000.32/5</w:t>
            </w:r>
          </w:p>
        </w:tc>
        <w:tc>
          <w:tcPr>
            <w:tcW w:w="366" w:type="pct"/>
            <w:vAlign w:val="center"/>
            <w:hideMark/>
          </w:tcPr>
          <w:p w14:paraId="78D8B35B" w14:textId="77777777" w:rsidR="00D62D8B" w:rsidRPr="000024C0" w:rsidRDefault="00D62D8B" w:rsidP="00E74AFB">
            <w:pPr>
              <w:jc w:val="left"/>
              <w:rPr>
                <w:rFonts w:cs="Arial"/>
                <w:sz w:val="18"/>
                <w:szCs w:val="18"/>
              </w:rPr>
            </w:pPr>
            <w:r w:rsidRPr="000024C0">
              <w:rPr>
                <w:rFonts w:cs="Arial"/>
                <w:sz w:val="18"/>
                <w:szCs w:val="18"/>
              </w:rPr>
              <w:lastRenderedPageBreak/>
              <w:t xml:space="preserve">Витло 1 - дизање </w:t>
            </w:r>
            <w:r w:rsidRPr="000024C0">
              <w:rPr>
                <w:rFonts w:cs="Arial"/>
                <w:sz w:val="18"/>
                <w:szCs w:val="18"/>
              </w:rPr>
              <w:lastRenderedPageBreak/>
              <w:t>катарке траке 1</w:t>
            </w:r>
          </w:p>
        </w:tc>
        <w:tc>
          <w:tcPr>
            <w:tcW w:w="259" w:type="pct"/>
            <w:vAlign w:val="center"/>
            <w:hideMark/>
          </w:tcPr>
          <w:p w14:paraId="2C65B367" w14:textId="77777777" w:rsidR="00D62D8B" w:rsidRPr="000024C0" w:rsidRDefault="00D62D8B" w:rsidP="00E74AFB">
            <w:pPr>
              <w:jc w:val="left"/>
              <w:rPr>
                <w:rFonts w:cs="Arial"/>
                <w:sz w:val="18"/>
                <w:szCs w:val="18"/>
              </w:rPr>
            </w:pPr>
            <w:r w:rsidRPr="000024C0">
              <w:rPr>
                <w:rFonts w:cs="Arial"/>
                <w:sz w:val="18"/>
                <w:szCs w:val="18"/>
              </w:rPr>
              <w:lastRenderedPageBreak/>
              <w:t>8x36 + ČJ</w:t>
            </w:r>
          </w:p>
        </w:tc>
        <w:tc>
          <w:tcPr>
            <w:tcW w:w="249" w:type="pct"/>
            <w:vAlign w:val="center"/>
            <w:hideMark/>
          </w:tcPr>
          <w:p w14:paraId="54A04E4F" w14:textId="77777777" w:rsidR="00D62D8B" w:rsidRPr="000024C0" w:rsidRDefault="00D62D8B" w:rsidP="00E74AFB">
            <w:pPr>
              <w:jc w:val="center"/>
              <w:rPr>
                <w:rFonts w:cs="Arial"/>
                <w:sz w:val="20"/>
                <w:szCs w:val="20"/>
              </w:rPr>
            </w:pPr>
            <w:r w:rsidRPr="000024C0">
              <w:rPr>
                <w:rFonts w:cs="Arial"/>
                <w:sz w:val="20"/>
                <w:szCs w:val="20"/>
              </w:rPr>
              <w:t>z/S</w:t>
            </w:r>
          </w:p>
        </w:tc>
        <w:tc>
          <w:tcPr>
            <w:tcW w:w="350" w:type="pct"/>
            <w:vAlign w:val="center"/>
            <w:hideMark/>
          </w:tcPr>
          <w:p w14:paraId="24E90903" w14:textId="77777777" w:rsidR="00D62D8B" w:rsidRPr="000024C0" w:rsidRDefault="00D62D8B" w:rsidP="00E74AFB">
            <w:pPr>
              <w:jc w:val="center"/>
              <w:rPr>
                <w:rFonts w:cs="Arial"/>
                <w:sz w:val="20"/>
                <w:szCs w:val="20"/>
              </w:rPr>
            </w:pPr>
            <w:r w:rsidRPr="000024C0">
              <w:rPr>
                <w:rFonts w:cs="Arial"/>
                <w:sz w:val="20"/>
                <w:szCs w:val="20"/>
              </w:rPr>
              <w:t>42</w:t>
            </w:r>
          </w:p>
        </w:tc>
        <w:tc>
          <w:tcPr>
            <w:tcW w:w="300" w:type="pct"/>
            <w:vAlign w:val="center"/>
            <w:hideMark/>
          </w:tcPr>
          <w:p w14:paraId="1B0B898A" w14:textId="77777777" w:rsidR="00D62D8B" w:rsidRPr="000024C0" w:rsidRDefault="00D62D8B" w:rsidP="00E74AFB">
            <w:pPr>
              <w:jc w:val="center"/>
              <w:rPr>
                <w:rFonts w:cs="Arial"/>
                <w:sz w:val="20"/>
                <w:szCs w:val="20"/>
              </w:rPr>
            </w:pPr>
            <w:r w:rsidRPr="000024C0">
              <w:rPr>
                <w:rFonts w:cs="Arial"/>
                <w:sz w:val="20"/>
                <w:szCs w:val="20"/>
              </w:rPr>
              <w:t>615</w:t>
            </w:r>
          </w:p>
        </w:tc>
        <w:tc>
          <w:tcPr>
            <w:tcW w:w="400" w:type="pct"/>
            <w:vAlign w:val="center"/>
            <w:hideMark/>
          </w:tcPr>
          <w:p w14:paraId="24A8379F" w14:textId="77777777" w:rsidR="00D62D8B" w:rsidRPr="000024C0" w:rsidRDefault="00D62D8B" w:rsidP="00E74AFB">
            <w:pPr>
              <w:jc w:val="left"/>
              <w:rPr>
                <w:rFonts w:cs="Arial"/>
                <w:sz w:val="20"/>
                <w:szCs w:val="20"/>
              </w:rPr>
            </w:pPr>
            <w:r w:rsidRPr="000024C0">
              <w:rPr>
                <w:rFonts w:cs="Arial"/>
                <w:sz w:val="20"/>
                <w:szCs w:val="20"/>
              </w:rPr>
              <w:t> </w:t>
            </w:r>
          </w:p>
        </w:tc>
        <w:tc>
          <w:tcPr>
            <w:tcW w:w="350" w:type="pct"/>
          </w:tcPr>
          <w:p w14:paraId="646A82FC" w14:textId="77777777" w:rsidR="00D62D8B" w:rsidRPr="000024C0" w:rsidRDefault="00D62D8B" w:rsidP="00E74AFB">
            <w:pPr>
              <w:jc w:val="left"/>
              <w:rPr>
                <w:rFonts w:cs="Arial"/>
                <w:sz w:val="20"/>
                <w:szCs w:val="20"/>
              </w:rPr>
            </w:pPr>
          </w:p>
        </w:tc>
        <w:tc>
          <w:tcPr>
            <w:tcW w:w="350" w:type="pct"/>
          </w:tcPr>
          <w:p w14:paraId="652FEE89" w14:textId="77777777" w:rsidR="00D62D8B" w:rsidRPr="000024C0" w:rsidRDefault="00D62D8B" w:rsidP="00E74AFB">
            <w:pPr>
              <w:jc w:val="left"/>
              <w:rPr>
                <w:rFonts w:cs="Arial"/>
                <w:sz w:val="20"/>
                <w:szCs w:val="20"/>
              </w:rPr>
            </w:pPr>
          </w:p>
        </w:tc>
        <w:tc>
          <w:tcPr>
            <w:tcW w:w="400" w:type="pct"/>
            <w:vAlign w:val="center"/>
            <w:hideMark/>
          </w:tcPr>
          <w:p w14:paraId="7ADEFAAC" w14:textId="77777777" w:rsidR="00D62D8B" w:rsidRPr="000024C0" w:rsidRDefault="00D62D8B" w:rsidP="00E74AFB">
            <w:pPr>
              <w:jc w:val="left"/>
              <w:rPr>
                <w:rFonts w:cs="Arial"/>
                <w:sz w:val="20"/>
                <w:szCs w:val="20"/>
              </w:rPr>
            </w:pPr>
            <w:r w:rsidRPr="000024C0">
              <w:rPr>
                <w:rFonts w:cs="Arial"/>
                <w:sz w:val="20"/>
                <w:szCs w:val="20"/>
              </w:rPr>
              <w:t> </w:t>
            </w:r>
          </w:p>
        </w:tc>
        <w:tc>
          <w:tcPr>
            <w:tcW w:w="400" w:type="pct"/>
          </w:tcPr>
          <w:p w14:paraId="2A8E5199" w14:textId="77777777" w:rsidR="00D62D8B" w:rsidRPr="000024C0" w:rsidRDefault="00D62D8B" w:rsidP="00E74AFB">
            <w:pPr>
              <w:jc w:val="left"/>
              <w:rPr>
                <w:rFonts w:cs="Arial"/>
                <w:sz w:val="20"/>
                <w:szCs w:val="20"/>
              </w:rPr>
            </w:pPr>
          </w:p>
        </w:tc>
        <w:tc>
          <w:tcPr>
            <w:tcW w:w="350" w:type="pct"/>
          </w:tcPr>
          <w:p w14:paraId="79D94D96" w14:textId="77777777" w:rsidR="00D62D8B" w:rsidRPr="000024C0" w:rsidRDefault="00D62D8B" w:rsidP="00E74AFB">
            <w:pPr>
              <w:jc w:val="left"/>
              <w:rPr>
                <w:rFonts w:cs="Arial"/>
                <w:sz w:val="20"/>
                <w:szCs w:val="20"/>
              </w:rPr>
            </w:pPr>
          </w:p>
        </w:tc>
        <w:tc>
          <w:tcPr>
            <w:tcW w:w="350" w:type="pct"/>
          </w:tcPr>
          <w:p w14:paraId="23E55E1C" w14:textId="77777777" w:rsidR="00D62D8B" w:rsidRPr="000024C0" w:rsidRDefault="00D62D8B" w:rsidP="00E74AFB">
            <w:pPr>
              <w:jc w:val="left"/>
              <w:rPr>
                <w:rFonts w:cs="Arial"/>
                <w:sz w:val="20"/>
                <w:szCs w:val="20"/>
              </w:rPr>
            </w:pPr>
          </w:p>
        </w:tc>
        <w:tc>
          <w:tcPr>
            <w:tcW w:w="360" w:type="pct"/>
          </w:tcPr>
          <w:p w14:paraId="5DC3AE8E" w14:textId="77777777" w:rsidR="00D62D8B" w:rsidRPr="000024C0" w:rsidRDefault="00D62D8B" w:rsidP="00E74AFB">
            <w:pPr>
              <w:jc w:val="left"/>
              <w:rPr>
                <w:rFonts w:cs="Arial"/>
                <w:sz w:val="20"/>
                <w:szCs w:val="20"/>
              </w:rPr>
            </w:pPr>
          </w:p>
        </w:tc>
      </w:tr>
      <w:tr w:rsidR="00D62D8B" w:rsidRPr="000024C0" w14:paraId="5C1BE782" w14:textId="370C5B9F" w:rsidTr="00D62D8B">
        <w:trPr>
          <w:trHeight w:val="510"/>
        </w:trPr>
        <w:tc>
          <w:tcPr>
            <w:tcW w:w="119" w:type="pct"/>
            <w:vAlign w:val="center"/>
            <w:hideMark/>
          </w:tcPr>
          <w:p w14:paraId="56179756" w14:textId="77777777" w:rsidR="00D62D8B" w:rsidRPr="000024C0" w:rsidRDefault="00D62D8B" w:rsidP="00E74AFB">
            <w:pPr>
              <w:ind w:left="-113"/>
              <w:jc w:val="center"/>
              <w:rPr>
                <w:rFonts w:cs="Arial"/>
                <w:sz w:val="20"/>
                <w:szCs w:val="20"/>
              </w:rPr>
            </w:pPr>
            <w:r w:rsidRPr="000024C0">
              <w:rPr>
                <w:rFonts w:cs="Arial"/>
                <w:sz w:val="20"/>
                <w:szCs w:val="20"/>
              </w:rPr>
              <w:lastRenderedPageBreak/>
              <w:t>24</w:t>
            </w:r>
          </w:p>
        </w:tc>
        <w:tc>
          <w:tcPr>
            <w:tcW w:w="396" w:type="pct"/>
            <w:vAlign w:val="center"/>
            <w:hideMark/>
          </w:tcPr>
          <w:p w14:paraId="6215B048" w14:textId="77777777" w:rsidR="00D62D8B" w:rsidRPr="000024C0" w:rsidRDefault="00D62D8B" w:rsidP="00E74AFB">
            <w:pPr>
              <w:jc w:val="left"/>
              <w:rPr>
                <w:rFonts w:cs="Arial"/>
                <w:sz w:val="18"/>
                <w:szCs w:val="18"/>
              </w:rPr>
            </w:pPr>
            <w:r w:rsidRPr="000024C0">
              <w:rPr>
                <w:rFonts w:cs="Arial"/>
                <w:sz w:val="18"/>
                <w:szCs w:val="18"/>
              </w:rPr>
              <w:t>Багер СРс-2000.32/5</w:t>
            </w:r>
          </w:p>
        </w:tc>
        <w:tc>
          <w:tcPr>
            <w:tcW w:w="366" w:type="pct"/>
            <w:vAlign w:val="center"/>
            <w:hideMark/>
          </w:tcPr>
          <w:p w14:paraId="7518A587" w14:textId="77777777" w:rsidR="00D62D8B" w:rsidRPr="000024C0" w:rsidRDefault="00D62D8B" w:rsidP="00E74AFB">
            <w:pPr>
              <w:jc w:val="left"/>
              <w:rPr>
                <w:rFonts w:cs="Arial"/>
                <w:sz w:val="18"/>
                <w:szCs w:val="18"/>
              </w:rPr>
            </w:pPr>
            <w:r w:rsidRPr="000024C0">
              <w:rPr>
                <w:rFonts w:cs="Arial"/>
                <w:sz w:val="18"/>
                <w:szCs w:val="18"/>
              </w:rPr>
              <w:t>Витло 2 - дизање катарке траке 3</w:t>
            </w:r>
          </w:p>
        </w:tc>
        <w:tc>
          <w:tcPr>
            <w:tcW w:w="259" w:type="pct"/>
            <w:vAlign w:val="center"/>
            <w:hideMark/>
          </w:tcPr>
          <w:p w14:paraId="4D93110C" w14:textId="77777777" w:rsidR="00D62D8B" w:rsidRPr="000024C0" w:rsidRDefault="00D62D8B" w:rsidP="00E74AFB">
            <w:pPr>
              <w:jc w:val="left"/>
              <w:rPr>
                <w:rFonts w:cs="Arial"/>
                <w:sz w:val="18"/>
                <w:szCs w:val="18"/>
              </w:rPr>
            </w:pPr>
            <w:r w:rsidRPr="000024C0">
              <w:rPr>
                <w:rFonts w:cs="Arial"/>
                <w:sz w:val="18"/>
                <w:szCs w:val="18"/>
              </w:rPr>
              <w:t>6x36 + ČJ</w:t>
            </w:r>
          </w:p>
        </w:tc>
        <w:tc>
          <w:tcPr>
            <w:tcW w:w="249" w:type="pct"/>
            <w:vAlign w:val="center"/>
            <w:hideMark/>
          </w:tcPr>
          <w:p w14:paraId="1E01CD82" w14:textId="77777777" w:rsidR="00D62D8B" w:rsidRPr="000024C0" w:rsidRDefault="00D62D8B" w:rsidP="00E74AFB">
            <w:pPr>
              <w:jc w:val="center"/>
              <w:rPr>
                <w:rFonts w:cs="Arial"/>
                <w:sz w:val="20"/>
                <w:szCs w:val="20"/>
              </w:rPr>
            </w:pPr>
            <w:r w:rsidRPr="000024C0">
              <w:rPr>
                <w:rFonts w:cs="Arial"/>
                <w:sz w:val="20"/>
                <w:szCs w:val="20"/>
              </w:rPr>
              <w:t>s/Z</w:t>
            </w:r>
          </w:p>
        </w:tc>
        <w:tc>
          <w:tcPr>
            <w:tcW w:w="350" w:type="pct"/>
            <w:vAlign w:val="center"/>
            <w:hideMark/>
          </w:tcPr>
          <w:p w14:paraId="4635A707" w14:textId="77777777" w:rsidR="00D62D8B" w:rsidRPr="000024C0" w:rsidRDefault="00D62D8B" w:rsidP="00E74AFB">
            <w:pPr>
              <w:jc w:val="center"/>
              <w:rPr>
                <w:rFonts w:cs="Arial"/>
                <w:sz w:val="20"/>
                <w:szCs w:val="20"/>
              </w:rPr>
            </w:pPr>
            <w:r w:rsidRPr="000024C0">
              <w:rPr>
                <w:rFonts w:cs="Arial"/>
                <w:sz w:val="20"/>
                <w:szCs w:val="20"/>
              </w:rPr>
              <w:t>36</w:t>
            </w:r>
          </w:p>
        </w:tc>
        <w:tc>
          <w:tcPr>
            <w:tcW w:w="300" w:type="pct"/>
            <w:vAlign w:val="center"/>
            <w:hideMark/>
          </w:tcPr>
          <w:p w14:paraId="1355973B" w14:textId="77777777" w:rsidR="00D62D8B" w:rsidRPr="000024C0" w:rsidRDefault="00D62D8B" w:rsidP="00E74AFB">
            <w:pPr>
              <w:jc w:val="center"/>
              <w:rPr>
                <w:rFonts w:cs="Arial"/>
                <w:sz w:val="20"/>
                <w:szCs w:val="20"/>
              </w:rPr>
            </w:pPr>
            <w:r w:rsidRPr="000024C0">
              <w:rPr>
                <w:rFonts w:cs="Arial"/>
                <w:sz w:val="20"/>
                <w:szCs w:val="20"/>
              </w:rPr>
              <w:t>325</w:t>
            </w:r>
          </w:p>
        </w:tc>
        <w:tc>
          <w:tcPr>
            <w:tcW w:w="400" w:type="pct"/>
            <w:vAlign w:val="center"/>
            <w:hideMark/>
          </w:tcPr>
          <w:p w14:paraId="5597642F" w14:textId="77777777" w:rsidR="00D62D8B" w:rsidRPr="000024C0" w:rsidRDefault="00D62D8B" w:rsidP="00E74AFB">
            <w:pPr>
              <w:jc w:val="left"/>
              <w:rPr>
                <w:rFonts w:cs="Arial"/>
                <w:sz w:val="20"/>
                <w:szCs w:val="20"/>
              </w:rPr>
            </w:pPr>
            <w:r w:rsidRPr="000024C0">
              <w:rPr>
                <w:rFonts w:cs="Arial"/>
                <w:sz w:val="20"/>
                <w:szCs w:val="20"/>
              </w:rPr>
              <w:t> </w:t>
            </w:r>
          </w:p>
        </w:tc>
        <w:tc>
          <w:tcPr>
            <w:tcW w:w="350" w:type="pct"/>
          </w:tcPr>
          <w:p w14:paraId="2BEB504B" w14:textId="77777777" w:rsidR="00D62D8B" w:rsidRPr="000024C0" w:rsidRDefault="00D62D8B" w:rsidP="00E74AFB">
            <w:pPr>
              <w:jc w:val="left"/>
              <w:rPr>
                <w:rFonts w:cs="Arial"/>
                <w:sz w:val="20"/>
                <w:szCs w:val="20"/>
              </w:rPr>
            </w:pPr>
          </w:p>
        </w:tc>
        <w:tc>
          <w:tcPr>
            <w:tcW w:w="350" w:type="pct"/>
          </w:tcPr>
          <w:p w14:paraId="7D741254" w14:textId="77777777" w:rsidR="00D62D8B" w:rsidRPr="000024C0" w:rsidRDefault="00D62D8B" w:rsidP="00E74AFB">
            <w:pPr>
              <w:jc w:val="left"/>
              <w:rPr>
                <w:rFonts w:cs="Arial"/>
                <w:sz w:val="20"/>
                <w:szCs w:val="20"/>
              </w:rPr>
            </w:pPr>
          </w:p>
        </w:tc>
        <w:tc>
          <w:tcPr>
            <w:tcW w:w="400" w:type="pct"/>
            <w:vAlign w:val="center"/>
            <w:hideMark/>
          </w:tcPr>
          <w:p w14:paraId="68F00C7C" w14:textId="77777777" w:rsidR="00D62D8B" w:rsidRPr="000024C0" w:rsidRDefault="00D62D8B" w:rsidP="00E74AFB">
            <w:pPr>
              <w:jc w:val="left"/>
              <w:rPr>
                <w:rFonts w:cs="Arial"/>
                <w:sz w:val="20"/>
                <w:szCs w:val="20"/>
              </w:rPr>
            </w:pPr>
            <w:r w:rsidRPr="000024C0">
              <w:rPr>
                <w:rFonts w:cs="Arial"/>
                <w:sz w:val="20"/>
                <w:szCs w:val="20"/>
              </w:rPr>
              <w:t> </w:t>
            </w:r>
          </w:p>
        </w:tc>
        <w:tc>
          <w:tcPr>
            <w:tcW w:w="400" w:type="pct"/>
          </w:tcPr>
          <w:p w14:paraId="2E17889A" w14:textId="77777777" w:rsidR="00D62D8B" w:rsidRPr="000024C0" w:rsidRDefault="00D62D8B" w:rsidP="00E74AFB">
            <w:pPr>
              <w:jc w:val="left"/>
              <w:rPr>
                <w:rFonts w:cs="Arial"/>
                <w:sz w:val="20"/>
                <w:szCs w:val="20"/>
              </w:rPr>
            </w:pPr>
          </w:p>
        </w:tc>
        <w:tc>
          <w:tcPr>
            <w:tcW w:w="350" w:type="pct"/>
          </w:tcPr>
          <w:p w14:paraId="44F9C3BA" w14:textId="77777777" w:rsidR="00D62D8B" w:rsidRPr="000024C0" w:rsidRDefault="00D62D8B" w:rsidP="00E74AFB">
            <w:pPr>
              <w:jc w:val="left"/>
              <w:rPr>
                <w:rFonts w:cs="Arial"/>
                <w:sz w:val="20"/>
                <w:szCs w:val="20"/>
              </w:rPr>
            </w:pPr>
          </w:p>
        </w:tc>
        <w:tc>
          <w:tcPr>
            <w:tcW w:w="350" w:type="pct"/>
          </w:tcPr>
          <w:p w14:paraId="1C02971D" w14:textId="77777777" w:rsidR="00D62D8B" w:rsidRPr="000024C0" w:rsidRDefault="00D62D8B" w:rsidP="00E74AFB">
            <w:pPr>
              <w:jc w:val="left"/>
              <w:rPr>
                <w:rFonts w:cs="Arial"/>
                <w:sz w:val="20"/>
                <w:szCs w:val="20"/>
              </w:rPr>
            </w:pPr>
          </w:p>
        </w:tc>
        <w:tc>
          <w:tcPr>
            <w:tcW w:w="360" w:type="pct"/>
          </w:tcPr>
          <w:p w14:paraId="7023BB06" w14:textId="77777777" w:rsidR="00D62D8B" w:rsidRPr="000024C0" w:rsidRDefault="00D62D8B" w:rsidP="00E74AFB">
            <w:pPr>
              <w:jc w:val="left"/>
              <w:rPr>
                <w:rFonts w:cs="Arial"/>
                <w:sz w:val="20"/>
                <w:szCs w:val="20"/>
              </w:rPr>
            </w:pPr>
          </w:p>
        </w:tc>
      </w:tr>
      <w:tr w:rsidR="00D62D8B" w:rsidRPr="000024C0" w14:paraId="7F7ECE0B" w14:textId="25CAD456" w:rsidTr="00D62D8B">
        <w:trPr>
          <w:trHeight w:val="510"/>
        </w:trPr>
        <w:tc>
          <w:tcPr>
            <w:tcW w:w="119" w:type="pct"/>
            <w:vAlign w:val="center"/>
            <w:hideMark/>
          </w:tcPr>
          <w:p w14:paraId="358D46BC" w14:textId="77777777" w:rsidR="00D62D8B" w:rsidRPr="000024C0" w:rsidRDefault="00D62D8B" w:rsidP="00E74AFB">
            <w:pPr>
              <w:ind w:left="-113"/>
              <w:jc w:val="center"/>
              <w:rPr>
                <w:rFonts w:cs="Arial"/>
                <w:sz w:val="20"/>
                <w:szCs w:val="20"/>
              </w:rPr>
            </w:pPr>
            <w:r w:rsidRPr="000024C0">
              <w:rPr>
                <w:rFonts w:cs="Arial"/>
                <w:sz w:val="20"/>
                <w:szCs w:val="20"/>
              </w:rPr>
              <w:t>25</w:t>
            </w:r>
          </w:p>
        </w:tc>
        <w:tc>
          <w:tcPr>
            <w:tcW w:w="396" w:type="pct"/>
            <w:vAlign w:val="center"/>
            <w:hideMark/>
          </w:tcPr>
          <w:p w14:paraId="07DF7257" w14:textId="77777777" w:rsidR="00D62D8B" w:rsidRPr="000024C0" w:rsidRDefault="00D62D8B" w:rsidP="00E74AFB">
            <w:pPr>
              <w:jc w:val="left"/>
              <w:rPr>
                <w:rFonts w:cs="Arial"/>
                <w:sz w:val="18"/>
                <w:szCs w:val="18"/>
              </w:rPr>
            </w:pPr>
            <w:r w:rsidRPr="000024C0">
              <w:rPr>
                <w:rFonts w:cs="Arial"/>
                <w:sz w:val="18"/>
                <w:szCs w:val="18"/>
              </w:rPr>
              <w:t>Багер СРс-2000.32/5</w:t>
            </w:r>
          </w:p>
        </w:tc>
        <w:tc>
          <w:tcPr>
            <w:tcW w:w="366" w:type="pct"/>
            <w:vAlign w:val="center"/>
            <w:hideMark/>
          </w:tcPr>
          <w:p w14:paraId="2232377E" w14:textId="77777777" w:rsidR="00D62D8B" w:rsidRPr="000024C0" w:rsidRDefault="00D62D8B" w:rsidP="00E74AFB">
            <w:pPr>
              <w:jc w:val="left"/>
              <w:rPr>
                <w:rFonts w:cs="Arial"/>
                <w:sz w:val="18"/>
                <w:szCs w:val="18"/>
              </w:rPr>
            </w:pPr>
            <w:r w:rsidRPr="000024C0">
              <w:rPr>
                <w:rFonts w:cs="Arial"/>
                <w:sz w:val="18"/>
                <w:szCs w:val="18"/>
              </w:rPr>
              <w:t>Витло 2 - дизање катарке траке 3</w:t>
            </w:r>
          </w:p>
        </w:tc>
        <w:tc>
          <w:tcPr>
            <w:tcW w:w="259" w:type="pct"/>
            <w:vAlign w:val="center"/>
            <w:hideMark/>
          </w:tcPr>
          <w:p w14:paraId="7B87A5FA" w14:textId="77777777" w:rsidR="00D62D8B" w:rsidRPr="000024C0" w:rsidRDefault="00D62D8B" w:rsidP="00E74AFB">
            <w:pPr>
              <w:jc w:val="left"/>
              <w:rPr>
                <w:rFonts w:cs="Arial"/>
                <w:sz w:val="18"/>
                <w:szCs w:val="18"/>
              </w:rPr>
            </w:pPr>
            <w:r w:rsidRPr="000024C0">
              <w:rPr>
                <w:rFonts w:cs="Arial"/>
                <w:sz w:val="18"/>
                <w:szCs w:val="18"/>
              </w:rPr>
              <w:t>6x36 + ČJ</w:t>
            </w:r>
          </w:p>
        </w:tc>
        <w:tc>
          <w:tcPr>
            <w:tcW w:w="249" w:type="pct"/>
            <w:vAlign w:val="center"/>
            <w:hideMark/>
          </w:tcPr>
          <w:p w14:paraId="1DF7536B" w14:textId="77777777" w:rsidR="00D62D8B" w:rsidRPr="000024C0" w:rsidRDefault="00D62D8B" w:rsidP="00E74AFB">
            <w:pPr>
              <w:jc w:val="center"/>
              <w:rPr>
                <w:rFonts w:cs="Arial"/>
                <w:sz w:val="20"/>
                <w:szCs w:val="20"/>
              </w:rPr>
            </w:pPr>
            <w:r w:rsidRPr="000024C0">
              <w:rPr>
                <w:rFonts w:cs="Arial"/>
                <w:sz w:val="20"/>
                <w:szCs w:val="20"/>
              </w:rPr>
              <w:t>z/S</w:t>
            </w:r>
          </w:p>
        </w:tc>
        <w:tc>
          <w:tcPr>
            <w:tcW w:w="350" w:type="pct"/>
            <w:vAlign w:val="center"/>
            <w:hideMark/>
          </w:tcPr>
          <w:p w14:paraId="3448036B" w14:textId="77777777" w:rsidR="00D62D8B" w:rsidRPr="000024C0" w:rsidRDefault="00D62D8B" w:rsidP="00E74AFB">
            <w:pPr>
              <w:jc w:val="center"/>
              <w:rPr>
                <w:rFonts w:cs="Arial"/>
                <w:sz w:val="20"/>
                <w:szCs w:val="20"/>
              </w:rPr>
            </w:pPr>
            <w:r w:rsidRPr="000024C0">
              <w:rPr>
                <w:rFonts w:cs="Arial"/>
                <w:sz w:val="20"/>
                <w:szCs w:val="20"/>
              </w:rPr>
              <w:t>36</w:t>
            </w:r>
          </w:p>
        </w:tc>
        <w:tc>
          <w:tcPr>
            <w:tcW w:w="300" w:type="pct"/>
            <w:vAlign w:val="center"/>
            <w:hideMark/>
          </w:tcPr>
          <w:p w14:paraId="49B7E7A7" w14:textId="77777777" w:rsidR="00D62D8B" w:rsidRPr="000024C0" w:rsidRDefault="00D62D8B" w:rsidP="00E74AFB">
            <w:pPr>
              <w:jc w:val="center"/>
              <w:rPr>
                <w:rFonts w:cs="Arial"/>
                <w:sz w:val="20"/>
                <w:szCs w:val="20"/>
              </w:rPr>
            </w:pPr>
            <w:r w:rsidRPr="000024C0">
              <w:rPr>
                <w:rFonts w:cs="Arial"/>
                <w:sz w:val="20"/>
                <w:szCs w:val="20"/>
              </w:rPr>
              <w:t>325</w:t>
            </w:r>
          </w:p>
        </w:tc>
        <w:tc>
          <w:tcPr>
            <w:tcW w:w="400" w:type="pct"/>
            <w:vAlign w:val="center"/>
            <w:hideMark/>
          </w:tcPr>
          <w:p w14:paraId="2F3ECBF5" w14:textId="77777777" w:rsidR="00D62D8B" w:rsidRPr="000024C0" w:rsidRDefault="00D62D8B" w:rsidP="00E74AFB">
            <w:pPr>
              <w:jc w:val="left"/>
              <w:rPr>
                <w:rFonts w:cs="Arial"/>
                <w:sz w:val="20"/>
                <w:szCs w:val="20"/>
              </w:rPr>
            </w:pPr>
            <w:r w:rsidRPr="000024C0">
              <w:rPr>
                <w:rFonts w:cs="Arial"/>
                <w:sz w:val="20"/>
                <w:szCs w:val="20"/>
              </w:rPr>
              <w:t> </w:t>
            </w:r>
          </w:p>
        </w:tc>
        <w:tc>
          <w:tcPr>
            <w:tcW w:w="350" w:type="pct"/>
          </w:tcPr>
          <w:p w14:paraId="17234B20" w14:textId="77777777" w:rsidR="00D62D8B" w:rsidRPr="000024C0" w:rsidRDefault="00D62D8B" w:rsidP="00E74AFB">
            <w:pPr>
              <w:jc w:val="left"/>
              <w:rPr>
                <w:rFonts w:cs="Arial"/>
                <w:sz w:val="20"/>
                <w:szCs w:val="20"/>
              </w:rPr>
            </w:pPr>
          </w:p>
        </w:tc>
        <w:tc>
          <w:tcPr>
            <w:tcW w:w="350" w:type="pct"/>
          </w:tcPr>
          <w:p w14:paraId="4005CB4A" w14:textId="77777777" w:rsidR="00D62D8B" w:rsidRPr="000024C0" w:rsidRDefault="00D62D8B" w:rsidP="00E74AFB">
            <w:pPr>
              <w:jc w:val="left"/>
              <w:rPr>
                <w:rFonts w:cs="Arial"/>
                <w:sz w:val="20"/>
                <w:szCs w:val="20"/>
              </w:rPr>
            </w:pPr>
          </w:p>
        </w:tc>
        <w:tc>
          <w:tcPr>
            <w:tcW w:w="400" w:type="pct"/>
            <w:vAlign w:val="center"/>
            <w:hideMark/>
          </w:tcPr>
          <w:p w14:paraId="3954A65B" w14:textId="77777777" w:rsidR="00D62D8B" w:rsidRPr="000024C0" w:rsidRDefault="00D62D8B" w:rsidP="00E74AFB">
            <w:pPr>
              <w:jc w:val="left"/>
              <w:rPr>
                <w:rFonts w:cs="Arial"/>
                <w:sz w:val="20"/>
                <w:szCs w:val="20"/>
              </w:rPr>
            </w:pPr>
            <w:r w:rsidRPr="000024C0">
              <w:rPr>
                <w:rFonts w:cs="Arial"/>
                <w:sz w:val="20"/>
                <w:szCs w:val="20"/>
              </w:rPr>
              <w:t> </w:t>
            </w:r>
          </w:p>
        </w:tc>
        <w:tc>
          <w:tcPr>
            <w:tcW w:w="400" w:type="pct"/>
          </w:tcPr>
          <w:p w14:paraId="523129BF" w14:textId="77777777" w:rsidR="00D62D8B" w:rsidRPr="000024C0" w:rsidRDefault="00D62D8B" w:rsidP="00E74AFB">
            <w:pPr>
              <w:jc w:val="left"/>
              <w:rPr>
                <w:rFonts w:cs="Arial"/>
                <w:sz w:val="20"/>
                <w:szCs w:val="20"/>
              </w:rPr>
            </w:pPr>
          </w:p>
        </w:tc>
        <w:tc>
          <w:tcPr>
            <w:tcW w:w="350" w:type="pct"/>
          </w:tcPr>
          <w:p w14:paraId="0FC4EE6E" w14:textId="77777777" w:rsidR="00D62D8B" w:rsidRPr="000024C0" w:rsidRDefault="00D62D8B" w:rsidP="00E74AFB">
            <w:pPr>
              <w:jc w:val="left"/>
              <w:rPr>
                <w:rFonts w:cs="Arial"/>
                <w:sz w:val="20"/>
                <w:szCs w:val="20"/>
              </w:rPr>
            </w:pPr>
          </w:p>
        </w:tc>
        <w:tc>
          <w:tcPr>
            <w:tcW w:w="350" w:type="pct"/>
          </w:tcPr>
          <w:p w14:paraId="0B6FCE66" w14:textId="77777777" w:rsidR="00D62D8B" w:rsidRPr="000024C0" w:rsidRDefault="00D62D8B" w:rsidP="00E74AFB">
            <w:pPr>
              <w:jc w:val="left"/>
              <w:rPr>
                <w:rFonts w:cs="Arial"/>
                <w:sz w:val="20"/>
                <w:szCs w:val="20"/>
              </w:rPr>
            </w:pPr>
          </w:p>
        </w:tc>
        <w:tc>
          <w:tcPr>
            <w:tcW w:w="360" w:type="pct"/>
          </w:tcPr>
          <w:p w14:paraId="7140A428" w14:textId="77777777" w:rsidR="00D62D8B" w:rsidRPr="000024C0" w:rsidRDefault="00D62D8B" w:rsidP="00E74AFB">
            <w:pPr>
              <w:jc w:val="left"/>
              <w:rPr>
                <w:rFonts w:cs="Arial"/>
                <w:sz w:val="20"/>
                <w:szCs w:val="20"/>
              </w:rPr>
            </w:pPr>
          </w:p>
        </w:tc>
      </w:tr>
      <w:tr w:rsidR="00D62D8B" w:rsidRPr="000024C0" w14:paraId="52A06F24" w14:textId="57E68638" w:rsidTr="00D62D8B">
        <w:trPr>
          <w:trHeight w:val="255"/>
        </w:trPr>
        <w:tc>
          <w:tcPr>
            <w:tcW w:w="119" w:type="pct"/>
            <w:vAlign w:val="center"/>
            <w:hideMark/>
          </w:tcPr>
          <w:p w14:paraId="3EB365CC" w14:textId="77777777" w:rsidR="00D62D8B" w:rsidRPr="000024C0" w:rsidRDefault="00D62D8B" w:rsidP="00E74AFB">
            <w:pPr>
              <w:ind w:left="-113"/>
              <w:jc w:val="center"/>
              <w:rPr>
                <w:rFonts w:cs="Arial"/>
                <w:sz w:val="20"/>
                <w:szCs w:val="20"/>
              </w:rPr>
            </w:pPr>
            <w:r w:rsidRPr="000024C0">
              <w:rPr>
                <w:rFonts w:cs="Arial"/>
                <w:sz w:val="20"/>
                <w:szCs w:val="20"/>
              </w:rPr>
              <w:t>26</w:t>
            </w:r>
          </w:p>
        </w:tc>
        <w:tc>
          <w:tcPr>
            <w:tcW w:w="396" w:type="pct"/>
            <w:vAlign w:val="center"/>
            <w:hideMark/>
          </w:tcPr>
          <w:p w14:paraId="035508DF" w14:textId="77777777" w:rsidR="00D62D8B" w:rsidRPr="000024C0" w:rsidRDefault="00D62D8B" w:rsidP="00E74AFB">
            <w:pPr>
              <w:jc w:val="left"/>
              <w:rPr>
                <w:rFonts w:cs="Arial"/>
                <w:sz w:val="18"/>
                <w:szCs w:val="18"/>
              </w:rPr>
            </w:pPr>
            <w:r w:rsidRPr="000024C0">
              <w:rPr>
                <w:rFonts w:cs="Arial"/>
                <w:sz w:val="18"/>
                <w:szCs w:val="18"/>
              </w:rPr>
              <w:t>Багер СРс-2000.32/5</w:t>
            </w:r>
          </w:p>
        </w:tc>
        <w:tc>
          <w:tcPr>
            <w:tcW w:w="366" w:type="pct"/>
            <w:vAlign w:val="center"/>
            <w:hideMark/>
          </w:tcPr>
          <w:p w14:paraId="70420A9B" w14:textId="77777777" w:rsidR="00D62D8B" w:rsidRPr="000024C0" w:rsidRDefault="00D62D8B" w:rsidP="00E74AFB">
            <w:pPr>
              <w:jc w:val="left"/>
              <w:rPr>
                <w:rFonts w:cs="Arial"/>
                <w:sz w:val="18"/>
                <w:szCs w:val="18"/>
              </w:rPr>
            </w:pPr>
            <w:r w:rsidRPr="000024C0">
              <w:rPr>
                <w:rFonts w:cs="Arial"/>
                <w:sz w:val="18"/>
                <w:szCs w:val="18"/>
              </w:rPr>
              <w:t xml:space="preserve">Кабина првог багеристе </w:t>
            </w:r>
          </w:p>
        </w:tc>
        <w:tc>
          <w:tcPr>
            <w:tcW w:w="259" w:type="pct"/>
            <w:vAlign w:val="center"/>
            <w:hideMark/>
          </w:tcPr>
          <w:p w14:paraId="309DD3F9" w14:textId="77777777" w:rsidR="00D62D8B" w:rsidRPr="000024C0" w:rsidRDefault="00D62D8B" w:rsidP="00E74AFB">
            <w:pPr>
              <w:jc w:val="left"/>
              <w:rPr>
                <w:rFonts w:cs="Arial"/>
                <w:sz w:val="18"/>
                <w:szCs w:val="18"/>
              </w:rPr>
            </w:pPr>
            <w:r w:rsidRPr="000024C0">
              <w:rPr>
                <w:rFonts w:cs="Arial"/>
                <w:sz w:val="18"/>
                <w:szCs w:val="18"/>
              </w:rPr>
              <w:t>6x36 + VJ</w:t>
            </w:r>
          </w:p>
        </w:tc>
        <w:tc>
          <w:tcPr>
            <w:tcW w:w="249" w:type="pct"/>
            <w:vAlign w:val="center"/>
            <w:hideMark/>
          </w:tcPr>
          <w:p w14:paraId="31D9C502" w14:textId="77777777" w:rsidR="00D62D8B" w:rsidRPr="000024C0" w:rsidRDefault="00D62D8B" w:rsidP="00E74AFB">
            <w:pPr>
              <w:jc w:val="center"/>
              <w:rPr>
                <w:rFonts w:cs="Arial"/>
                <w:sz w:val="20"/>
                <w:szCs w:val="20"/>
              </w:rPr>
            </w:pPr>
            <w:r w:rsidRPr="000024C0">
              <w:rPr>
                <w:rFonts w:cs="Arial"/>
                <w:sz w:val="20"/>
                <w:szCs w:val="20"/>
              </w:rPr>
              <w:t>s/Z</w:t>
            </w:r>
          </w:p>
        </w:tc>
        <w:tc>
          <w:tcPr>
            <w:tcW w:w="350" w:type="pct"/>
            <w:vAlign w:val="center"/>
            <w:hideMark/>
          </w:tcPr>
          <w:p w14:paraId="0A67B77F" w14:textId="77777777" w:rsidR="00D62D8B" w:rsidRPr="000024C0" w:rsidRDefault="00D62D8B" w:rsidP="00E74AFB">
            <w:pPr>
              <w:jc w:val="center"/>
              <w:rPr>
                <w:rFonts w:cs="Arial"/>
                <w:sz w:val="20"/>
                <w:szCs w:val="20"/>
              </w:rPr>
            </w:pPr>
            <w:r w:rsidRPr="000024C0">
              <w:rPr>
                <w:rFonts w:cs="Arial"/>
                <w:sz w:val="20"/>
                <w:szCs w:val="20"/>
              </w:rPr>
              <w:t>16</w:t>
            </w:r>
          </w:p>
        </w:tc>
        <w:tc>
          <w:tcPr>
            <w:tcW w:w="300" w:type="pct"/>
            <w:vAlign w:val="center"/>
            <w:hideMark/>
          </w:tcPr>
          <w:p w14:paraId="47F7277A" w14:textId="77777777" w:rsidR="00D62D8B" w:rsidRPr="000024C0" w:rsidRDefault="00D62D8B" w:rsidP="00E74AFB">
            <w:pPr>
              <w:jc w:val="center"/>
              <w:rPr>
                <w:rFonts w:cs="Arial"/>
                <w:sz w:val="20"/>
                <w:szCs w:val="20"/>
              </w:rPr>
            </w:pPr>
            <w:r w:rsidRPr="000024C0">
              <w:rPr>
                <w:rFonts w:cs="Arial"/>
                <w:sz w:val="20"/>
                <w:szCs w:val="20"/>
              </w:rPr>
              <w:t>63</w:t>
            </w:r>
          </w:p>
        </w:tc>
        <w:tc>
          <w:tcPr>
            <w:tcW w:w="400" w:type="pct"/>
            <w:vAlign w:val="center"/>
            <w:hideMark/>
          </w:tcPr>
          <w:p w14:paraId="6FB250D4" w14:textId="77777777" w:rsidR="00D62D8B" w:rsidRPr="000024C0" w:rsidRDefault="00D62D8B" w:rsidP="00E74AFB">
            <w:pPr>
              <w:jc w:val="left"/>
              <w:rPr>
                <w:rFonts w:cs="Arial"/>
                <w:sz w:val="20"/>
                <w:szCs w:val="20"/>
              </w:rPr>
            </w:pPr>
            <w:r w:rsidRPr="000024C0">
              <w:rPr>
                <w:rFonts w:cs="Arial"/>
                <w:sz w:val="20"/>
                <w:szCs w:val="20"/>
              </w:rPr>
              <w:t> </w:t>
            </w:r>
          </w:p>
        </w:tc>
        <w:tc>
          <w:tcPr>
            <w:tcW w:w="350" w:type="pct"/>
          </w:tcPr>
          <w:p w14:paraId="26D3C93B" w14:textId="77777777" w:rsidR="00D62D8B" w:rsidRPr="000024C0" w:rsidRDefault="00D62D8B" w:rsidP="00E74AFB">
            <w:pPr>
              <w:jc w:val="left"/>
              <w:rPr>
                <w:rFonts w:cs="Arial"/>
                <w:sz w:val="20"/>
                <w:szCs w:val="20"/>
              </w:rPr>
            </w:pPr>
          </w:p>
        </w:tc>
        <w:tc>
          <w:tcPr>
            <w:tcW w:w="350" w:type="pct"/>
          </w:tcPr>
          <w:p w14:paraId="25DBABC9" w14:textId="77777777" w:rsidR="00D62D8B" w:rsidRPr="000024C0" w:rsidRDefault="00D62D8B" w:rsidP="00E74AFB">
            <w:pPr>
              <w:jc w:val="left"/>
              <w:rPr>
                <w:rFonts w:cs="Arial"/>
                <w:sz w:val="20"/>
                <w:szCs w:val="20"/>
              </w:rPr>
            </w:pPr>
          </w:p>
        </w:tc>
        <w:tc>
          <w:tcPr>
            <w:tcW w:w="400" w:type="pct"/>
            <w:vAlign w:val="center"/>
            <w:hideMark/>
          </w:tcPr>
          <w:p w14:paraId="7759FF34" w14:textId="77777777" w:rsidR="00D62D8B" w:rsidRPr="000024C0" w:rsidRDefault="00D62D8B" w:rsidP="00E74AFB">
            <w:pPr>
              <w:jc w:val="left"/>
              <w:rPr>
                <w:rFonts w:cs="Arial"/>
                <w:sz w:val="20"/>
                <w:szCs w:val="20"/>
              </w:rPr>
            </w:pPr>
            <w:r w:rsidRPr="000024C0">
              <w:rPr>
                <w:rFonts w:cs="Arial"/>
                <w:sz w:val="20"/>
                <w:szCs w:val="20"/>
              </w:rPr>
              <w:t> </w:t>
            </w:r>
          </w:p>
        </w:tc>
        <w:tc>
          <w:tcPr>
            <w:tcW w:w="400" w:type="pct"/>
          </w:tcPr>
          <w:p w14:paraId="0BCCAAD1" w14:textId="77777777" w:rsidR="00D62D8B" w:rsidRPr="000024C0" w:rsidRDefault="00D62D8B" w:rsidP="00E74AFB">
            <w:pPr>
              <w:jc w:val="left"/>
              <w:rPr>
                <w:rFonts w:cs="Arial"/>
                <w:sz w:val="20"/>
                <w:szCs w:val="20"/>
              </w:rPr>
            </w:pPr>
          </w:p>
        </w:tc>
        <w:tc>
          <w:tcPr>
            <w:tcW w:w="350" w:type="pct"/>
          </w:tcPr>
          <w:p w14:paraId="22345DC8" w14:textId="77777777" w:rsidR="00D62D8B" w:rsidRPr="000024C0" w:rsidRDefault="00D62D8B" w:rsidP="00E74AFB">
            <w:pPr>
              <w:jc w:val="left"/>
              <w:rPr>
                <w:rFonts w:cs="Arial"/>
                <w:sz w:val="20"/>
                <w:szCs w:val="20"/>
              </w:rPr>
            </w:pPr>
          </w:p>
        </w:tc>
        <w:tc>
          <w:tcPr>
            <w:tcW w:w="350" w:type="pct"/>
          </w:tcPr>
          <w:p w14:paraId="5524EAF9" w14:textId="77777777" w:rsidR="00D62D8B" w:rsidRPr="000024C0" w:rsidRDefault="00D62D8B" w:rsidP="00E74AFB">
            <w:pPr>
              <w:jc w:val="left"/>
              <w:rPr>
                <w:rFonts w:cs="Arial"/>
                <w:sz w:val="20"/>
                <w:szCs w:val="20"/>
              </w:rPr>
            </w:pPr>
          </w:p>
        </w:tc>
        <w:tc>
          <w:tcPr>
            <w:tcW w:w="360" w:type="pct"/>
          </w:tcPr>
          <w:p w14:paraId="41B7FD91" w14:textId="77777777" w:rsidR="00D62D8B" w:rsidRPr="000024C0" w:rsidRDefault="00D62D8B" w:rsidP="00E74AFB">
            <w:pPr>
              <w:jc w:val="left"/>
              <w:rPr>
                <w:rFonts w:cs="Arial"/>
                <w:sz w:val="20"/>
                <w:szCs w:val="20"/>
              </w:rPr>
            </w:pPr>
          </w:p>
        </w:tc>
      </w:tr>
      <w:tr w:rsidR="00D62D8B" w:rsidRPr="000024C0" w14:paraId="7015E27D" w14:textId="4A877ABE" w:rsidTr="00D62D8B">
        <w:trPr>
          <w:trHeight w:val="255"/>
        </w:trPr>
        <w:tc>
          <w:tcPr>
            <w:tcW w:w="119" w:type="pct"/>
            <w:vAlign w:val="center"/>
            <w:hideMark/>
          </w:tcPr>
          <w:p w14:paraId="6FD49EA7" w14:textId="77777777" w:rsidR="00D62D8B" w:rsidRPr="000024C0" w:rsidRDefault="00D62D8B" w:rsidP="00E74AFB">
            <w:pPr>
              <w:ind w:left="-113"/>
              <w:jc w:val="center"/>
              <w:rPr>
                <w:rFonts w:cs="Arial"/>
                <w:sz w:val="20"/>
                <w:szCs w:val="20"/>
              </w:rPr>
            </w:pPr>
            <w:r w:rsidRPr="000024C0">
              <w:rPr>
                <w:rFonts w:cs="Arial"/>
                <w:sz w:val="20"/>
                <w:szCs w:val="20"/>
              </w:rPr>
              <w:t>27</w:t>
            </w:r>
          </w:p>
        </w:tc>
        <w:tc>
          <w:tcPr>
            <w:tcW w:w="396" w:type="pct"/>
            <w:vAlign w:val="center"/>
            <w:hideMark/>
          </w:tcPr>
          <w:p w14:paraId="4AD7600F" w14:textId="77777777" w:rsidR="00D62D8B" w:rsidRPr="000024C0" w:rsidRDefault="00D62D8B" w:rsidP="00E74AFB">
            <w:pPr>
              <w:jc w:val="left"/>
              <w:rPr>
                <w:rFonts w:cs="Arial"/>
                <w:sz w:val="18"/>
                <w:szCs w:val="18"/>
              </w:rPr>
            </w:pPr>
            <w:r w:rsidRPr="000024C0">
              <w:rPr>
                <w:rFonts w:cs="Arial"/>
                <w:sz w:val="18"/>
                <w:szCs w:val="18"/>
              </w:rPr>
              <w:t>Багер СРс-2000.32/5</w:t>
            </w:r>
          </w:p>
        </w:tc>
        <w:tc>
          <w:tcPr>
            <w:tcW w:w="366" w:type="pct"/>
            <w:vAlign w:val="center"/>
            <w:hideMark/>
          </w:tcPr>
          <w:p w14:paraId="438CEECC" w14:textId="77777777" w:rsidR="00D62D8B" w:rsidRPr="000024C0" w:rsidRDefault="00D62D8B" w:rsidP="00E74AFB">
            <w:pPr>
              <w:jc w:val="left"/>
              <w:rPr>
                <w:rFonts w:cs="Arial"/>
                <w:sz w:val="18"/>
                <w:szCs w:val="18"/>
              </w:rPr>
            </w:pPr>
            <w:r w:rsidRPr="000024C0">
              <w:rPr>
                <w:rFonts w:cs="Arial"/>
                <w:sz w:val="18"/>
                <w:szCs w:val="18"/>
              </w:rPr>
              <w:t xml:space="preserve">Кабина првог багеристе </w:t>
            </w:r>
          </w:p>
        </w:tc>
        <w:tc>
          <w:tcPr>
            <w:tcW w:w="259" w:type="pct"/>
            <w:vAlign w:val="center"/>
            <w:hideMark/>
          </w:tcPr>
          <w:p w14:paraId="10B1EFAA" w14:textId="77777777" w:rsidR="00D62D8B" w:rsidRPr="000024C0" w:rsidRDefault="00D62D8B" w:rsidP="00E74AFB">
            <w:pPr>
              <w:jc w:val="left"/>
              <w:rPr>
                <w:rFonts w:cs="Arial"/>
                <w:sz w:val="18"/>
                <w:szCs w:val="18"/>
              </w:rPr>
            </w:pPr>
            <w:r w:rsidRPr="000024C0">
              <w:rPr>
                <w:rFonts w:cs="Arial"/>
                <w:sz w:val="18"/>
                <w:szCs w:val="18"/>
              </w:rPr>
              <w:t>6x36 + VJ</w:t>
            </w:r>
          </w:p>
        </w:tc>
        <w:tc>
          <w:tcPr>
            <w:tcW w:w="249" w:type="pct"/>
            <w:vAlign w:val="center"/>
            <w:hideMark/>
          </w:tcPr>
          <w:p w14:paraId="15440149" w14:textId="77777777" w:rsidR="00D62D8B" w:rsidRPr="000024C0" w:rsidRDefault="00D62D8B" w:rsidP="00E74AFB">
            <w:pPr>
              <w:jc w:val="center"/>
              <w:rPr>
                <w:rFonts w:cs="Arial"/>
                <w:sz w:val="20"/>
                <w:szCs w:val="20"/>
              </w:rPr>
            </w:pPr>
            <w:r w:rsidRPr="000024C0">
              <w:rPr>
                <w:rFonts w:cs="Arial"/>
                <w:sz w:val="20"/>
                <w:szCs w:val="20"/>
              </w:rPr>
              <w:t>z/S</w:t>
            </w:r>
          </w:p>
        </w:tc>
        <w:tc>
          <w:tcPr>
            <w:tcW w:w="350" w:type="pct"/>
            <w:vAlign w:val="center"/>
            <w:hideMark/>
          </w:tcPr>
          <w:p w14:paraId="6CF20DA8" w14:textId="77777777" w:rsidR="00D62D8B" w:rsidRPr="000024C0" w:rsidRDefault="00D62D8B" w:rsidP="00E74AFB">
            <w:pPr>
              <w:jc w:val="center"/>
              <w:rPr>
                <w:rFonts w:cs="Arial"/>
                <w:sz w:val="20"/>
                <w:szCs w:val="20"/>
              </w:rPr>
            </w:pPr>
            <w:r w:rsidRPr="000024C0">
              <w:rPr>
                <w:rFonts w:cs="Arial"/>
                <w:sz w:val="20"/>
                <w:szCs w:val="20"/>
              </w:rPr>
              <w:t>16</w:t>
            </w:r>
          </w:p>
        </w:tc>
        <w:tc>
          <w:tcPr>
            <w:tcW w:w="300" w:type="pct"/>
            <w:vAlign w:val="center"/>
            <w:hideMark/>
          </w:tcPr>
          <w:p w14:paraId="1D02D274" w14:textId="77777777" w:rsidR="00D62D8B" w:rsidRPr="000024C0" w:rsidRDefault="00D62D8B" w:rsidP="00E74AFB">
            <w:pPr>
              <w:jc w:val="center"/>
              <w:rPr>
                <w:rFonts w:cs="Arial"/>
                <w:sz w:val="20"/>
                <w:szCs w:val="20"/>
              </w:rPr>
            </w:pPr>
            <w:r w:rsidRPr="000024C0">
              <w:rPr>
                <w:rFonts w:cs="Arial"/>
                <w:sz w:val="20"/>
                <w:szCs w:val="20"/>
              </w:rPr>
              <w:t>63</w:t>
            </w:r>
          </w:p>
        </w:tc>
        <w:tc>
          <w:tcPr>
            <w:tcW w:w="400" w:type="pct"/>
            <w:vAlign w:val="center"/>
            <w:hideMark/>
          </w:tcPr>
          <w:p w14:paraId="10507FB0" w14:textId="77777777" w:rsidR="00D62D8B" w:rsidRPr="000024C0" w:rsidRDefault="00D62D8B" w:rsidP="00E74AFB">
            <w:pPr>
              <w:jc w:val="left"/>
              <w:rPr>
                <w:rFonts w:cs="Arial"/>
                <w:sz w:val="20"/>
                <w:szCs w:val="20"/>
              </w:rPr>
            </w:pPr>
            <w:r w:rsidRPr="000024C0">
              <w:rPr>
                <w:rFonts w:cs="Arial"/>
                <w:sz w:val="20"/>
                <w:szCs w:val="20"/>
              </w:rPr>
              <w:t> </w:t>
            </w:r>
          </w:p>
        </w:tc>
        <w:tc>
          <w:tcPr>
            <w:tcW w:w="350" w:type="pct"/>
          </w:tcPr>
          <w:p w14:paraId="7B3F4AB7" w14:textId="77777777" w:rsidR="00D62D8B" w:rsidRPr="000024C0" w:rsidRDefault="00D62D8B" w:rsidP="00E74AFB">
            <w:pPr>
              <w:jc w:val="left"/>
              <w:rPr>
                <w:rFonts w:cs="Arial"/>
                <w:sz w:val="20"/>
                <w:szCs w:val="20"/>
              </w:rPr>
            </w:pPr>
          </w:p>
        </w:tc>
        <w:tc>
          <w:tcPr>
            <w:tcW w:w="350" w:type="pct"/>
          </w:tcPr>
          <w:p w14:paraId="46224F22" w14:textId="77777777" w:rsidR="00D62D8B" w:rsidRPr="000024C0" w:rsidRDefault="00D62D8B" w:rsidP="00E74AFB">
            <w:pPr>
              <w:jc w:val="left"/>
              <w:rPr>
                <w:rFonts w:cs="Arial"/>
                <w:sz w:val="20"/>
                <w:szCs w:val="20"/>
              </w:rPr>
            </w:pPr>
          </w:p>
        </w:tc>
        <w:tc>
          <w:tcPr>
            <w:tcW w:w="400" w:type="pct"/>
            <w:vAlign w:val="center"/>
            <w:hideMark/>
          </w:tcPr>
          <w:p w14:paraId="2D42A08C" w14:textId="77777777" w:rsidR="00D62D8B" w:rsidRPr="000024C0" w:rsidRDefault="00D62D8B" w:rsidP="00E74AFB">
            <w:pPr>
              <w:jc w:val="left"/>
              <w:rPr>
                <w:rFonts w:cs="Arial"/>
                <w:sz w:val="20"/>
                <w:szCs w:val="20"/>
              </w:rPr>
            </w:pPr>
            <w:r w:rsidRPr="000024C0">
              <w:rPr>
                <w:rFonts w:cs="Arial"/>
                <w:sz w:val="20"/>
                <w:szCs w:val="20"/>
              </w:rPr>
              <w:t> </w:t>
            </w:r>
          </w:p>
        </w:tc>
        <w:tc>
          <w:tcPr>
            <w:tcW w:w="400" w:type="pct"/>
          </w:tcPr>
          <w:p w14:paraId="345C5F7D" w14:textId="77777777" w:rsidR="00D62D8B" w:rsidRPr="000024C0" w:rsidRDefault="00D62D8B" w:rsidP="00E74AFB">
            <w:pPr>
              <w:jc w:val="left"/>
              <w:rPr>
                <w:rFonts w:cs="Arial"/>
                <w:sz w:val="20"/>
                <w:szCs w:val="20"/>
              </w:rPr>
            </w:pPr>
          </w:p>
        </w:tc>
        <w:tc>
          <w:tcPr>
            <w:tcW w:w="350" w:type="pct"/>
          </w:tcPr>
          <w:p w14:paraId="39F3DC14" w14:textId="77777777" w:rsidR="00D62D8B" w:rsidRPr="000024C0" w:rsidRDefault="00D62D8B" w:rsidP="00E74AFB">
            <w:pPr>
              <w:jc w:val="left"/>
              <w:rPr>
                <w:rFonts w:cs="Arial"/>
                <w:sz w:val="20"/>
                <w:szCs w:val="20"/>
              </w:rPr>
            </w:pPr>
          </w:p>
        </w:tc>
        <w:tc>
          <w:tcPr>
            <w:tcW w:w="350" w:type="pct"/>
          </w:tcPr>
          <w:p w14:paraId="1F0074A5" w14:textId="77777777" w:rsidR="00D62D8B" w:rsidRPr="000024C0" w:rsidRDefault="00D62D8B" w:rsidP="00E74AFB">
            <w:pPr>
              <w:jc w:val="left"/>
              <w:rPr>
                <w:rFonts w:cs="Arial"/>
                <w:sz w:val="20"/>
                <w:szCs w:val="20"/>
              </w:rPr>
            </w:pPr>
          </w:p>
        </w:tc>
        <w:tc>
          <w:tcPr>
            <w:tcW w:w="360" w:type="pct"/>
          </w:tcPr>
          <w:p w14:paraId="4A7CA769" w14:textId="77777777" w:rsidR="00D62D8B" w:rsidRPr="000024C0" w:rsidRDefault="00D62D8B" w:rsidP="00E74AFB">
            <w:pPr>
              <w:jc w:val="left"/>
              <w:rPr>
                <w:rFonts w:cs="Arial"/>
                <w:sz w:val="20"/>
                <w:szCs w:val="20"/>
              </w:rPr>
            </w:pPr>
          </w:p>
        </w:tc>
      </w:tr>
      <w:tr w:rsidR="00D62D8B" w:rsidRPr="000024C0" w14:paraId="2E3D8189" w14:textId="2B2F3F90" w:rsidTr="00D62D8B">
        <w:trPr>
          <w:trHeight w:val="510"/>
        </w:trPr>
        <w:tc>
          <w:tcPr>
            <w:tcW w:w="119" w:type="pct"/>
            <w:vAlign w:val="center"/>
            <w:hideMark/>
          </w:tcPr>
          <w:p w14:paraId="129EC821" w14:textId="77777777" w:rsidR="00D62D8B" w:rsidRPr="000024C0" w:rsidRDefault="00D62D8B" w:rsidP="00E74AFB">
            <w:pPr>
              <w:ind w:left="-113"/>
              <w:jc w:val="center"/>
              <w:rPr>
                <w:rFonts w:cs="Arial"/>
                <w:sz w:val="20"/>
                <w:szCs w:val="20"/>
              </w:rPr>
            </w:pPr>
            <w:r w:rsidRPr="000024C0">
              <w:rPr>
                <w:rFonts w:cs="Arial"/>
                <w:sz w:val="20"/>
                <w:szCs w:val="20"/>
              </w:rPr>
              <w:t>28</w:t>
            </w:r>
          </w:p>
        </w:tc>
        <w:tc>
          <w:tcPr>
            <w:tcW w:w="396" w:type="pct"/>
            <w:vAlign w:val="center"/>
            <w:hideMark/>
          </w:tcPr>
          <w:p w14:paraId="7070510F" w14:textId="77777777" w:rsidR="00D62D8B" w:rsidRPr="000024C0" w:rsidRDefault="00D62D8B" w:rsidP="00E74AFB">
            <w:pPr>
              <w:jc w:val="left"/>
              <w:rPr>
                <w:rFonts w:cs="Arial"/>
                <w:sz w:val="18"/>
                <w:szCs w:val="18"/>
              </w:rPr>
            </w:pPr>
            <w:r w:rsidRPr="000024C0">
              <w:rPr>
                <w:rFonts w:cs="Arial"/>
                <w:sz w:val="18"/>
                <w:szCs w:val="18"/>
              </w:rPr>
              <w:t>Багер СРс-470/13</w:t>
            </w:r>
          </w:p>
        </w:tc>
        <w:tc>
          <w:tcPr>
            <w:tcW w:w="366" w:type="pct"/>
            <w:vAlign w:val="center"/>
            <w:hideMark/>
          </w:tcPr>
          <w:p w14:paraId="1FE299B2" w14:textId="77777777" w:rsidR="00D62D8B" w:rsidRPr="000024C0" w:rsidRDefault="00D62D8B" w:rsidP="00E74AFB">
            <w:pPr>
              <w:jc w:val="left"/>
              <w:rPr>
                <w:rFonts w:cs="Arial"/>
                <w:sz w:val="18"/>
                <w:szCs w:val="18"/>
              </w:rPr>
            </w:pPr>
            <w:r w:rsidRPr="000024C0">
              <w:rPr>
                <w:rFonts w:cs="Arial"/>
                <w:sz w:val="18"/>
                <w:szCs w:val="18"/>
              </w:rPr>
              <w:t>Дизање катарке радног точка</w:t>
            </w:r>
          </w:p>
        </w:tc>
        <w:tc>
          <w:tcPr>
            <w:tcW w:w="259" w:type="pct"/>
            <w:vAlign w:val="center"/>
            <w:hideMark/>
          </w:tcPr>
          <w:p w14:paraId="532F1535" w14:textId="77777777" w:rsidR="00D62D8B" w:rsidRPr="000024C0" w:rsidRDefault="00D62D8B" w:rsidP="00E74AFB">
            <w:pPr>
              <w:jc w:val="left"/>
              <w:rPr>
                <w:rFonts w:cs="Arial"/>
                <w:sz w:val="18"/>
                <w:szCs w:val="18"/>
              </w:rPr>
            </w:pPr>
            <w:r w:rsidRPr="000024C0">
              <w:rPr>
                <w:rFonts w:cs="Arial"/>
                <w:sz w:val="18"/>
                <w:szCs w:val="18"/>
              </w:rPr>
              <w:t>6 (1+6+6+6+16)+ČJ</w:t>
            </w:r>
          </w:p>
        </w:tc>
        <w:tc>
          <w:tcPr>
            <w:tcW w:w="249" w:type="pct"/>
            <w:vAlign w:val="center"/>
            <w:hideMark/>
          </w:tcPr>
          <w:p w14:paraId="504D8066" w14:textId="77777777" w:rsidR="00D62D8B" w:rsidRPr="000024C0" w:rsidRDefault="00D62D8B" w:rsidP="00E74AFB">
            <w:pPr>
              <w:jc w:val="center"/>
              <w:rPr>
                <w:rFonts w:cs="Arial"/>
                <w:sz w:val="20"/>
                <w:szCs w:val="20"/>
              </w:rPr>
            </w:pPr>
            <w:r w:rsidRPr="000024C0">
              <w:rPr>
                <w:rFonts w:cs="Arial"/>
                <w:sz w:val="20"/>
                <w:szCs w:val="20"/>
              </w:rPr>
              <w:t>s/Z</w:t>
            </w:r>
          </w:p>
        </w:tc>
        <w:tc>
          <w:tcPr>
            <w:tcW w:w="350" w:type="pct"/>
            <w:vAlign w:val="center"/>
            <w:hideMark/>
          </w:tcPr>
          <w:p w14:paraId="4843A358" w14:textId="77777777" w:rsidR="00D62D8B" w:rsidRPr="000024C0" w:rsidRDefault="00D62D8B" w:rsidP="00E74AFB">
            <w:pPr>
              <w:jc w:val="center"/>
              <w:rPr>
                <w:rFonts w:cs="Arial"/>
                <w:sz w:val="20"/>
                <w:szCs w:val="20"/>
              </w:rPr>
            </w:pPr>
            <w:r w:rsidRPr="000024C0">
              <w:rPr>
                <w:rFonts w:cs="Arial"/>
                <w:sz w:val="20"/>
                <w:szCs w:val="20"/>
              </w:rPr>
              <w:t>42</w:t>
            </w:r>
          </w:p>
        </w:tc>
        <w:tc>
          <w:tcPr>
            <w:tcW w:w="300" w:type="pct"/>
            <w:vAlign w:val="center"/>
            <w:hideMark/>
          </w:tcPr>
          <w:p w14:paraId="65DE3C16" w14:textId="77777777" w:rsidR="00D62D8B" w:rsidRPr="000024C0" w:rsidRDefault="00D62D8B" w:rsidP="00E74AFB">
            <w:pPr>
              <w:jc w:val="center"/>
              <w:rPr>
                <w:rFonts w:cs="Arial"/>
                <w:sz w:val="20"/>
                <w:szCs w:val="20"/>
              </w:rPr>
            </w:pPr>
            <w:r w:rsidRPr="000024C0">
              <w:rPr>
                <w:rFonts w:cs="Arial"/>
                <w:sz w:val="20"/>
                <w:szCs w:val="20"/>
              </w:rPr>
              <w:t>268</w:t>
            </w:r>
          </w:p>
        </w:tc>
        <w:tc>
          <w:tcPr>
            <w:tcW w:w="400" w:type="pct"/>
            <w:noWrap/>
            <w:vAlign w:val="center"/>
            <w:hideMark/>
          </w:tcPr>
          <w:p w14:paraId="19B3FF05" w14:textId="77777777" w:rsidR="00D62D8B" w:rsidRPr="000024C0" w:rsidRDefault="00D62D8B" w:rsidP="00E74AFB">
            <w:pPr>
              <w:jc w:val="left"/>
              <w:rPr>
                <w:rFonts w:cs="Arial"/>
                <w:sz w:val="20"/>
                <w:szCs w:val="20"/>
              </w:rPr>
            </w:pPr>
            <w:r w:rsidRPr="000024C0">
              <w:rPr>
                <w:rFonts w:cs="Arial"/>
                <w:sz w:val="20"/>
                <w:szCs w:val="20"/>
              </w:rPr>
              <w:t> </w:t>
            </w:r>
          </w:p>
        </w:tc>
        <w:tc>
          <w:tcPr>
            <w:tcW w:w="350" w:type="pct"/>
          </w:tcPr>
          <w:p w14:paraId="294B334B" w14:textId="77777777" w:rsidR="00D62D8B" w:rsidRPr="000024C0" w:rsidRDefault="00D62D8B" w:rsidP="00E74AFB">
            <w:pPr>
              <w:jc w:val="left"/>
              <w:rPr>
                <w:rFonts w:cs="Arial"/>
                <w:sz w:val="20"/>
                <w:szCs w:val="20"/>
              </w:rPr>
            </w:pPr>
          </w:p>
        </w:tc>
        <w:tc>
          <w:tcPr>
            <w:tcW w:w="350" w:type="pct"/>
          </w:tcPr>
          <w:p w14:paraId="44FB7ADE" w14:textId="77777777" w:rsidR="00D62D8B" w:rsidRPr="000024C0" w:rsidRDefault="00D62D8B" w:rsidP="00E74AFB">
            <w:pPr>
              <w:jc w:val="left"/>
              <w:rPr>
                <w:rFonts w:cs="Arial"/>
                <w:sz w:val="20"/>
                <w:szCs w:val="20"/>
              </w:rPr>
            </w:pPr>
          </w:p>
        </w:tc>
        <w:tc>
          <w:tcPr>
            <w:tcW w:w="400" w:type="pct"/>
            <w:noWrap/>
            <w:vAlign w:val="center"/>
            <w:hideMark/>
          </w:tcPr>
          <w:p w14:paraId="7EA58072" w14:textId="77777777" w:rsidR="00D62D8B" w:rsidRPr="000024C0" w:rsidRDefault="00D62D8B" w:rsidP="00E74AFB">
            <w:pPr>
              <w:jc w:val="left"/>
              <w:rPr>
                <w:rFonts w:cs="Arial"/>
                <w:sz w:val="20"/>
                <w:szCs w:val="20"/>
              </w:rPr>
            </w:pPr>
            <w:r w:rsidRPr="000024C0">
              <w:rPr>
                <w:rFonts w:cs="Arial"/>
                <w:sz w:val="20"/>
                <w:szCs w:val="20"/>
              </w:rPr>
              <w:t> </w:t>
            </w:r>
          </w:p>
        </w:tc>
        <w:tc>
          <w:tcPr>
            <w:tcW w:w="400" w:type="pct"/>
          </w:tcPr>
          <w:p w14:paraId="55EC9A32" w14:textId="77777777" w:rsidR="00D62D8B" w:rsidRPr="000024C0" w:rsidRDefault="00D62D8B" w:rsidP="00E74AFB">
            <w:pPr>
              <w:jc w:val="left"/>
              <w:rPr>
                <w:rFonts w:cs="Arial"/>
                <w:sz w:val="20"/>
                <w:szCs w:val="20"/>
              </w:rPr>
            </w:pPr>
          </w:p>
        </w:tc>
        <w:tc>
          <w:tcPr>
            <w:tcW w:w="350" w:type="pct"/>
          </w:tcPr>
          <w:p w14:paraId="77E3CEDE" w14:textId="77777777" w:rsidR="00D62D8B" w:rsidRPr="000024C0" w:rsidRDefault="00D62D8B" w:rsidP="00E74AFB">
            <w:pPr>
              <w:jc w:val="left"/>
              <w:rPr>
                <w:rFonts w:cs="Arial"/>
                <w:sz w:val="20"/>
                <w:szCs w:val="20"/>
              </w:rPr>
            </w:pPr>
          </w:p>
        </w:tc>
        <w:tc>
          <w:tcPr>
            <w:tcW w:w="350" w:type="pct"/>
          </w:tcPr>
          <w:p w14:paraId="436053D0" w14:textId="77777777" w:rsidR="00D62D8B" w:rsidRPr="000024C0" w:rsidRDefault="00D62D8B" w:rsidP="00E74AFB">
            <w:pPr>
              <w:jc w:val="left"/>
              <w:rPr>
                <w:rFonts w:cs="Arial"/>
                <w:sz w:val="20"/>
                <w:szCs w:val="20"/>
              </w:rPr>
            </w:pPr>
          </w:p>
        </w:tc>
        <w:tc>
          <w:tcPr>
            <w:tcW w:w="360" w:type="pct"/>
          </w:tcPr>
          <w:p w14:paraId="4EA637AD" w14:textId="77777777" w:rsidR="00D62D8B" w:rsidRPr="000024C0" w:rsidRDefault="00D62D8B" w:rsidP="00E74AFB">
            <w:pPr>
              <w:jc w:val="left"/>
              <w:rPr>
                <w:rFonts w:cs="Arial"/>
                <w:sz w:val="20"/>
                <w:szCs w:val="20"/>
              </w:rPr>
            </w:pPr>
          </w:p>
        </w:tc>
      </w:tr>
      <w:tr w:rsidR="00D62D8B" w:rsidRPr="000024C0" w14:paraId="2DF7037B" w14:textId="59B2C2CF" w:rsidTr="00D62D8B">
        <w:trPr>
          <w:trHeight w:val="255"/>
        </w:trPr>
        <w:tc>
          <w:tcPr>
            <w:tcW w:w="119" w:type="pct"/>
            <w:vAlign w:val="center"/>
            <w:hideMark/>
          </w:tcPr>
          <w:p w14:paraId="089F42CF" w14:textId="77777777" w:rsidR="00D62D8B" w:rsidRPr="000024C0" w:rsidRDefault="00D62D8B" w:rsidP="00E74AFB">
            <w:pPr>
              <w:ind w:left="-113"/>
              <w:jc w:val="center"/>
              <w:rPr>
                <w:rFonts w:cs="Arial"/>
                <w:sz w:val="20"/>
                <w:szCs w:val="20"/>
              </w:rPr>
            </w:pPr>
            <w:r w:rsidRPr="000024C0">
              <w:rPr>
                <w:rFonts w:cs="Arial"/>
                <w:sz w:val="20"/>
                <w:szCs w:val="20"/>
              </w:rPr>
              <w:t>29</w:t>
            </w:r>
          </w:p>
        </w:tc>
        <w:tc>
          <w:tcPr>
            <w:tcW w:w="396" w:type="pct"/>
            <w:vAlign w:val="center"/>
            <w:hideMark/>
          </w:tcPr>
          <w:p w14:paraId="60D2B11A" w14:textId="77777777" w:rsidR="00D62D8B" w:rsidRPr="000024C0" w:rsidRDefault="00D62D8B" w:rsidP="00E74AFB">
            <w:pPr>
              <w:jc w:val="left"/>
              <w:rPr>
                <w:rFonts w:cs="Arial"/>
                <w:sz w:val="18"/>
                <w:szCs w:val="18"/>
              </w:rPr>
            </w:pPr>
            <w:r w:rsidRPr="000024C0">
              <w:rPr>
                <w:rFonts w:cs="Arial"/>
                <w:sz w:val="18"/>
                <w:szCs w:val="18"/>
              </w:rPr>
              <w:t>Багер СРс-470/13</w:t>
            </w:r>
          </w:p>
        </w:tc>
        <w:tc>
          <w:tcPr>
            <w:tcW w:w="366" w:type="pct"/>
            <w:vAlign w:val="center"/>
            <w:hideMark/>
          </w:tcPr>
          <w:p w14:paraId="0DE10B3D" w14:textId="77777777" w:rsidR="00D62D8B" w:rsidRPr="000024C0" w:rsidRDefault="00D62D8B" w:rsidP="00E74AFB">
            <w:pPr>
              <w:jc w:val="left"/>
              <w:rPr>
                <w:rFonts w:cs="Arial"/>
                <w:sz w:val="18"/>
                <w:szCs w:val="18"/>
              </w:rPr>
            </w:pPr>
            <w:r w:rsidRPr="000024C0">
              <w:rPr>
                <w:rFonts w:cs="Arial"/>
                <w:sz w:val="18"/>
                <w:szCs w:val="18"/>
              </w:rPr>
              <w:t xml:space="preserve">Кабина првог багеристе </w:t>
            </w:r>
          </w:p>
        </w:tc>
        <w:tc>
          <w:tcPr>
            <w:tcW w:w="259" w:type="pct"/>
            <w:vAlign w:val="center"/>
            <w:hideMark/>
          </w:tcPr>
          <w:p w14:paraId="0D78E001" w14:textId="77777777" w:rsidR="00D62D8B" w:rsidRPr="000024C0" w:rsidRDefault="00D62D8B" w:rsidP="00E74AFB">
            <w:pPr>
              <w:jc w:val="left"/>
              <w:rPr>
                <w:rFonts w:cs="Arial"/>
                <w:sz w:val="18"/>
                <w:szCs w:val="18"/>
              </w:rPr>
            </w:pPr>
            <w:r w:rsidRPr="000024C0">
              <w:rPr>
                <w:rFonts w:cs="Arial"/>
                <w:sz w:val="18"/>
                <w:szCs w:val="18"/>
              </w:rPr>
              <w:t>6 (1+6+6+6+16)+ČJ</w:t>
            </w:r>
          </w:p>
        </w:tc>
        <w:tc>
          <w:tcPr>
            <w:tcW w:w="249" w:type="pct"/>
            <w:vAlign w:val="center"/>
            <w:hideMark/>
          </w:tcPr>
          <w:p w14:paraId="71364CB8" w14:textId="77777777" w:rsidR="00D62D8B" w:rsidRPr="000024C0" w:rsidRDefault="00D62D8B" w:rsidP="00E74AFB">
            <w:pPr>
              <w:jc w:val="center"/>
              <w:rPr>
                <w:rFonts w:cs="Arial"/>
                <w:sz w:val="20"/>
                <w:szCs w:val="20"/>
              </w:rPr>
            </w:pPr>
            <w:r w:rsidRPr="000024C0">
              <w:rPr>
                <w:rFonts w:cs="Arial"/>
                <w:sz w:val="20"/>
                <w:szCs w:val="20"/>
              </w:rPr>
              <w:t>s/Z</w:t>
            </w:r>
          </w:p>
        </w:tc>
        <w:tc>
          <w:tcPr>
            <w:tcW w:w="350" w:type="pct"/>
            <w:vAlign w:val="center"/>
            <w:hideMark/>
          </w:tcPr>
          <w:p w14:paraId="4B2A1E30" w14:textId="77777777" w:rsidR="00D62D8B" w:rsidRPr="000024C0" w:rsidRDefault="00D62D8B" w:rsidP="00E74AFB">
            <w:pPr>
              <w:jc w:val="center"/>
              <w:rPr>
                <w:rFonts w:cs="Arial"/>
                <w:sz w:val="20"/>
                <w:szCs w:val="20"/>
              </w:rPr>
            </w:pPr>
            <w:r w:rsidRPr="000024C0">
              <w:rPr>
                <w:rFonts w:cs="Arial"/>
                <w:sz w:val="20"/>
                <w:szCs w:val="20"/>
              </w:rPr>
              <w:t>24</w:t>
            </w:r>
          </w:p>
        </w:tc>
        <w:tc>
          <w:tcPr>
            <w:tcW w:w="300" w:type="pct"/>
            <w:vAlign w:val="center"/>
            <w:hideMark/>
          </w:tcPr>
          <w:p w14:paraId="29D4EE48" w14:textId="77777777" w:rsidR="00D62D8B" w:rsidRPr="000024C0" w:rsidRDefault="00D62D8B" w:rsidP="00E74AFB">
            <w:pPr>
              <w:jc w:val="center"/>
              <w:rPr>
                <w:rFonts w:cs="Arial"/>
                <w:sz w:val="20"/>
                <w:szCs w:val="20"/>
              </w:rPr>
            </w:pPr>
            <w:r w:rsidRPr="000024C0">
              <w:rPr>
                <w:rFonts w:cs="Arial"/>
                <w:sz w:val="20"/>
                <w:szCs w:val="20"/>
              </w:rPr>
              <w:t>73</w:t>
            </w:r>
          </w:p>
        </w:tc>
        <w:tc>
          <w:tcPr>
            <w:tcW w:w="400" w:type="pct"/>
            <w:noWrap/>
            <w:vAlign w:val="center"/>
            <w:hideMark/>
          </w:tcPr>
          <w:p w14:paraId="68C607A3" w14:textId="77777777" w:rsidR="00D62D8B" w:rsidRPr="000024C0" w:rsidRDefault="00D62D8B" w:rsidP="00E74AFB">
            <w:pPr>
              <w:jc w:val="left"/>
              <w:rPr>
                <w:rFonts w:cs="Arial"/>
                <w:sz w:val="20"/>
                <w:szCs w:val="20"/>
              </w:rPr>
            </w:pPr>
            <w:r w:rsidRPr="000024C0">
              <w:rPr>
                <w:rFonts w:cs="Arial"/>
                <w:sz w:val="20"/>
                <w:szCs w:val="20"/>
              </w:rPr>
              <w:t> </w:t>
            </w:r>
          </w:p>
        </w:tc>
        <w:tc>
          <w:tcPr>
            <w:tcW w:w="350" w:type="pct"/>
          </w:tcPr>
          <w:p w14:paraId="101FDCFF" w14:textId="77777777" w:rsidR="00D62D8B" w:rsidRPr="000024C0" w:rsidRDefault="00D62D8B" w:rsidP="00E74AFB">
            <w:pPr>
              <w:jc w:val="left"/>
              <w:rPr>
                <w:rFonts w:cs="Arial"/>
                <w:sz w:val="20"/>
                <w:szCs w:val="20"/>
              </w:rPr>
            </w:pPr>
          </w:p>
        </w:tc>
        <w:tc>
          <w:tcPr>
            <w:tcW w:w="350" w:type="pct"/>
          </w:tcPr>
          <w:p w14:paraId="316DE1E1" w14:textId="77777777" w:rsidR="00D62D8B" w:rsidRPr="000024C0" w:rsidRDefault="00D62D8B" w:rsidP="00E74AFB">
            <w:pPr>
              <w:jc w:val="left"/>
              <w:rPr>
                <w:rFonts w:cs="Arial"/>
                <w:sz w:val="20"/>
                <w:szCs w:val="20"/>
              </w:rPr>
            </w:pPr>
          </w:p>
        </w:tc>
        <w:tc>
          <w:tcPr>
            <w:tcW w:w="400" w:type="pct"/>
            <w:noWrap/>
            <w:vAlign w:val="center"/>
            <w:hideMark/>
          </w:tcPr>
          <w:p w14:paraId="5F7F33E7" w14:textId="77777777" w:rsidR="00D62D8B" w:rsidRPr="000024C0" w:rsidRDefault="00D62D8B" w:rsidP="00E74AFB">
            <w:pPr>
              <w:jc w:val="left"/>
              <w:rPr>
                <w:rFonts w:cs="Arial"/>
                <w:sz w:val="20"/>
                <w:szCs w:val="20"/>
              </w:rPr>
            </w:pPr>
            <w:r w:rsidRPr="000024C0">
              <w:rPr>
                <w:rFonts w:cs="Arial"/>
                <w:sz w:val="20"/>
                <w:szCs w:val="20"/>
              </w:rPr>
              <w:t> </w:t>
            </w:r>
          </w:p>
        </w:tc>
        <w:tc>
          <w:tcPr>
            <w:tcW w:w="400" w:type="pct"/>
          </w:tcPr>
          <w:p w14:paraId="0347FF66" w14:textId="77777777" w:rsidR="00D62D8B" w:rsidRPr="000024C0" w:rsidRDefault="00D62D8B" w:rsidP="00E74AFB">
            <w:pPr>
              <w:jc w:val="left"/>
              <w:rPr>
                <w:rFonts w:cs="Arial"/>
                <w:sz w:val="20"/>
                <w:szCs w:val="20"/>
              </w:rPr>
            </w:pPr>
          </w:p>
        </w:tc>
        <w:tc>
          <w:tcPr>
            <w:tcW w:w="350" w:type="pct"/>
          </w:tcPr>
          <w:p w14:paraId="58103CAB" w14:textId="77777777" w:rsidR="00D62D8B" w:rsidRPr="000024C0" w:rsidRDefault="00D62D8B" w:rsidP="00E74AFB">
            <w:pPr>
              <w:jc w:val="left"/>
              <w:rPr>
                <w:rFonts w:cs="Arial"/>
                <w:sz w:val="20"/>
                <w:szCs w:val="20"/>
              </w:rPr>
            </w:pPr>
          </w:p>
        </w:tc>
        <w:tc>
          <w:tcPr>
            <w:tcW w:w="350" w:type="pct"/>
          </w:tcPr>
          <w:p w14:paraId="73E2BB89" w14:textId="77777777" w:rsidR="00D62D8B" w:rsidRPr="000024C0" w:rsidRDefault="00D62D8B" w:rsidP="00E74AFB">
            <w:pPr>
              <w:jc w:val="left"/>
              <w:rPr>
                <w:rFonts w:cs="Arial"/>
                <w:sz w:val="20"/>
                <w:szCs w:val="20"/>
              </w:rPr>
            </w:pPr>
          </w:p>
        </w:tc>
        <w:tc>
          <w:tcPr>
            <w:tcW w:w="360" w:type="pct"/>
          </w:tcPr>
          <w:p w14:paraId="39E86CAC" w14:textId="77777777" w:rsidR="00D62D8B" w:rsidRPr="000024C0" w:rsidRDefault="00D62D8B" w:rsidP="00E74AFB">
            <w:pPr>
              <w:jc w:val="left"/>
              <w:rPr>
                <w:rFonts w:cs="Arial"/>
                <w:sz w:val="20"/>
                <w:szCs w:val="20"/>
              </w:rPr>
            </w:pPr>
          </w:p>
        </w:tc>
      </w:tr>
      <w:tr w:rsidR="00D62D8B" w:rsidRPr="000024C0" w14:paraId="2CF28CB7" w14:textId="249DC46C" w:rsidTr="00D62D8B">
        <w:trPr>
          <w:trHeight w:val="255"/>
        </w:trPr>
        <w:tc>
          <w:tcPr>
            <w:tcW w:w="119" w:type="pct"/>
            <w:vAlign w:val="center"/>
            <w:hideMark/>
          </w:tcPr>
          <w:p w14:paraId="784D41FF" w14:textId="77777777" w:rsidR="00D62D8B" w:rsidRPr="000024C0" w:rsidRDefault="00D62D8B" w:rsidP="00E74AFB">
            <w:pPr>
              <w:ind w:left="-113"/>
              <w:jc w:val="center"/>
              <w:rPr>
                <w:rFonts w:cs="Arial"/>
                <w:sz w:val="20"/>
                <w:szCs w:val="20"/>
              </w:rPr>
            </w:pPr>
            <w:r w:rsidRPr="000024C0">
              <w:rPr>
                <w:rFonts w:cs="Arial"/>
                <w:sz w:val="20"/>
                <w:szCs w:val="20"/>
              </w:rPr>
              <w:t>30</w:t>
            </w:r>
          </w:p>
        </w:tc>
        <w:tc>
          <w:tcPr>
            <w:tcW w:w="396" w:type="pct"/>
            <w:vAlign w:val="center"/>
            <w:hideMark/>
          </w:tcPr>
          <w:p w14:paraId="46E9DC4E" w14:textId="77777777" w:rsidR="00D62D8B" w:rsidRPr="000024C0" w:rsidRDefault="00D62D8B" w:rsidP="00E74AFB">
            <w:pPr>
              <w:jc w:val="left"/>
              <w:rPr>
                <w:rFonts w:cs="Arial"/>
                <w:sz w:val="18"/>
                <w:szCs w:val="18"/>
              </w:rPr>
            </w:pPr>
            <w:r w:rsidRPr="000024C0">
              <w:rPr>
                <w:rFonts w:cs="Arial"/>
                <w:sz w:val="18"/>
                <w:szCs w:val="18"/>
              </w:rPr>
              <w:t>Багер СРс-470/13</w:t>
            </w:r>
          </w:p>
        </w:tc>
        <w:tc>
          <w:tcPr>
            <w:tcW w:w="366" w:type="pct"/>
            <w:vAlign w:val="center"/>
            <w:hideMark/>
          </w:tcPr>
          <w:p w14:paraId="14B5822B" w14:textId="77777777" w:rsidR="00D62D8B" w:rsidRPr="000024C0" w:rsidRDefault="00D62D8B" w:rsidP="00E74AFB">
            <w:pPr>
              <w:jc w:val="left"/>
              <w:rPr>
                <w:rFonts w:cs="Arial"/>
                <w:sz w:val="18"/>
                <w:szCs w:val="18"/>
              </w:rPr>
            </w:pPr>
            <w:r w:rsidRPr="000024C0">
              <w:rPr>
                <w:rFonts w:cs="Arial"/>
                <w:sz w:val="18"/>
                <w:szCs w:val="18"/>
              </w:rPr>
              <w:t xml:space="preserve">Кабина првог багеристе </w:t>
            </w:r>
          </w:p>
        </w:tc>
        <w:tc>
          <w:tcPr>
            <w:tcW w:w="259" w:type="pct"/>
            <w:vAlign w:val="center"/>
            <w:hideMark/>
          </w:tcPr>
          <w:p w14:paraId="124F5955" w14:textId="77777777" w:rsidR="00D62D8B" w:rsidRPr="000024C0" w:rsidRDefault="00D62D8B" w:rsidP="00E74AFB">
            <w:pPr>
              <w:jc w:val="left"/>
              <w:rPr>
                <w:rFonts w:cs="Arial"/>
                <w:sz w:val="18"/>
                <w:szCs w:val="18"/>
              </w:rPr>
            </w:pPr>
            <w:r w:rsidRPr="000024C0">
              <w:rPr>
                <w:rFonts w:cs="Arial"/>
                <w:sz w:val="18"/>
                <w:szCs w:val="18"/>
              </w:rPr>
              <w:t>6 (1+6+6+6+16)+ČJ</w:t>
            </w:r>
          </w:p>
        </w:tc>
        <w:tc>
          <w:tcPr>
            <w:tcW w:w="249" w:type="pct"/>
            <w:vAlign w:val="center"/>
            <w:hideMark/>
          </w:tcPr>
          <w:p w14:paraId="0922BDB7" w14:textId="77777777" w:rsidR="00D62D8B" w:rsidRPr="000024C0" w:rsidRDefault="00D62D8B" w:rsidP="00E74AFB">
            <w:pPr>
              <w:jc w:val="center"/>
              <w:rPr>
                <w:rFonts w:cs="Arial"/>
                <w:sz w:val="20"/>
                <w:szCs w:val="20"/>
              </w:rPr>
            </w:pPr>
            <w:r w:rsidRPr="000024C0">
              <w:rPr>
                <w:rFonts w:cs="Arial"/>
                <w:sz w:val="20"/>
                <w:szCs w:val="20"/>
              </w:rPr>
              <w:t>z/S</w:t>
            </w:r>
          </w:p>
        </w:tc>
        <w:tc>
          <w:tcPr>
            <w:tcW w:w="350" w:type="pct"/>
            <w:vAlign w:val="center"/>
            <w:hideMark/>
          </w:tcPr>
          <w:p w14:paraId="14D4D2ED" w14:textId="77777777" w:rsidR="00D62D8B" w:rsidRPr="000024C0" w:rsidRDefault="00D62D8B" w:rsidP="00E74AFB">
            <w:pPr>
              <w:jc w:val="center"/>
              <w:rPr>
                <w:rFonts w:cs="Arial"/>
                <w:sz w:val="20"/>
                <w:szCs w:val="20"/>
              </w:rPr>
            </w:pPr>
            <w:r w:rsidRPr="000024C0">
              <w:rPr>
                <w:rFonts w:cs="Arial"/>
                <w:sz w:val="20"/>
                <w:szCs w:val="20"/>
              </w:rPr>
              <w:t>24</w:t>
            </w:r>
          </w:p>
        </w:tc>
        <w:tc>
          <w:tcPr>
            <w:tcW w:w="300" w:type="pct"/>
            <w:vAlign w:val="center"/>
            <w:hideMark/>
          </w:tcPr>
          <w:p w14:paraId="43AC7F7A" w14:textId="77777777" w:rsidR="00D62D8B" w:rsidRPr="000024C0" w:rsidRDefault="00D62D8B" w:rsidP="00E74AFB">
            <w:pPr>
              <w:jc w:val="center"/>
              <w:rPr>
                <w:rFonts w:cs="Arial"/>
                <w:sz w:val="20"/>
                <w:szCs w:val="20"/>
              </w:rPr>
            </w:pPr>
            <w:r w:rsidRPr="000024C0">
              <w:rPr>
                <w:rFonts w:cs="Arial"/>
                <w:sz w:val="20"/>
                <w:szCs w:val="20"/>
              </w:rPr>
              <w:t>73</w:t>
            </w:r>
          </w:p>
        </w:tc>
        <w:tc>
          <w:tcPr>
            <w:tcW w:w="400" w:type="pct"/>
            <w:noWrap/>
            <w:vAlign w:val="center"/>
            <w:hideMark/>
          </w:tcPr>
          <w:p w14:paraId="4BA339B2" w14:textId="77777777" w:rsidR="00D62D8B" w:rsidRPr="000024C0" w:rsidRDefault="00D62D8B" w:rsidP="00E74AFB">
            <w:pPr>
              <w:jc w:val="left"/>
              <w:rPr>
                <w:rFonts w:cs="Arial"/>
                <w:sz w:val="20"/>
                <w:szCs w:val="20"/>
              </w:rPr>
            </w:pPr>
            <w:r w:rsidRPr="000024C0">
              <w:rPr>
                <w:rFonts w:cs="Arial"/>
                <w:sz w:val="20"/>
                <w:szCs w:val="20"/>
              </w:rPr>
              <w:t> </w:t>
            </w:r>
          </w:p>
        </w:tc>
        <w:tc>
          <w:tcPr>
            <w:tcW w:w="350" w:type="pct"/>
          </w:tcPr>
          <w:p w14:paraId="4FE93B5A" w14:textId="77777777" w:rsidR="00D62D8B" w:rsidRPr="000024C0" w:rsidRDefault="00D62D8B" w:rsidP="00E74AFB">
            <w:pPr>
              <w:jc w:val="left"/>
              <w:rPr>
                <w:rFonts w:cs="Arial"/>
                <w:sz w:val="20"/>
                <w:szCs w:val="20"/>
              </w:rPr>
            </w:pPr>
          </w:p>
        </w:tc>
        <w:tc>
          <w:tcPr>
            <w:tcW w:w="350" w:type="pct"/>
          </w:tcPr>
          <w:p w14:paraId="4196D5CB" w14:textId="77777777" w:rsidR="00D62D8B" w:rsidRPr="000024C0" w:rsidRDefault="00D62D8B" w:rsidP="00E74AFB">
            <w:pPr>
              <w:jc w:val="left"/>
              <w:rPr>
                <w:rFonts w:cs="Arial"/>
                <w:sz w:val="20"/>
                <w:szCs w:val="20"/>
              </w:rPr>
            </w:pPr>
          </w:p>
        </w:tc>
        <w:tc>
          <w:tcPr>
            <w:tcW w:w="400" w:type="pct"/>
            <w:noWrap/>
            <w:vAlign w:val="center"/>
            <w:hideMark/>
          </w:tcPr>
          <w:p w14:paraId="5294AE60" w14:textId="77777777" w:rsidR="00D62D8B" w:rsidRPr="000024C0" w:rsidRDefault="00D62D8B" w:rsidP="00E74AFB">
            <w:pPr>
              <w:jc w:val="left"/>
              <w:rPr>
                <w:rFonts w:cs="Arial"/>
                <w:sz w:val="20"/>
                <w:szCs w:val="20"/>
              </w:rPr>
            </w:pPr>
            <w:r w:rsidRPr="000024C0">
              <w:rPr>
                <w:rFonts w:cs="Arial"/>
                <w:sz w:val="20"/>
                <w:szCs w:val="20"/>
              </w:rPr>
              <w:t> </w:t>
            </w:r>
          </w:p>
        </w:tc>
        <w:tc>
          <w:tcPr>
            <w:tcW w:w="400" w:type="pct"/>
          </w:tcPr>
          <w:p w14:paraId="16AEFF65" w14:textId="77777777" w:rsidR="00D62D8B" w:rsidRPr="000024C0" w:rsidRDefault="00D62D8B" w:rsidP="00E74AFB">
            <w:pPr>
              <w:jc w:val="left"/>
              <w:rPr>
                <w:rFonts w:cs="Arial"/>
                <w:sz w:val="20"/>
                <w:szCs w:val="20"/>
              </w:rPr>
            </w:pPr>
          </w:p>
        </w:tc>
        <w:tc>
          <w:tcPr>
            <w:tcW w:w="350" w:type="pct"/>
          </w:tcPr>
          <w:p w14:paraId="14BF2DF0" w14:textId="77777777" w:rsidR="00D62D8B" w:rsidRPr="000024C0" w:rsidRDefault="00D62D8B" w:rsidP="00E74AFB">
            <w:pPr>
              <w:jc w:val="left"/>
              <w:rPr>
                <w:rFonts w:cs="Arial"/>
                <w:sz w:val="20"/>
                <w:szCs w:val="20"/>
              </w:rPr>
            </w:pPr>
          </w:p>
        </w:tc>
        <w:tc>
          <w:tcPr>
            <w:tcW w:w="350" w:type="pct"/>
          </w:tcPr>
          <w:p w14:paraId="54C3541E" w14:textId="77777777" w:rsidR="00D62D8B" w:rsidRPr="000024C0" w:rsidRDefault="00D62D8B" w:rsidP="00E74AFB">
            <w:pPr>
              <w:jc w:val="left"/>
              <w:rPr>
                <w:rFonts w:cs="Arial"/>
                <w:sz w:val="20"/>
                <w:szCs w:val="20"/>
              </w:rPr>
            </w:pPr>
          </w:p>
        </w:tc>
        <w:tc>
          <w:tcPr>
            <w:tcW w:w="360" w:type="pct"/>
          </w:tcPr>
          <w:p w14:paraId="53853714" w14:textId="77777777" w:rsidR="00D62D8B" w:rsidRPr="000024C0" w:rsidRDefault="00D62D8B" w:rsidP="00E74AFB">
            <w:pPr>
              <w:jc w:val="left"/>
              <w:rPr>
                <w:rFonts w:cs="Arial"/>
                <w:sz w:val="20"/>
                <w:szCs w:val="20"/>
              </w:rPr>
            </w:pPr>
          </w:p>
        </w:tc>
      </w:tr>
      <w:tr w:rsidR="00D62D8B" w:rsidRPr="000024C0" w14:paraId="48706374" w14:textId="389EDDEC" w:rsidTr="00D62D8B">
        <w:trPr>
          <w:trHeight w:val="510"/>
        </w:trPr>
        <w:tc>
          <w:tcPr>
            <w:tcW w:w="119" w:type="pct"/>
            <w:vAlign w:val="center"/>
            <w:hideMark/>
          </w:tcPr>
          <w:p w14:paraId="700D1B46" w14:textId="77777777" w:rsidR="00D62D8B" w:rsidRPr="000024C0" w:rsidRDefault="00D62D8B" w:rsidP="00E74AFB">
            <w:pPr>
              <w:ind w:left="-113"/>
              <w:jc w:val="center"/>
              <w:rPr>
                <w:rFonts w:cs="Arial"/>
                <w:sz w:val="20"/>
                <w:szCs w:val="20"/>
              </w:rPr>
            </w:pPr>
            <w:r w:rsidRPr="000024C0">
              <w:rPr>
                <w:rFonts w:cs="Arial"/>
                <w:sz w:val="20"/>
                <w:szCs w:val="20"/>
              </w:rPr>
              <w:t>31</w:t>
            </w:r>
          </w:p>
        </w:tc>
        <w:tc>
          <w:tcPr>
            <w:tcW w:w="396" w:type="pct"/>
            <w:vAlign w:val="center"/>
            <w:hideMark/>
          </w:tcPr>
          <w:p w14:paraId="41DC419E" w14:textId="77777777" w:rsidR="00D62D8B" w:rsidRPr="000024C0" w:rsidRDefault="00D62D8B" w:rsidP="00E74AFB">
            <w:pPr>
              <w:jc w:val="left"/>
              <w:rPr>
                <w:rFonts w:cs="Arial"/>
                <w:sz w:val="18"/>
                <w:szCs w:val="18"/>
              </w:rPr>
            </w:pPr>
            <w:r w:rsidRPr="000024C0">
              <w:rPr>
                <w:rFonts w:cs="Arial"/>
                <w:sz w:val="18"/>
                <w:szCs w:val="18"/>
              </w:rPr>
              <w:t>Самоходни транспортер БРс-2400/6</w:t>
            </w:r>
          </w:p>
        </w:tc>
        <w:tc>
          <w:tcPr>
            <w:tcW w:w="366" w:type="pct"/>
            <w:vAlign w:val="center"/>
            <w:hideMark/>
          </w:tcPr>
          <w:p w14:paraId="39CE2789" w14:textId="77777777" w:rsidR="00D62D8B" w:rsidRPr="000024C0" w:rsidRDefault="00D62D8B" w:rsidP="00E74AFB">
            <w:pPr>
              <w:jc w:val="left"/>
              <w:rPr>
                <w:rFonts w:cs="Arial"/>
                <w:sz w:val="18"/>
                <w:szCs w:val="18"/>
              </w:rPr>
            </w:pPr>
            <w:r w:rsidRPr="000024C0">
              <w:rPr>
                <w:rFonts w:cs="Arial"/>
                <w:sz w:val="18"/>
                <w:szCs w:val="18"/>
              </w:rPr>
              <w:t>Уже траке 1</w:t>
            </w:r>
          </w:p>
        </w:tc>
        <w:tc>
          <w:tcPr>
            <w:tcW w:w="259" w:type="pct"/>
            <w:vAlign w:val="center"/>
            <w:hideMark/>
          </w:tcPr>
          <w:p w14:paraId="34CF8425" w14:textId="77777777" w:rsidR="00D62D8B" w:rsidRPr="000024C0" w:rsidRDefault="00D62D8B" w:rsidP="00E74AFB">
            <w:pPr>
              <w:jc w:val="left"/>
              <w:rPr>
                <w:rFonts w:cs="Arial"/>
                <w:sz w:val="18"/>
                <w:szCs w:val="18"/>
              </w:rPr>
            </w:pPr>
            <w:r w:rsidRPr="000024C0">
              <w:rPr>
                <w:rFonts w:cs="Arial"/>
                <w:sz w:val="18"/>
                <w:szCs w:val="18"/>
              </w:rPr>
              <w:t>6x36 + ČJ</w:t>
            </w:r>
          </w:p>
        </w:tc>
        <w:tc>
          <w:tcPr>
            <w:tcW w:w="249" w:type="pct"/>
            <w:vAlign w:val="center"/>
            <w:hideMark/>
          </w:tcPr>
          <w:p w14:paraId="180D3CF6" w14:textId="77777777" w:rsidR="00D62D8B" w:rsidRPr="000024C0" w:rsidRDefault="00D62D8B" w:rsidP="00E74AFB">
            <w:pPr>
              <w:jc w:val="center"/>
              <w:rPr>
                <w:rFonts w:cs="Arial"/>
                <w:sz w:val="20"/>
                <w:szCs w:val="20"/>
              </w:rPr>
            </w:pPr>
          </w:p>
        </w:tc>
        <w:tc>
          <w:tcPr>
            <w:tcW w:w="350" w:type="pct"/>
            <w:vAlign w:val="center"/>
            <w:hideMark/>
          </w:tcPr>
          <w:p w14:paraId="4EE861B6" w14:textId="77777777" w:rsidR="00D62D8B" w:rsidRPr="000024C0" w:rsidRDefault="00D62D8B" w:rsidP="00E74AFB">
            <w:pPr>
              <w:jc w:val="center"/>
              <w:rPr>
                <w:rFonts w:cs="Arial"/>
                <w:sz w:val="20"/>
                <w:szCs w:val="20"/>
              </w:rPr>
            </w:pPr>
            <w:r w:rsidRPr="000024C0">
              <w:rPr>
                <w:rFonts w:cs="Arial"/>
                <w:sz w:val="20"/>
                <w:szCs w:val="20"/>
              </w:rPr>
              <w:t>27</w:t>
            </w:r>
          </w:p>
        </w:tc>
        <w:tc>
          <w:tcPr>
            <w:tcW w:w="300" w:type="pct"/>
            <w:vAlign w:val="center"/>
            <w:hideMark/>
          </w:tcPr>
          <w:p w14:paraId="43F973BC" w14:textId="77777777" w:rsidR="00D62D8B" w:rsidRPr="000024C0" w:rsidRDefault="00D62D8B" w:rsidP="00E74AFB">
            <w:pPr>
              <w:jc w:val="center"/>
              <w:rPr>
                <w:rFonts w:cs="Arial"/>
                <w:sz w:val="20"/>
                <w:szCs w:val="20"/>
              </w:rPr>
            </w:pPr>
            <w:r w:rsidRPr="000024C0">
              <w:rPr>
                <w:rFonts w:cs="Arial"/>
                <w:sz w:val="20"/>
                <w:szCs w:val="20"/>
              </w:rPr>
              <w:t>155</w:t>
            </w:r>
          </w:p>
        </w:tc>
        <w:tc>
          <w:tcPr>
            <w:tcW w:w="400" w:type="pct"/>
            <w:noWrap/>
            <w:vAlign w:val="center"/>
            <w:hideMark/>
          </w:tcPr>
          <w:p w14:paraId="53D9CD5C" w14:textId="77777777" w:rsidR="00D62D8B" w:rsidRPr="000024C0" w:rsidRDefault="00D62D8B" w:rsidP="00E74AFB">
            <w:pPr>
              <w:jc w:val="left"/>
              <w:rPr>
                <w:rFonts w:cs="Arial"/>
                <w:sz w:val="20"/>
                <w:szCs w:val="20"/>
              </w:rPr>
            </w:pPr>
            <w:r w:rsidRPr="000024C0">
              <w:rPr>
                <w:rFonts w:cs="Arial"/>
                <w:sz w:val="20"/>
                <w:szCs w:val="20"/>
              </w:rPr>
              <w:t> </w:t>
            </w:r>
          </w:p>
        </w:tc>
        <w:tc>
          <w:tcPr>
            <w:tcW w:w="350" w:type="pct"/>
          </w:tcPr>
          <w:p w14:paraId="65A828FF" w14:textId="77777777" w:rsidR="00D62D8B" w:rsidRPr="000024C0" w:rsidRDefault="00D62D8B" w:rsidP="00E74AFB">
            <w:pPr>
              <w:jc w:val="left"/>
              <w:rPr>
                <w:rFonts w:cs="Arial"/>
                <w:sz w:val="20"/>
                <w:szCs w:val="20"/>
              </w:rPr>
            </w:pPr>
          </w:p>
        </w:tc>
        <w:tc>
          <w:tcPr>
            <w:tcW w:w="350" w:type="pct"/>
          </w:tcPr>
          <w:p w14:paraId="7F39B206" w14:textId="77777777" w:rsidR="00D62D8B" w:rsidRPr="000024C0" w:rsidRDefault="00D62D8B" w:rsidP="00E74AFB">
            <w:pPr>
              <w:jc w:val="left"/>
              <w:rPr>
                <w:rFonts w:cs="Arial"/>
                <w:sz w:val="20"/>
                <w:szCs w:val="20"/>
              </w:rPr>
            </w:pPr>
          </w:p>
        </w:tc>
        <w:tc>
          <w:tcPr>
            <w:tcW w:w="400" w:type="pct"/>
            <w:noWrap/>
            <w:vAlign w:val="center"/>
            <w:hideMark/>
          </w:tcPr>
          <w:p w14:paraId="636F85E4" w14:textId="77777777" w:rsidR="00D62D8B" w:rsidRPr="000024C0" w:rsidRDefault="00D62D8B" w:rsidP="00E74AFB">
            <w:pPr>
              <w:jc w:val="left"/>
              <w:rPr>
                <w:rFonts w:cs="Arial"/>
                <w:sz w:val="20"/>
                <w:szCs w:val="20"/>
              </w:rPr>
            </w:pPr>
            <w:r w:rsidRPr="000024C0">
              <w:rPr>
                <w:rFonts w:cs="Arial"/>
                <w:sz w:val="20"/>
                <w:szCs w:val="20"/>
              </w:rPr>
              <w:t> </w:t>
            </w:r>
          </w:p>
        </w:tc>
        <w:tc>
          <w:tcPr>
            <w:tcW w:w="400" w:type="pct"/>
          </w:tcPr>
          <w:p w14:paraId="5A7A62D3" w14:textId="77777777" w:rsidR="00D62D8B" w:rsidRPr="000024C0" w:rsidRDefault="00D62D8B" w:rsidP="00E74AFB">
            <w:pPr>
              <w:jc w:val="left"/>
              <w:rPr>
                <w:rFonts w:cs="Arial"/>
                <w:sz w:val="20"/>
                <w:szCs w:val="20"/>
              </w:rPr>
            </w:pPr>
          </w:p>
        </w:tc>
        <w:tc>
          <w:tcPr>
            <w:tcW w:w="350" w:type="pct"/>
          </w:tcPr>
          <w:p w14:paraId="3618BCCC" w14:textId="77777777" w:rsidR="00D62D8B" w:rsidRPr="000024C0" w:rsidRDefault="00D62D8B" w:rsidP="00E74AFB">
            <w:pPr>
              <w:jc w:val="left"/>
              <w:rPr>
                <w:rFonts w:cs="Arial"/>
                <w:sz w:val="20"/>
                <w:szCs w:val="20"/>
              </w:rPr>
            </w:pPr>
          </w:p>
        </w:tc>
        <w:tc>
          <w:tcPr>
            <w:tcW w:w="350" w:type="pct"/>
          </w:tcPr>
          <w:p w14:paraId="76004120" w14:textId="77777777" w:rsidR="00D62D8B" w:rsidRPr="000024C0" w:rsidRDefault="00D62D8B" w:rsidP="00E74AFB">
            <w:pPr>
              <w:jc w:val="left"/>
              <w:rPr>
                <w:rFonts w:cs="Arial"/>
                <w:sz w:val="20"/>
                <w:szCs w:val="20"/>
              </w:rPr>
            </w:pPr>
          </w:p>
        </w:tc>
        <w:tc>
          <w:tcPr>
            <w:tcW w:w="360" w:type="pct"/>
          </w:tcPr>
          <w:p w14:paraId="41B4708A" w14:textId="77777777" w:rsidR="00D62D8B" w:rsidRPr="000024C0" w:rsidRDefault="00D62D8B" w:rsidP="00E74AFB">
            <w:pPr>
              <w:jc w:val="left"/>
              <w:rPr>
                <w:rFonts w:cs="Arial"/>
                <w:sz w:val="20"/>
                <w:szCs w:val="20"/>
              </w:rPr>
            </w:pPr>
          </w:p>
        </w:tc>
      </w:tr>
      <w:tr w:rsidR="00D62D8B" w:rsidRPr="000024C0" w14:paraId="24D34F12" w14:textId="424E34C0" w:rsidTr="00D62D8B">
        <w:trPr>
          <w:trHeight w:val="510"/>
        </w:trPr>
        <w:tc>
          <w:tcPr>
            <w:tcW w:w="119" w:type="pct"/>
            <w:vAlign w:val="center"/>
            <w:hideMark/>
          </w:tcPr>
          <w:p w14:paraId="1AA43B00" w14:textId="77777777" w:rsidR="00D62D8B" w:rsidRPr="000024C0" w:rsidRDefault="00D62D8B" w:rsidP="00E74AFB">
            <w:pPr>
              <w:ind w:left="-113"/>
              <w:jc w:val="center"/>
              <w:rPr>
                <w:rFonts w:cs="Arial"/>
                <w:sz w:val="20"/>
                <w:szCs w:val="20"/>
              </w:rPr>
            </w:pPr>
            <w:r w:rsidRPr="000024C0">
              <w:rPr>
                <w:rFonts w:cs="Arial"/>
                <w:sz w:val="20"/>
                <w:szCs w:val="20"/>
              </w:rPr>
              <w:t>32</w:t>
            </w:r>
          </w:p>
        </w:tc>
        <w:tc>
          <w:tcPr>
            <w:tcW w:w="396" w:type="pct"/>
            <w:vAlign w:val="center"/>
            <w:hideMark/>
          </w:tcPr>
          <w:p w14:paraId="29782B05" w14:textId="77777777" w:rsidR="00D62D8B" w:rsidRPr="000024C0" w:rsidRDefault="00D62D8B" w:rsidP="00E74AFB">
            <w:pPr>
              <w:jc w:val="left"/>
              <w:rPr>
                <w:rFonts w:cs="Arial"/>
                <w:sz w:val="18"/>
                <w:szCs w:val="18"/>
              </w:rPr>
            </w:pPr>
            <w:r w:rsidRPr="000024C0">
              <w:rPr>
                <w:rFonts w:cs="Arial"/>
                <w:sz w:val="18"/>
                <w:szCs w:val="18"/>
              </w:rPr>
              <w:t xml:space="preserve">Самоходни </w:t>
            </w:r>
            <w:r w:rsidRPr="000024C0">
              <w:rPr>
                <w:rFonts w:cs="Arial"/>
                <w:sz w:val="18"/>
                <w:szCs w:val="18"/>
              </w:rPr>
              <w:lastRenderedPageBreak/>
              <w:t>транспортер БРс-2400/6</w:t>
            </w:r>
          </w:p>
        </w:tc>
        <w:tc>
          <w:tcPr>
            <w:tcW w:w="366" w:type="pct"/>
            <w:vAlign w:val="center"/>
            <w:hideMark/>
          </w:tcPr>
          <w:p w14:paraId="02172541" w14:textId="77777777" w:rsidR="00D62D8B" w:rsidRPr="000024C0" w:rsidRDefault="00D62D8B" w:rsidP="00E74AFB">
            <w:pPr>
              <w:jc w:val="left"/>
              <w:rPr>
                <w:rFonts w:cs="Arial"/>
                <w:sz w:val="18"/>
                <w:szCs w:val="18"/>
              </w:rPr>
            </w:pPr>
            <w:r w:rsidRPr="000024C0">
              <w:rPr>
                <w:rFonts w:cs="Arial"/>
                <w:sz w:val="18"/>
                <w:szCs w:val="18"/>
              </w:rPr>
              <w:lastRenderedPageBreak/>
              <w:t>Уже траке 2</w:t>
            </w:r>
          </w:p>
        </w:tc>
        <w:tc>
          <w:tcPr>
            <w:tcW w:w="259" w:type="pct"/>
            <w:vAlign w:val="center"/>
            <w:hideMark/>
          </w:tcPr>
          <w:p w14:paraId="4CFCD833" w14:textId="77777777" w:rsidR="00D62D8B" w:rsidRPr="000024C0" w:rsidRDefault="00D62D8B" w:rsidP="00E74AFB">
            <w:pPr>
              <w:jc w:val="left"/>
              <w:rPr>
                <w:rFonts w:cs="Arial"/>
                <w:sz w:val="18"/>
                <w:szCs w:val="18"/>
              </w:rPr>
            </w:pPr>
            <w:r w:rsidRPr="000024C0">
              <w:rPr>
                <w:rFonts w:cs="Arial"/>
                <w:sz w:val="18"/>
                <w:szCs w:val="18"/>
              </w:rPr>
              <w:t>6x36 + ČJ</w:t>
            </w:r>
          </w:p>
        </w:tc>
        <w:tc>
          <w:tcPr>
            <w:tcW w:w="249" w:type="pct"/>
            <w:vAlign w:val="center"/>
            <w:hideMark/>
          </w:tcPr>
          <w:p w14:paraId="1AFEEF1A" w14:textId="77777777" w:rsidR="00D62D8B" w:rsidRPr="000024C0" w:rsidRDefault="00D62D8B" w:rsidP="00E74AFB">
            <w:pPr>
              <w:jc w:val="center"/>
              <w:rPr>
                <w:rFonts w:cs="Arial"/>
                <w:sz w:val="20"/>
                <w:szCs w:val="20"/>
              </w:rPr>
            </w:pPr>
            <w:r w:rsidRPr="000024C0">
              <w:rPr>
                <w:rFonts w:cs="Arial"/>
                <w:sz w:val="20"/>
                <w:szCs w:val="20"/>
              </w:rPr>
              <w:t>z/S</w:t>
            </w:r>
          </w:p>
        </w:tc>
        <w:tc>
          <w:tcPr>
            <w:tcW w:w="350" w:type="pct"/>
            <w:vAlign w:val="center"/>
            <w:hideMark/>
          </w:tcPr>
          <w:p w14:paraId="4127895E" w14:textId="77777777" w:rsidR="00D62D8B" w:rsidRPr="000024C0" w:rsidRDefault="00D62D8B" w:rsidP="00E74AFB">
            <w:pPr>
              <w:jc w:val="center"/>
              <w:rPr>
                <w:rFonts w:cs="Arial"/>
                <w:sz w:val="20"/>
                <w:szCs w:val="20"/>
              </w:rPr>
            </w:pPr>
            <w:r w:rsidRPr="000024C0">
              <w:rPr>
                <w:rFonts w:cs="Arial"/>
                <w:sz w:val="20"/>
                <w:szCs w:val="20"/>
              </w:rPr>
              <w:t>27</w:t>
            </w:r>
          </w:p>
        </w:tc>
        <w:tc>
          <w:tcPr>
            <w:tcW w:w="300" w:type="pct"/>
            <w:vAlign w:val="center"/>
            <w:hideMark/>
          </w:tcPr>
          <w:p w14:paraId="24CDBB95" w14:textId="77777777" w:rsidR="00D62D8B" w:rsidRPr="000024C0" w:rsidRDefault="00D62D8B" w:rsidP="00E74AFB">
            <w:pPr>
              <w:jc w:val="center"/>
              <w:rPr>
                <w:rFonts w:cs="Arial"/>
                <w:sz w:val="20"/>
                <w:szCs w:val="20"/>
              </w:rPr>
            </w:pPr>
            <w:r w:rsidRPr="000024C0">
              <w:rPr>
                <w:rFonts w:cs="Arial"/>
                <w:sz w:val="20"/>
                <w:szCs w:val="20"/>
              </w:rPr>
              <w:t>125</w:t>
            </w:r>
          </w:p>
        </w:tc>
        <w:tc>
          <w:tcPr>
            <w:tcW w:w="400" w:type="pct"/>
            <w:noWrap/>
            <w:vAlign w:val="center"/>
            <w:hideMark/>
          </w:tcPr>
          <w:p w14:paraId="03A21435" w14:textId="77777777" w:rsidR="00D62D8B" w:rsidRPr="000024C0" w:rsidRDefault="00D62D8B" w:rsidP="00E74AFB">
            <w:pPr>
              <w:jc w:val="left"/>
              <w:rPr>
                <w:rFonts w:cs="Arial"/>
                <w:sz w:val="20"/>
                <w:szCs w:val="20"/>
              </w:rPr>
            </w:pPr>
            <w:r w:rsidRPr="000024C0">
              <w:rPr>
                <w:rFonts w:cs="Arial"/>
                <w:sz w:val="20"/>
                <w:szCs w:val="20"/>
              </w:rPr>
              <w:t> </w:t>
            </w:r>
          </w:p>
        </w:tc>
        <w:tc>
          <w:tcPr>
            <w:tcW w:w="350" w:type="pct"/>
          </w:tcPr>
          <w:p w14:paraId="7BEDD6E5" w14:textId="77777777" w:rsidR="00D62D8B" w:rsidRPr="000024C0" w:rsidRDefault="00D62D8B" w:rsidP="00E74AFB">
            <w:pPr>
              <w:jc w:val="left"/>
              <w:rPr>
                <w:rFonts w:cs="Arial"/>
                <w:sz w:val="20"/>
                <w:szCs w:val="20"/>
              </w:rPr>
            </w:pPr>
          </w:p>
        </w:tc>
        <w:tc>
          <w:tcPr>
            <w:tcW w:w="350" w:type="pct"/>
          </w:tcPr>
          <w:p w14:paraId="6E59FE62" w14:textId="77777777" w:rsidR="00D62D8B" w:rsidRPr="000024C0" w:rsidRDefault="00D62D8B" w:rsidP="00E74AFB">
            <w:pPr>
              <w:jc w:val="left"/>
              <w:rPr>
                <w:rFonts w:cs="Arial"/>
                <w:sz w:val="20"/>
                <w:szCs w:val="20"/>
              </w:rPr>
            </w:pPr>
          </w:p>
        </w:tc>
        <w:tc>
          <w:tcPr>
            <w:tcW w:w="400" w:type="pct"/>
            <w:noWrap/>
            <w:vAlign w:val="center"/>
            <w:hideMark/>
          </w:tcPr>
          <w:p w14:paraId="0D80E4B9" w14:textId="77777777" w:rsidR="00D62D8B" w:rsidRPr="000024C0" w:rsidRDefault="00D62D8B" w:rsidP="00E74AFB">
            <w:pPr>
              <w:jc w:val="left"/>
              <w:rPr>
                <w:rFonts w:cs="Arial"/>
                <w:sz w:val="20"/>
                <w:szCs w:val="20"/>
              </w:rPr>
            </w:pPr>
            <w:r w:rsidRPr="000024C0">
              <w:rPr>
                <w:rFonts w:cs="Arial"/>
                <w:sz w:val="20"/>
                <w:szCs w:val="20"/>
              </w:rPr>
              <w:t> </w:t>
            </w:r>
          </w:p>
        </w:tc>
        <w:tc>
          <w:tcPr>
            <w:tcW w:w="400" w:type="pct"/>
          </w:tcPr>
          <w:p w14:paraId="176E331A" w14:textId="77777777" w:rsidR="00D62D8B" w:rsidRPr="000024C0" w:rsidRDefault="00D62D8B" w:rsidP="00E74AFB">
            <w:pPr>
              <w:jc w:val="left"/>
              <w:rPr>
                <w:rFonts w:cs="Arial"/>
                <w:sz w:val="20"/>
                <w:szCs w:val="20"/>
              </w:rPr>
            </w:pPr>
          </w:p>
        </w:tc>
        <w:tc>
          <w:tcPr>
            <w:tcW w:w="350" w:type="pct"/>
          </w:tcPr>
          <w:p w14:paraId="6972F514" w14:textId="77777777" w:rsidR="00D62D8B" w:rsidRPr="000024C0" w:rsidRDefault="00D62D8B" w:rsidP="00E74AFB">
            <w:pPr>
              <w:jc w:val="left"/>
              <w:rPr>
                <w:rFonts w:cs="Arial"/>
                <w:sz w:val="20"/>
                <w:szCs w:val="20"/>
              </w:rPr>
            </w:pPr>
          </w:p>
        </w:tc>
        <w:tc>
          <w:tcPr>
            <w:tcW w:w="350" w:type="pct"/>
          </w:tcPr>
          <w:p w14:paraId="68B08D73" w14:textId="77777777" w:rsidR="00D62D8B" w:rsidRPr="000024C0" w:rsidRDefault="00D62D8B" w:rsidP="00E74AFB">
            <w:pPr>
              <w:jc w:val="left"/>
              <w:rPr>
                <w:rFonts w:cs="Arial"/>
                <w:sz w:val="20"/>
                <w:szCs w:val="20"/>
              </w:rPr>
            </w:pPr>
          </w:p>
        </w:tc>
        <w:tc>
          <w:tcPr>
            <w:tcW w:w="360" w:type="pct"/>
          </w:tcPr>
          <w:p w14:paraId="4D4A82B0" w14:textId="77777777" w:rsidR="00D62D8B" w:rsidRPr="000024C0" w:rsidRDefault="00D62D8B" w:rsidP="00E74AFB">
            <w:pPr>
              <w:jc w:val="left"/>
              <w:rPr>
                <w:rFonts w:cs="Arial"/>
                <w:sz w:val="20"/>
                <w:szCs w:val="20"/>
              </w:rPr>
            </w:pPr>
          </w:p>
        </w:tc>
      </w:tr>
      <w:tr w:rsidR="00D62D8B" w:rsidRPr="000024C0" w14:paraId="04836BF2" w14:textId="3E848B14" w:rsidTr="00D62D8B">
        <w:trPr>
          <w:trHeight w:val="510"/>
        </w:trPr>
        <w:tc>
          <w:tcPr>
            <w:tcW w:w="119" w:type="pct"/>
            <w:vAlign w:val="center"/>
            <w:hideMark/>
          </w:tcPr>
          <w:p w14:paraId="598D326A" w14:textId="77777777" w:rsidR="00D62D8B" w:rsidRPr="000024C0" w:rsidRDefault="00D62D8B" w:rsidP="00E74AFB">
            <w:pPr>
              <w:ind w:left="-113"/>
              <w:jc w:val="center"/>
              <w:rPr>
                <w:rFonts w:cs="Arial"/>
                <w:sz w:val="20"/>
                <w:szCs w:val="20"/>
              </w:rPr>
            </w:pPr>
            <w:r w:rsidRPr="000024C0">
              <w:rPr>
                <w:rFonts w:cs="Arial"/>
                <w:sz w:val="20"/>
                <w:szCs w:val="20"/>
              </w:rPr>
              <w:lastRenderedPageBreak/>
              <w:t>33</w:t>
            </w:r>
          </w:p>
        </w:tc>
        <w:tc>
          <w:tcPr>
            <w:tcW w:w="396" w:type="pct"/>
            <w:vAlign w:val="center"/>
            <w:hideMark/>
          </w:tcPr>
          <w:p w14:paraId="18D3F449" w14:textId="77777777" w:rsidR="00D62D8B" w:rsidRPr="000024C0" w:rsidRDefault="00D62D8B" w:rsidP="00E74AFB">
            <w:pPr>
              <w:jc w:val="left"/>
              <w:rPr>
                <w:rFonts w:cs="Arial"/>
                <w:sz w:val="18"/>
                <w:szCs w:val="18"/>
              </w:rPr>
            </w:pPr>
            <w:r w:rsidRPr="000024C0">
              <w:rPr>
                <w:rFonts w:cs="Arial"/>
                <w:sz w:val="18"/>
                <w:szCs w:val="18"/>
              </w:rPr>
              <w:t>Самоходни транспортер БРс-2400/6</w:t>
            </w:r>
          </w:p>
        </w:tc>
        <w:tc>
          <w:tcPr>
            <w:tcW w:w="366" w:type="pct"/>
            <w:vAlign w:val="center"/>
            <w:hideMark/>
          </w:tcPr>
          <w:p w14:paraId="164F5DF4" w14:textId="77777777" w:rsidR="00D62D8B" w:rsidRPr="000024C0" w:rsidRDefault="00D62D8B" w:rsidP="00E74AFB">
            <w:pPr>
              <w:jc w:val="left"/>
              <w:rPr>
                <w:rFonts w:cs="Arial"/>
                <w:sz w:val="18"/>
                <w:szCs w:val="18"/>
              </w:rPr>
            </w:pPr>
            <w:r w:rsidRPr="000024C0">
              <w:rPr>
                <w:rFonts w:cs="Arial"/>
                <w:sz w:val="18"/>
                <w:szCs w:val="18"/>
              </w:rPr>
              <w:t>Уже траке 2</w:t>
            </w:r>
          </w:p>
        </w:tc>
        <w:tc>
          <w:tcPr>
            <w:tcW w:w="259" w:type="pct"/>
            <w:vAlign w:val="center"/>
            <w:hideMark/>
          </w:tcPr>
          <w:p w14:paraId="7DD40D6A" w14:textId="77777777" w:rsidR="00D62D8B" w:rsidRPr="000024C0" w:rsidRDefault="00D62D8B" w:rsidP="00E74AFB">
            <w:pPr>
              <w:jc w:val="left"/>
              <w:rPr>
                <w:rFonts w:cs="Arial"/>
                <w:sz w:val="18"/>
                <w:szCs w:val="18"/>
              </w:rPr>
            </w:pPr>
            <w:r w:rsidRPr="000024C0">
              <w:rPr>
                <w:rFonts w:cs="Arial"/>
                <w:sz w:val="18"/>
                <w:szCs w:val="18"/>
              </w:rPr>
              <w:t>6x36 + ČJ</w:t>
            </w:r>
          </w:p>
        </w:tc>
        <w:tc>
          <w:tcPr>
            <w:tcW w:w="249" w:type="pct"/>
            <w:vAlign w:val="center"/>
            <w:hideMark/>
          </w:tcPr>
          <w:p w14:paraId="4B13890D" w14:textId="77777777" w:rsidR="00D62D8B" w:rsidRPr="000024C0" w:rsidRDefault="00D62D8B" w:rsidP="00E74AFB">
            <w:pPr>
              <w:jc w:val="center"/>
              <w:rPr>
                <w:rFonts w:cs="Arial"/>
                <w:sz w:val="20"/>
                <w:szCs w:val="20"/>
              </w:rPr>
            </w:pPr>
            <w:r w:rsidRPr="000024C0">
              <w:rPr>
                <w:rFonts w:cs="Arial"/>
                <w:sz w:val="20"/>
                <w:szCs w:val="20"/>
              </w:rPr>
              <w:t>s/Z</w:t>
            </w:r>
          </w:p>
        </w:tc>
        <w:tc>
          <w:tcPr>
            <w:tcW w:w="350" w:type="pct"/>
            <w:vAlign w:val="center"/>
            <w:hideMark/>
          </w:tcPr>
          <w:p w14:paraId="477DA724" w14:textId="77777777" w:rsidR="00D62D8B" w:rsidRPr="000024C0" w:rsidRDefault="00D62D8B" w:rsidP="00E74AFB">
            <w:pPr>
              <w:jc w:val="center"/>
              <w:rPr>
                <w:rFonts w:cs="Arial"/>
                <w:sz w:val="20"/>
                <w:szCs w:val="20"/>
              </w:rPr>
            </w:pPr>
            <w:r w:rsidRPr="000024C0">
              <w:rPr>
                <w:rFonts w:cs="Arial"/>
                <w:sz w:val="20"/>
                <w:szCs w:val="20"/>
              </w:rPr>
              <w:t>27</w:t>
            </w:r>
          </w:p>
        </w:tc>
        <w:tc>
          <w:tcPr>
            <w:tcW w:w="300" w:type="pct"/>
            <w:vAlign w:val="center"/>
            <w:hideMark/>
          </w:tcPr>
          <w:p w14:paraId="3A81EDBD" w14:textId="77777777" w:rsidR="00D62D8B" w:rsidRPr="000024C0" w:rsidRDefault="00D62D8B" w:rsidP="00E74AFB">
            <w:pPr>
              <w:jc w:val="center"/>
              <w:rPr>
                <w:rFonts w:cs="Arial"/>
                <w:sz w:val="20"/>
                <w:szCs w:val="20"/>
              </w:rPr>
            </w:pPr>
            <w:r w:rsidRPr="000024C0">
              <w:rPr>
                <w:rFonts w:cs="Arial"/>
                <w:sz w:val="20"/>
                <w:szCs w:val="20"/>
              </w:rPr>
              <w:t>125</w:t>
            </w:r>
          </w:p>
        </w:tc>
        <w:tc>
          <w:tcPr>
            <w:tcW w:w="400" w:type="pct"/>
            <w:noWrap/>
            <w:vAlign w:val="center"/>
            <w:hideMark/>
          </w:tcPr>
          <w:p w14:paraId="258A4773" w14:textId="77777777" w:rsidR="00D62D8B" w:rsidRPr="000024C0" w:rsidRDefault="00D62D8B" w:rsidP="00E74AFB">
            <w:pPr>
              <w:jc w:val="left"/>
              <w:rPr>
                <w:rFonts w:cs="Arial"/>
                <w:sz w:val="20"/>
                <w:szCs w:val="20"/>
              </w:rPr>
            </w:pPr>
            <w:r w:rsidRPr="000024C0">
              <w:rPr>
                <w:rFonts w:cs="Arial"/>
                <w:sz w:val="20"/>
                <w:szCs w:val="20"/>
              </w:rPr>
              <w:t> </w:t>
            </w:r>
          </w:p>
        </w:tc>
        <w:tc>
          <w:tcPr>
            <w:tcW w:w="350" w:type="pct"/>
          </w:tcPr>
          <w:p w14:paraId="44E3CDCF" w14:textId="77777777" w:rsidR="00D62D8B" w:rsidRPr="000024C0" w:rsidRDefault="00D62D8B" w:rsidP="00E74AFB">
            <w:pPr>
              <w:jc w:val="left"/>
              <w:rPr>
                <w:rFonts w:cs="Arial"/>
                <w:sz w:val="20"/>
                <w:szCs w:val="20"/>
              </w:rPr>
            </w:pPr>
          </w:p>
        </w:tc>
        <w:tc>
          <w:tcPr>
            <w:tcW w:w="350" w:type="pct"/>
          </w:tcPr>
          <w:p w14:paraId="725B5F87" w14:textId="77777777" w:rsidR="00D62D8B" w:rsidRPr="000024C0" w:rsidRDefault="00D62D8B" w:rsidP="00E74AFB">
            <w:pPr>
              <w:jc w:val="left"/>
              <w:rPr>
                <w:rFonts w:cs="Arial"/>
                <w:sz w:val="20"/>
                <w:szCs w:val="20"/>
              </w:rPr>
            </w:pPr>
          </w:p>
        </w:tc>
        <w:tc>
          <w:tcPr>
            <w:tcW w:w="400" w:type="pct"/>
            <w:noWrap/>
            <w:vAlign w:val="center"/>
            <w:hideMark/>
          </w:tcPr>
          <w:p w14:paraId="366CBC5F" w14:textId="77777777" w:rsidR="00D62D8B" w:rsidRPr="000024C0" w:rsidRDefault="00D62D8B" w:rsidP="00E74AFB">
            <w:pPr>
              <w:jc w:val="left"/>
              <w:rPr>
                <w:rFonts w:cs="Arial"/>
                <w:sz w:val="20"/>
                <w:szCs w:val="20"/>
              </w:rPr>
            </w:pPr>
            <w:r w:rsidRPr="000024C0">
              <w:rPr>
                <w:rFonts w:cs="Arial"/>
                <w:sz w:val="20"/>
                <w:szCs w:val="20"/>
              </w:rPr>
              <w:t> </w:t>
            </w:r>
          </w:p>
        </w:tc>
        <w:tc>
          <w:tcPr>
            <w:tcW w:w="400" w:type="pct"/>
          </w:tcPr>
          <w:p w14:paraId="37391849" w14:textId="77777777" w:rsidR="00D62D8B" w:rsidRPr="000024C0" w:rsidRDefault="00D62D8B" w:rsidP="00E74AFB">
            <w:pPr>
              <w:jc w:val="left"/>
              <w:rPr>
                <w:rFonts w:cs="Arial"/>
                <w:sz w:val="20"/>
                <w:szCs w:val="20"/>
              </w:rPr>
            </w:pPr>
          </w:p>
        </w:tc>
        <w:tc>
          <w:tcPr>
            <w:tcW w:w="350" w:type="pct"/>
          </w:tcPr>
          <w:p w14:paraId="45088BF9" w14:textId="77777777" w:rsidR="00D62D8B" w:rsidRPr="000024C0" w:rsidRDefault="00D62D8B" w:rsidP="00E74AFB">
            <w:pPr>
              <w:jc w:val="left"/>
              <w:rPr>
                <w:rFonts w:cs="Arial"/>
                <w:sz w:val="20"/>
                <w:szCs w:val="20"/>
              </w:rPr>
            </w:pPr>
          </w:p>
        </w:tc>
        <w:tc>
          <w:tcPr>
            <w:tcW w:w="350" w:type="pct"/>
          </w:tcPr>
          <w:p w14:paraId="2CB96B9D" w14:textId="77777777" w:rsidR="00D62D8B" w:rsidRPr="000024C0" w:rsidRDefault="00D62D8B" w:rsidP="00E74AFB">
            <w:pPr>
              <w:jc w:val="left"/>
              <w:rPr>
                <w:rFonts w:cs="Arial"/>
                <w:sz w:val="20"/>
                <w:szCs w:val="20"/>
              </w:rPr>
            </w:pPr>
          </w:p>
        </w:tc>
        <w:tc>
          <w:tcPr>
            <w:tcW w:w="360" w:type="pct"/>
          </w:tcPr>
          <w:p w14:paraId="7DD862BE" w14:textId="77777777" w:rsidR="00D62D8B" w:rsidRPr="000024C0" w:rsidRDefault="00D62D8B" w:rsidP="00E74AFB">
            <w:pPr>
              <w:jc w:val="left"/>
              <w:rPr>
                <w:rFonts w:cs="Arial"/>
                <w:sz w:val="20"/>
                <w:szCs w:val="20"/>
              </w:rPr>
            </w:pPr>
          </w:p>
        </w:tc>
      </w:tr>
      <w:tr w:rsidR="00D62D8B" w:rsidRPr="000024C0" w14:paraId="7A02F791" w14:textId="7151031D" w:rsidTr="00D62D8B">
        <w:trPr>
          <w:trHeight w:val="510"/>
        </w:trPr>
        <w:tc>
          <w:tcPr>
            <w:tcW w:w="119" w:type="pct"/>
            <w:vAlign w:val="center"/>
            <w:hideMark/>
          </w:tcPr>
          <w:p w14:paraId="40D0D7D0" w14:textId="77777777" w:rsidR="00D62D8B" w:rsidRPr="000024C0" w:rsidRDefault="00D62D8B" w:rsidP="00E74AFB">
            <w:pPr>
              <w:ind w:left="-113"/>
              <w:jc w:val="center"/>
              <w:rPr>
                <w:rFonts w:cs="Arial"/>
                <w:sz w:val="20"/>
                <w:szCs w:val="20"/>
              </w:rPr>
            </w:pPr>
            <w:r w:rsidRPr="000024C0">
              <w:rPr>
                <w:rFonts w:cs="Arial"/>
                <w:sz w:val="20"/>
                <w:szCs w:val="20"/>
              </w:rPr>
              <w:t>34</w:t>
            </w:r>
          </w:p>
        </w:tc>
        <w:tc>
          <w:tcPr>
            <w:tcW w:w="396" w:type="pct"/>
            <w:vAlign w:val="center"/>
            <w:hideMark/>
          </w:tcPr>
          <w:p w14:paraId="26F4298B" w14:textId="77777777" w:rsidR="00D62D8B" w:rsidRPr="000024C0" w:rsidRDefault="00D62D8B" w:rsidP="00E74AFB">
            <w:pPr>
              <w:jc w:val="left"/>
              <w:rPr>
                <w:rFonts w:cs="Arial"/>
                <w:sz w:val="18"/>
                <w:szCs w:val="18"/>
              </w:rPr>
            </w:pPr>
            <w:r w:rsidRPr="000024C0">
              <w:rPr>
                <w:rFonts w:cs="Arial"/>
                <w:sz w:val="18"/>
                <w:szCs w:val="18"/>
              </w:rPr>
              <w:t>Самоходни транспортер БРс-2400/3</w:t>
            </w:r>
          </w:p>
        </w:tc>
        <w:tc>
          <w:tcPr>
            <w:tcW w:w="366" w:type="pct"/>
            <w:vAlign w:val="center"/>
            <w:hideMark/>
          </w:tcPr>
          <w:p w14:paraId="7FEA914F" w14:textId="77777777" w:rsidR="00D62D8B" w:rsidRPr="000024C0" w:rsidRDefault="00D62D8B" w:rsidP="00E74AFB">
            <w:pPr>
              <w:jc w:val="left"/>
              <w:rPr>
                <w:rFonts w:cs="Arial"/>
                <w:sz w:val="18"/>
                <w:szCs w:val="18"/>
              </w:rPr>
            </w:pPr>
            <w:r w:rsidRPr="000024C0">
              <w:rPr>
                <w:rFonts w:cs="Arial"/>
                <w:sz w:val="18"/>
                <w:szCs w:val="18"/>
              </w:rPr>
              <w:t>Уже траке 1</w:t>
            </w:r>
          </w:p>
        </w:tc>
        <w:tc>
          <w:tcPr>
            <w:tcW w:w="259" w:type="pct"/>
            <w:vAlign w:val="center"/>
            <w:hideMark/>
          </w:tcPr>
          <w:p w14:paraId="64D57F67" w14:textId="77777777" w:rsidR="00D62D8B" w:rsidRPr="000024C0" w:rsidRDefault="00D62D8B" w:rsidP="00E74AFB">
            <w:pPr>
              <w:jc w:val="left"/>
              <w:rPr>
                <w:rFonts w:cs="Arial"/>
                <w:sz w:val="18"/>
                <w:szCs w:val="18"/>
              </w:rPr>
            </w:pPr>
            <w:r w:rsidRPr="000024C0">
              <w:rPr>
                <w:rFonts w:cs="Arial"/>
                <w:sz w:val="18"/>
                <w:szCs w:val="18"/>
              </w:rPr>
              <w:t>6x36 + ČJ</w:t>
            </w:r>
          </w:p>
        </w:tc>
        <w:tc>
          <w:tcPr>
            <w:tcW w:w="249" w:type="pct"/>
            <w:vAlign w:val="center"/>
            <w:hideMark/>
          </w:tcPr>
          <w:p w14:paraId="6D858E6C" w14:textId="77777777" w:rsidR="00D62D8B" w:rsidRPr="000024C0" w:rsidRDefault="00D62D8B" w:rsidP="00E74AFB">
            <w:pPr>
              <w:jc w:val="center"/>
              <w:rPr>
                <w:rFonts w:cs="Arial"/>
                <w:sz w:val="20"/>
                <w:szCs w:val="20"/>
              </w:rPr>
            </w:pPr>
          </w:p>
        </w:tc>
        <w:tc>
          <w:tcPr>
            <w:tcW w:w="350" w:type="pct"/>
            <w:vAlign w:val="center"/>
            <w:hideMark/>
          </w:tcPr>
          <w:p w14:paraId="37B5B6AD" w14:textId="77777777" w:rsidR="00D62D8B" w:rsidRPr="000024C0" w:rsidRDefault="00D62D8B" w:rsidP="00E74AFB">
            <w:pPr>
              <w:jc w:val="center"/>
              <w:rPr>
                <w:rFonts w:cs="Arial"/>
                <w:sz w:val="20"/>
                <w:szCs w:val="20"/>
              </w:rPr>
            </w:pPr>
            <w:r w:rsidRPr="000024C0">
              <w:rPr>
                <w:rFonts w:cs="Arial"/>
                <w:sz w:val="20"/>
                <w:szCs w:val="20"/>
              </w:rPr>
              <w:t>27</w:t>
            </w:r>
          </w:p>
        </w:tc>
        <w:tc>
          <w:tcPr>
            <w:tcW w:w="300" w:type="pct"/>
            <w:vAlign w:val="center"/>
            <w:hideMark/>
          </w:tcPr>
          <w:p w14:paraId="512DE4FC" w14:textId="77777777" w:rsidR="00D62D8B" w:rsidRPr="000024C0" w:rsidRDefault="00D62D8B" w:rsidP="00E74AFB">
            <w:pPr>
              <w:jc w:val="center"/>
              <w:rPr>
                <w:rFonts w:cs="Arial"/>
                <w:sz w:val="20"/>
                <w:szCs w:val="20"/>
              </w:rPr>
            </w:pPr>
            <w:r w:rsidRPr="000024C0">
              <w:rPr>
                <w:rFonts w:cs="Arial"/>
                <w:sz w:val="20"/>
                <w:szCs w:val="20"/>
              </w:rPr>
              <w:t>155</w:t>
            </w:r>
          </w:p>
        </w:tc>
        <w:tc>
          <w:tcPr>
            <w:tcW w:w="400" w:type="pct"/>
            <w:noWrap/>
            <w:vAlign w:val="center"/>
            <w:hideMark/>
          </w:tcPr>
          <w:p w14:paraId="68B68517" w14:textId="77777777" w:rsidR="00D62D8B" w:rsidRPr="000024C0" w:rsidRDefault="00D62D8B" w:rsidP="00E74AFB">
            <w:pPr>
              <w:jc w:val="left"/>
              <w:rPr>
                <w:rFonts w:cs="Arial"/>
                <w:sz w:val="20"/>
                <w:szCs w:val="20"/>
              </w:rPr>
            </w:pPr>
            <w:r w:rsidRPr="000024C0">
              <w:rPr>
                <w:rFonts w:cs="Arial"/>
                <w:sz w:val="20"/>
                <w:szCs w:val="20"/>
              </w:rPr>
              <w:t> </w:t>
            </w:r>
          </w:p>
        </w:tc>
        <w:tc>
          <w:tcPr>
            <w:tcW w:w="350" w:type="pct"/>
          </w:tcPr>
          <w:p w14:paraId="3D1CB2A0" w14:textId="77777777" w:rsidR="00D62D8B" w:rsidRPr="000024C0" w:rsidRDefault="00D62D8B" w:rsidP="00E74AFB">
            <w:pPr>
              <w:jc w:val="left"/>
              <w:rPr>
                <w:rFonts w:cs="Arial"/>
                <w:sz w:val="20"/>
                <w:szCs w:val="20"/>
              </w:rPr>
            </w:pPr>
          </w:p>
        </w:tc>
        <w:tc>
          <w:tcPr>
            <w:tcW w:w="350" w:type="pct"/>
          </w:tcPr>
          <w:p w14:paraId="10FD73DA" w14:textId="77777777" w:rsidR="00D62D8B" w:rsidRPr="000024C0" w:rsidRDefault="00D62D8B" w:rsidP="00E74AFB">
            <w:pPr>
              <w:jc w:val="left"/>
              <w:rPr>
                <w:rFonts w:cs="Arial"/>
                <w:sz w:val="20"/>
                <w:szCs w:val="20"/>
              </w:rPr>
            </w:pPr>
          </w:p>
        </w:tc>
        <w:tc>
          <w:tcPr>
            <w:tcW w:w="400" w:type="pct"/>
            <w:noWrap/>
            <w:vAlign w:val="center"/>
            <w:hideMark/>
          </w:tcPr>
          <w:p w14:paraId="66522FDC" w14:textId="77777777" w:rsidR="00D62D8B" w:rsidRPr="000024C0" w:rsidRDefault="00D62D8B" w:rsidP="00E74AFB">
            <w:pPr>
              <w:jc w:val="left"/>
              <w:rPr>
                <w:rFonts w:cs="Arial"/>
                <w:sz w:val="20"/>
                <w:szCs w:val="20"/>
              </w:rPr>
            </w:pPr>
            <w:r w:rsidRPr="000024C0">
              <w:rPr>
                <w:rFonts w:cs="Arial"/>
                <w:sz w:val="20"/>
                <w:szCs w:val="20"/>
              </w:rPr>
              <w:t> </w:t>
            </w:r>
          </w:p>
        </w:tc>
        <w:tc>
          <w:tcPr>
            <w:tcW w:w="400" w:type="pct"/>
          </w:tcPr>
          <w:p w14:paraId="6130842B" w14:textId="77777777" w:rsidR="00D62D8B" w:rsidRPr="000024C0" w:rsidRDefault="00D62D8B" w:rsidP="00E74AFB">
            <w:pPr>
              <w:jc w:val="left"/>
              <w:rPr>
                <w:rFonts w:cs="Arial"/>
                <w:sz w:val="20"/>
                <w:szCs w:val="20"/>
              </w:rPr>
            </w:pPr>
          </w:p>
        </w:tc>
        <w:tc>
          <w:tcPr>
            <w:tcW w:w="350" w:type="pct"/>
          </w:tcPr>
          <w:p w14:paraId="25631FF9" w14:textId="77777777" w:rsidR="00D62D8B" w:rsidRPr="000024C0" w:rsidRDefault="00D62D8B" w:rsidP="00E74AFB">
            <w:pPr>
              <w:jc w:val="left"/>
              <w:rPr>
                <w:rFonts w:cs="Arial"/>
                <w:sz w:val="20"/>
                <w:szCs w:val="20"/>
              </w:rPr>
            </w:pPr>
          </w:p>
        </w:tc>
        <w:tc>
          <w:tcPr>
            <w:tcW w:w="350" w:type="pct"/>
          </w:tcPr>
          <w:p w14:paraId="3302D404" w14:textId="77777777" w:rsidR="00D62D8B" w:rsidRPr="000024C0" w:rsidRDefault="00D62D8B" w:rsidP="00E74AFB">
            <w:pPr>
              <w:jc w:val="left"/>
              <w:rPr>
                <w:rFonts w:cs="Arial"/>
                <w:sz w:val="20"/>
                <w:szCs w:val="20"/>
              </w:rPr>
            </w:pPr>
          </w:p>
        </w:tc>
        <w:tc>
          <w:tcPr>
            <w:tcW w:w="360" w:type="pct"/>
          </w:tcPr>
          <w:p w14:paraId="4BF1658C" w14:textId="77777777" w:rsidR="00D62D8B" w:rsidRPr="000024C0" w:rsidRDefault="00D62D8B" w:rsidP="00E74AFB">
            <w:pPr>
              <w:jc w:val="left"/>
              <w:rPr>
                <w:rFonts w:cs="Arial"/>
                <w:sz w:val="20"/>
                <w:szCs w:val="20"/>
              </w:rPr>
            </w:pPr>
          </w:p>
        </w:tc>
      </w:tr>
      <w:tr w:rsidR="00D62D8B" w:rsidRPr="000024C0" w14:paraId="081E98E5" w14:textId="06D18900" w:rsidTr="00D62D8B">
        <w:trPr>
          <w:trHeight w:val="510"/>
        </w:trPr>
        <w:tc>
          <w:tcPr>
            <w:tcW w:w="119" w:type="pct"/>
            <w:vAlign w:val="center"/>
            <w:hideMark/>
          </w:tcPr>
          <w:p w14:paraId="5EE05E0D" w14:textId="77777777" w:rsidR="00D62D8B" w:rsidRPr="000024C0" w:rsidRDefault="00D62D8B" w:rsidP="00E74AFB">
            <w:pPr>
              <w:ind w:left="-113"/>
              <w:jc w:val="center"/>
              <w:rPr>
                <w:rFonts w:cs="Arial"/>
                <w:sz w:val="20"/>
                <w:szCs w:val="20"/>
              </w:rPr>
            </w:pPr>
            <w:r w:rsidRPr="000024C0">
              <w:rPr>
                <w:rFonts w:cs="Arial"/>
                <w:sz w:val="20"/>
                <w:szCs w:val="20"/>
              </w:rPr>
              <w:t>35</w:t>
            </w:r>
          </w:p>
        </w:tc>
        <w:tc>
          <w:tcPr>
            <w:tcW w:w="396" w:type="pct"/>
            <w:vAlign w:val="center"/>
            <w:hideMark/>
          </w:tcPr>
          <w:p w14:paraId="6084F39C" w14:textId="77777777" w:rsidR="00D62D8B" w:rsidRPr="000024C0" w:rsidRDefault="00D62D8B" w:rsidP="00E74AFB">
            <w:pPr>
              <w:jc w:val="left"/>
              <w:rPr>
                <w:rFonts w:cs="Arial"/>
                <w:sz w:val="18"/>
                <w:szCs w:val="18"/>
              </w:rPr>
            </w:pPr>
            <w:r w:rsidRPr="000024C0">
              <w:rPr>
                <w:rFonts w:cs="Arial"/>
                <w:sz w:val="18"/>
                <w:szCs w:val="18"/>
              </w:rPr>
              <w:t>Самоходни транспортер БРс-2400/3</w:t>
            </w:r>
          </w:p>
        </w:tc>
        <w:tc>
          <w:tcPr>
            <w:tcW w:w="366" w:type="pct"/>
            <w:vAlign w:val="center"/>
            <w:hideMark/>
          </w:tcPr>
          <w:p w14:paraId="67828E2C" w14:textId="77777777" w:rsidR="00D62D8B" w:rsidRPr="000024C0" w:rsidRDefault="00D62D8B" w:rsidP="00E74AFB">
            <w:pPr>
              <w:jc w:val="left"/>
              <w:rPr>
                <w:rFonts w:cs="Arial"/>
                <w:sz w:val="18"/>
                <w:szCs w:val="18"/>
              </w:rPr>
            </w:pPr>
            <w:r w:rsidRPr="000024C0">
              <w:rPr>
                <w:rFonts w:cs="Arial"/>
                <w:sz w:val="18"/>
                <w:szCs w:val="18"/>
              </w:rPr>
              <w:t>Уже траке 2</w:t>
            </w:r>
          </w:p>
        </w:tc>
        <w:tc>
          <w:tcPr>
            <w:tcW w:w="259" w:type="pct"/>
            <w:vAlign w:val="center"/>
            <w:hideMark/>
          </w:tcPr>
          <w:p w14:paraId="16951A69" w14:textId="77777777" w:rsidR="00D62D8B" w:rsidRPr="000024C0" w:rsidRDefault="00D62D8B" w:rsidP="00E74AFB">
            <w:pPr>
              <w:jc w:val="left"/>
              <w:rPr>
                <w:rFonts w:cs="Arial"/>
                <w:sz w:val="18"/>
                <w:szCs w:val="18"/>
              </w:rPr>
            </w:pPr>
            <w:r w:rsidRPr="000024C0">
              <w:rPr>
                <w:rFonts w:cs="Arial"/>
                <w:sz w:val="18"/>
                <w:szCs w:val="18"/>
              </w:rPr>
              <w:t>6x36 + ČJ</w:t>
            </w:r>
          </w:p>
        </w:tc>
        <w:tc>
          <w:tcPr>
            <w:tcW w:w="249" w:type="pct"/>
            <w:vAlign w:val="center"/>
            <w:hideMark/>
          </w:tcPr>
          <w:p w14:paraId="7122DB40" w14:textId="77777777" w:rsidR="00D62D8B" w:rsidRPr="000024C0" w:rsidRDefault="00D62D8B" w:rsidP="00E74AFB">
            <w:pPr>
              <w:jc w:val="center"/>
              <w:rPr>
                <w:rFonts w:cs="Arial"/>
                <w:sz w:val="20"/>
                <w:szCs w:val="20"/>
              </w:rPr>
            </w:pPr>
            <w:r w:rsidRPr="000024C0">
              <w:rPr>
                <w:rFonts w:cs="Arial"/>
                <w:sz w:val="20"/>
                <w:szCs w:val="20"/>
              </w:rPr>
              <w:t>z/S</w:t>
            </w:r>
          </w:p>
        </w:tc>
        <w:tc>
          <w:tcPr>
            <w:tcW w:w="350" w:type="pct"/>
            <w:vAlign w:val="center"/>
            <w:hideMark/>
          </w:tcPr>
          <w:p w14:paraId="61420D6D" w14:textId="77777777" w:rsidR="00D62D8B" w:rsidRPr="000024C0" w:rsidRDefault="00D62D8B" w:rsidP="00E74AFB">
            <w:pPr>
              <w:jc w:val="center"/>
              <w:rPr>
                <w:rFonts w:cs="Arial"/>
                <w:sz w:val="20"/>
                <w:szCs w:val="20"/>
              </w:rPr>
            </w:pPr>
            <w:r w:rsidRPr="000024C0">
              <w:rPr>
                <w:rFonts w:cs="Arial"/>
                <w:sz w:val="20"/>
                <w:szCs w:val="20"/>
              </w:rPr>
              <w:t>27</w:t>
            </w:r>
          </w:p>
        </w:tc>
        <w:tc>
          <w:tcPr>
            <w:tcW w:w="300" w:type="pct"/>
            <w:vAlign w:val="center"/>
            <w:hideMark/>
          </w:tcPr>
          <w:p w14:paraId="3E09ED15" w14:textId="77777777" w:rsidR="00D62D8B" w:rsidRPr="000024C0" w:rsidRDefault="00D62D8B" w:rsidP="00E74AFB">
            <w:pPr>
              <w:jc w:val="center"/>
              <w:rPr>
                <w:rFonts w:cs="Arial"/>
                <w:sz w:val="20"/>
                <w:szCs w:val="20"/>
              </w:rPr>
            </w:pPr>
            <w:r w:rsidRPr="000024C0">
              <w:rPr>
                <w:rFonts w:cs="Arial"/>
                <w:sz w:val="20"/>
                <w:szCs w:val="20"/>
              </w:rPr>
              <w:t>125</w:t>
            </w:r>
          </w:p>
        </w:tc>
        <w:tc>
          <w:tcPr>
            <w:tcW w:w="400" w:type="pct"/>
            <w:noWrap/>
            <w:vAlign w:val="center"/>
            <w:hideMark/>
          </w:tcPr>
          <w:p w14:paraId="1DD91A58" w14:textId="77777777" w:rsidR="00D62D8B" w:rsidRPr="000024C0" w:rsidRDefault="00D62D8B" w:rsidP="00E74AFB">
            <w:pPr>
              <w:jc w:val="left"/>
              <w:rPr>
                <w:rFonts w:cs="Arial"/>
                <w:sz w:val="20"/>
                <w:szCs w:val="20"/>
              </w:rPr>
            </w:pPr>
            <w:r w:rsidRPr="000024C0">
              <w:rPr>
                <w:rFonts w:cs="Arial"/>
                <w:sz w:val="20"/>
                <w:szCs w:val="20"/>
              </w:rPr>
              <w:t> </w:t>
            </w:r>
          </w:p>
        </w:tc>
        <w:tc>
          <w:tcPr>
            <w:tcW w:w="350" w:type="pct"/>
          </w:tcPr>
          <w:p w14:paraId="2CD46209" w14:textId="77777777" w:rsidR="00D62D8B" w:rsidRPr="000024C0" w:rsidRDefault="00D62D8B" w:rsidP="00E74AFB">
            <w:pPr>
              <w:jc w:val="left"/>
              <w:rPr>
                <w:rFonts w:cs="Arial"/>
                <w:sz w:val="20"/>
                <w:szCs w:val="20"/>
              </w:rPr>
            </w:pPr>
          </w:p>
        </w:tc>
        <w:tc>
          <w:tcPr>
            <w:tcW w:w="350" w:type="pct"/>
          </w:tcPr>
          <w:p w14:paraId="6AC1B25B" w14:textId="77777777" w:rsidR="00D62D8B" w:rsidRPr="000024C0" w:rsidRDefault="00D62D8B" w:rsidP="00E74AFB">
            <w:pPr>
              <w:jc w:val="left"/>
              <w:rPr>
                <w:rFonts w:cs="Arial"/>
                <w:sz w:val="20"/>
                <w:szCs w:val="20"/>
              </w:rPr>
            </w:pPr>
          </w:p>
        </w:tc>
        <w:tc>
          <w:tcPr>
            <w:tcW w:w="400" w:type="pct"/>
            <w:noWrap/>
            <w:vAlign w:val="center"/>
            <w:hideMark/>
          </w:tcPr>
          <w:p w14:paraId="23E44B04" w14:textId="77777777" w:rsidR="00D62D8B" w:rsidRPr="000024C0" w:rsidRDefault="00D62D8B" w:rsidP="00E74AFB">
            <w:pPr>
              <w:jc w:val="left"/>
              <w:rPr>
                <w:rFonts w:cs="Arial"/>
                <w:sz w:val="20"/>
                <w:szCs w:val="20"/>
              </w:rPr>
            </w:pPr>
            <w:r w:rsidRPr="000024C0">
              <w:rPr>
                <w:rFonts w:cs="Arial"/>
                <w:sz w:val="20"/>
                <w:szCs w:val="20"/>
              </w:rPr>
              <w:t> </w:t>
            </w:r>
          </w:p>
        </w:tc>
        <w:tc>
          <w:tcPr>
            <w:tcW w:w="400" w:type="pct"/>
          </w:tcPr>
          <w:p w14:paraId="6B529D96" w14:textId="77777777" w:rsidR="00D62D8B" w:rsidRPr="000024C0" w:rsidRDefault="00D62D8B" w:rsidP="00E74AFB">
            <w:pPr>
              <w:jc w:val="left"/>
              <w:rPr>
                <w:rFonts w:cs="Arial"/>
                <w:sz w:val="20"/>
                <w:szCs w:val="20"/>
              </w:rPr>
            </w:pPr>
          </w:p>
        </w:tc>
        <w:tc>
          <w:tcPr>
            <w:tcW w:w="350" w:type="pct"/>
          </w:tcPr>
          <w:p w14:paraId="16A5E0E8" w14:textId="77777777" w:rsidR="00D62D8B" w:rsidRPr="000024C0" w:rsidRDefault="00D62D8B" w:rsidP="00E74AFB">
            <w:pPr>
              <w:jc w:val="left"/>
              <w:rPr>
                <w:rFonts w:cs="Arial"/>
                <w:sz w:val="20"/>
                <w:szCs w:val="20"/>
              </w:rPr>
            </w:pPr>
          </w:p>
        </w:tc>
        <w:tc>
          <w:tcPr>
            <w:tcW w:w="350" w:type="pct"/>
          </w:tcPr>
          <w:p w14:paraId="3B6DA514" w14:textId="77777777" w:rsidR="00D62D8B" w:rsidRPr="000024C0" w:rsidRDefault="00D62D8B" w:rsidP="00E74AFB">
            <w:pPr>
              <w:jc w:val="left"/>
              <w:rPr>
                <w:rFonts w:cs="Arial"/>
                <w:sz w:val="20"/>
                <w:szCs w:val="20"/>
              </w:rPr>
            </w:pPr>
          </w:p>
        </w:tc>
        <w:tc>
          <w:tcPr>
            <w:tcW w:w="360" w:type="pct"/>
          </w:tcPr>
          <w:p w14:paraId="2F817003" w14:textId="77777777" w:rsidR="00D62D8B" w:rsidRPr="000024C0" w:rsidRDefault="00D62D8B" w:rsidP="00E74AFB">
            <w:pPr>
              <w:jc w:val="left"/>
              <w:rPr>
                <w:rFonts w:cs="Arial"/>
                <w:sz w:val="20"/>
                <w:szCs w:val="20"/>
              </w:rPr>
            </w:pPr>
          </w:p>
        </w:tc>
      </w:tr>
      <w:tr w:rsidR="00D62D8B" w:rsidRPr="000024C0" w14:paraId="2A6AA713" w14:textId="13B2E09C" w:rsidTr="00D62D8B">
        <w:trPr>
          <w:trHeight w:val="510"/>
        </w:trPr>
        <w:tc>
          <w:tcPr>
            <w:tcW w:w="119" w:type="pct"/>
            <w:vAlign w:val="center"/>
            <w:hideMark/>
          </w:tcPr>
          <w:p w14:paraId="18DC44C3" w14:textId="77777777" w:rsidR="00D62D8B" w:rsidRPr="000024C0" w:rsidRDefault="00D62D8B" w:rsidP="00E74AFB">
            <w:pPr>
              <w:ind w:left="-113"/>
              <w:jc w:val="center"/>
              <w:rPr>
                <w:rFonts w:cs="Arial"/>
                <w:sz w:val="20"/>
                <w:szCs w:val="20"/>
              </w:rPr>
            </w:pPr>
            <w:r w:rsidRPr="000024C0">
              <w:rPr>
                <w:rFonts w:cs="Arial"/>
                <w:sz w:val="20"/>
                <w:szCs w:val="20"/>
              </w:rPr>
              <w:t>36</w:t>
            </w:r>
          </w:p>
        </w:tc>
        <w:tc>
          <w:tcPr>
            <w:tcW w:w="396" w:type="pct"/>
            <w:vAlign w:val="center"/>
            <w:hideMark/>
          </w:tcPr>
          <w:p w14:paraId="5546AFD3" w14:textId="77777777" w:rsidR="00D62D8B" w:rsidRPr="000024C0" w:rsidRDefault="00D62D8B" w:rsidP="00E74AFB">
            <w:pPr>
              <w:jc w:val="left"/>
              <w:rPr>
                <w:rFonts w:cs="Arial"/>
                <w:sz w:val="18"/>
                <w:szCs w:val="18"/>
              </w:rPr>
            </w:pPr>
            <w:r w:rsidRPr="000024C0">
              <w:rPr>
                <w:rFonts w:cs="Arial"/>
                <w:sz w:val="18"/>
                <w:szCs w:val="18"/>
              </w:rPr>
              <w:t>Самоходни транспортер БРс-2400/3</w:t>
            </w:r>
          </w:p>
        </w:tc>
        <w:tc>
          <w:tcPr>
            <w:tcW w:w="366" w:type="pct"/>
            <w:vAlign w:val="center"/>
            <w:hideMark/>
          </w:tcPr>
          <w:p w14:paraId="13D41A55" w14:textId="77777777" w:rsidR="00D62D8B" w:rsidRPr="000024C0" w:rsidRDefault="00D62D8B" w:rsidP="00E74AFB">
            <w:pPr>
              <w:jc w:val="left"/>
              <w:rPr>
                <w:rFonts w:cs="Arial"/>
                <w:sz w:val="18"/>
                <w:szCs w:val="18"/>
              </w:rPr>
            </w:pPr>
            <w:r w:rsidRPr="000024C0">
              <w:rPr>
                <w:rFonts w:cs="Arial"/>
                <w:sz w:val="18"/>
                <w:szCs w:val="18"/>
              </w:rPr>
              <w:t>Уже траке 2</w:t>
            </w:r>
          </w:p>
        </w:tc>
        <w:tc>
          <w:tcPr>
            <w:tcW w:w="259" w:type="pct"/>
            <w:vAlign w:val="center"/>
            <w:hideMark/>
          </w:tcPr>
          <w:p w14:paraId="4B02D8D7" w14:textId="77777777" w:rsidR="00D62D8B" w:rsidRPr="000024C0" w:rsidRDefault="00D62D8B" w:rsidP="00E74AFB">
            <w:pPr>
              <w:jc w:val="left"/>
              <w:rPr>
                <w:rFonts w:cs="Arial"/>
                <w:sz w:val="18"/>
                <w:szCs w:val="18"/>
              </w:rPr>
            </w:pPr>
            <w:r w:rsidRPr="000024C0">
              <w:rPr>
                <w:rFonts w:cs="Arial"/>
                <w:sz w:val="18"/>
                <w:szCs w:val="18"/>
              </w:rPr>
              <w:t>6x36 + ČJ</w:t>
            </w:r>
          </w:p>
        </w:tc>
        <w:tc>
          <w:tcPr>
            <w:tcW w:w="249" w:type="pct"/>
            <w:vAlign w:val="center"/>
            <w:hideMark/>
          </w:tcPr>
          <w:p w14:paraId="47457F28" w14:textId="77777777" w:rsidR="00D62D8B" w:rsidRPr="000024C0" w:rsidRDefault="00D62D8B" w:rsidP="00E74AFB">
            <w:pPr>
              <w:jc w:val="center"/>
              <w:rPr>
                <w:rFonts w:cs="Arial"/>
                <w:sz w:val="20"/>
                <w:szCs w:val="20"/>
              </w:rPr>
            </w:pPr>
            <w:r w:rsidRPr="000024C0">
              <w:rPr>
                <w:rFonts w:cs="Arial"/>
                <w:sz w:val="20"/>
                <w:szCs w:val="20"/>
              </w:rPr>
              <w:t>s/Z</w:t>
            </w:r>
          </w:p>
        </w:tc>
        <w:tc>
          <w:tcPr>
            <w:tcW w:w="350" w:type="pct"/>
            <w:vAlign w:val="center"/>
            <w:hideMark/>
          </w:tcPr>
          <w:p w14:paraId="502BED35" w14:textId="77777777" w:rsidR="00D62D8B" w:rsidRPr="000024C0" w:rsidRDefault="00D62D8B" w:rsidP="00E74AFB">
            <w:pPr>
              <w:jc w:val="center"/>
              <w:rPr>
                <w:rFonts w:cs="Arial"/>
                <w:sz w:val="20"/>
                <w:szCs w:val="20"/>
              </w:rPr>
            </w:pPr>
            <w:r w:rsidRPr="000024C0">
              <w:rPr>
                <w:rFonts w:cs="Arial"/>
                <w:sz w:val="20"/>
                <w:szCs w:val="20"/>
              </w:rPr>
              <w:t>27</w:t>
            </w:r>
          </w:p>
        </w:tc>
        <w:tc>
          <w:tcPr>
            <w:tcW w:w="300" w:type="pct"/>
            <w:vAlign w:val="center"/>
            <w:hideMark/>
          </w:tcPr>
          <w:p w14:paraId="4037F5A0" w14:textId="77777777" w:rsidR="00D62D8B" w:rsidRPr="000024C0" w:rsidRDefault="00D62D8B" w:rsidP="00E74AFB">
            <w:pPr>
              <w:jc w:val="center"/>
              <w:rPr>
                <w:rFonts w:cs="Arial"/>
                <w:sz w:val="20"/>
                <w:szCs w:val="20"/>
              </w:rPr>
            </w:pPr>
            <w:r w:rsidRPr="000024C0">
              <w:rPr>
                <w:rFonts w:cs="Arial"/>
                <w:sz w:val="20"/>
                <w:szCs w:val="20"/>
              </w:rPr>
              <w:t>125</w:t>
            </w:r>
          </w:p>
        </w:tc>
        <w:tc>
          <w:tcPr>
            <w:tcW w:w="400" w:type="pct"/>
            <w:noWrap/>
            <w:vAlign w:val="center"/>
            <w:hideMark/>
          </w:tcPr>
          <w:p w14:paraId="3DD6E021" w14:textId="77777777" w:rsidR="00D62D8B" w:rsidRPr="000024C0" w:rsidRDefault="00D62D8B" w:rsidP="00E74AFB">
            <w:pPr>
              <w:jc w:val="left"/>
              <w:rPr>
                <w:rFonts w:cs="Arial"/>
                <w:sz w:val="20"/>
                <w:szCs w:val="20"/>
              </w:rPr>
            </w:pPr>
            <w:r w:rsidRPr="000024C0">
              <w:rPr>
                <w:rFonts w:cs="Arial"/>
                <w:sz w:val="20"/>
                <w:szCs w:val="20"/>
              </w:rPr>
              <w:t> </w:t>
            </w:r>
          </w:p>
        </w:tc>
        <w:tc>
          <w:tcPr>
            <w:tcW w:w="350" w:type="pct"/>
          </w:tcPr>
          <w:p w14:paraId="77612621" w14:textId="77777777" w:rsidR="00D62D8B" w:rsidRPr="000024C0" w:rsidRDefault="00D62D8B" w:rsidP="00E74AFB">
            <w:pPr>
              <w:jc w:val="left"/>
              <w:rPr>
                <w:rFonts w:cs="Arial"/>
                <w:sz w:val="20"/>
                <w:szCs w:val="20"/>
              </w:rPr>
            </w:pPr>
          </w:p>
        </w:tc>
        <w:tc>
          <w:tcPr>
            <w:tcW w:w="350" w:type="pct"/>
          </w:tcPr>
          <w:p w14:paraId="6500BF84" w14:textId="77777777" w:rsidR="00D62D8B" w:rsidRPr="000024C0" w:rsidRDefault="00D62D8B" w:rsidP="00E74AFB">
            <w:pPr>
              <w:jc w:val="left"/>
              <w:rPr>
                <w:rFonts w:cs="Arial"/>
                <w:sz w:val="20"/>
                <w:szCs w:val="20"/>
              </w:rPr>
            </w:pPr>
          </w:p>
        </w:tc>
        <w:tc>
          <w:tcPr>
            <w:tcW w:w="400" w:type="pct"/>
            <w:noWrap/>
            <w:vAlign w:val="center"/>
            <w:hideMark/>
          </w:tcPr>
          <w:p w14:paraId="68C00AC9" w14:textId="77777777" w:rsidR="00D62D8B" w:rsidRPr="000024C0" w:rsidRDefault="00D62D8B" w:rsidP="00E74AFB">
            <w:pPr>
              <w:jc w:val="left"/>
              <w:rPr>
                <w:rFonts w:cs="Arial"/>
                <w:sz w:val="20"/>
                <w:szCs w:val="20"/>
              </w:rPr>
            </w:pPr>
            <w:r w:rsidRPr="000024C0">
              <w:rPr>
                <w:rFonts w:cs="Arial"/>
                <w:sz w:val="20"/>
                <w:szCs w:val="20"/>
              </w:rPr>
              <w:t> </w:t>
            </w:r>
          </w:p>
        </w:tc>
        <w:tc>
          <w:tcPr>
            <w:tcW w:w="400" w:type="pct"/>
          </w:tcPr>
          <w:p w14:paraId="2032124F" w14:textId="77777777" w:rsidR="00D62D8B" w:rsidRPr="000024C0" w:rsidRDefault="00D62D8B" w:rsidP="00E74AFB">
            <w:pPr>
              <w:jc w:val="left"/>
              <w:rPr>
                <w:rFonts w:cs="Arial"/>
                <w:sz w:val="20"/>
                <w:szCs w:val="20"/>
              </w:rPr>
            </w:pPr>
          </w:p>
        </w:tc>
        <w:tc>
          <w:tcPr>
            <w:tcW w:w="350" w:type="pct"/>
          </w:tcPr>
          <w:p w14:paraId="684FA0E2" w14:textId="77777777" w:rsidR="00D62D8B" w:rsidRPr="000024C0" w:rsidRDefault="00D62D8B" w:rsidP="00E74AFB">
            <w:pPr>
              <w:jc w:val="left"/>
              <w:rPr>
                <w:rFonts w:cs="Arial"/>
                <w:sz w:val="20"/>
                <w:szCs w:val="20"/>
              </w:rPr>
            </w:pPr>
          </w:p>
        </w:tc>
        <w:tc>
          <w:tcPr>
            <w:tcW w:w="350" w:type="pct"/>
          </w:tcPr>
          <w:p w14:paraId="7E555D7B" w14:textId="77777777" w:rsidR="00D62D8B" w:rsidRPr="000024C0" w:rsidRDefault="00D62D8B" w:rsidP="00E74AFB">
            <w:pPr>
              <w:jc w:val="left"/>
              <w:rPr>
                <w:rFonts w:cs="Arial"/>
                <w:sz w:val="20"/>
                <w:szCs w:val="20"/>
              </w:rPr>
            </w:pPr>
          </w:p>
        </w:tc>
        <w:tc>
          <w:tcPr>
            <w:tcW w:w="360" w:type="pct"/>
          </w:tcPr>
          <w:p w14:paraId="505F7904" w14:textId="77777777" w:rsidR="00D62D8B" w:rsidRPr="000024C0" w:rsidRDefault="00D62D8B" w:rsidP="00E74AFB">
            <w:pPr>
              <w:jc w:val="left"/>
              <w:rPr>
                <w:rFonts w:cs="Arial"/>
                <w:sz w:val="20"/>
                <w:szCs w:val="20"/>
              </w:rPr>
            </w:pPr>
          </w:p>
        </w:tc>
      </w:tr>
      <w:tr w:rsidR="00D62D8B" w:rsidRPr="000024C0" w14:paraId="53F7BF1D" w14:textId="79B27F11" w:rsidTr="00D62D8B">
        <w:trPr>
          <w:trHeight w:val="510"/>
        </w:trPr>
        <w:tc>
          <w:tcPr>
            <w:tcW w:w="119" w:type="pct"/>
            <w:vAlign w:val="center"/>
            <w:hideMark/>
          </w:tcPr>
          <w:p w14:paraId="58984683" w14:textId="77777777" w:rsidR="00D62D8B" w:rsidRPr="000024C0" w:rsidRDefault="00D62D8B" w:rsidP="00E74AFB">
            <w:pPr>
              <w:ind w:left="-113"/>
              <w:jc w:val="center"/>
              <w:rPr>
                <w:rFonts w:cs="Arial"/>
                <w:sz w:val="20"/>
                <w:szCs w:val="20"/>
              </w:rPr>
            </w:pPr>
            <w:r w:rsidRPr="000024C0">
              <w:rPr>
                <w:rFonts w:cs="Arial"/>
                <w:sz w:val="20"/>
                <w:szCs w:val="20"/>
              </w:rPr>
              <w:t>37</w:t>
            </w:r>
          </w:p>
        </w:tc>
        <w:tc>
          <w:tcPr>
            <w:tcW w:w="396" w:type="pct"/>
            <w:vAlign w:val="center"/>
            <w:hideMark/>
          </w:tcPr>
          <w:p w14:paraId="64D5FBC9" w14:textId="77777777" w:rsidR="00D62D8B" w:rsidRPr="000024C0" w:rsidRDefault="00D62D8B" w:rsidP="00E74AFB">
            <w:pPr>
              <w:jc w:val="left"/>
              <w:rPr>
                <w:rFonts w:cs="Arial"/>
                <w:sz w:val="18"/>
                <w:szCs w:val="18"/>
              </w:rPr>
            </w:pPr>
            <w:r w:rsidRPr="000024C0">
              <w:rPr>
                <w:rFonts w:cs="Arial"/>
                <w:sz w:val="18"/>
                <w:szCs w:val="18"/>
              </w:rPr>
              <w:t>Багер дреглајн ЕШ 5/45</w:t>
            </w:r>
          </w:p>
        </w:tc>
        <w:tc>
          <w:tcPr>
            <w:tcW w:w="366" w:type="pct"/>
            <w:vAlign w:val="center"/>
            <w:hideMark/>
          </w:tcPr>
          <w:p w14:paraId="002932F4" w14:textId="77777777" w:rsidR="00D62D8B" w:rsidRPr="000024C0" w:rsidRDefault="00D62D8B" w:rsidP="00E74AFB">
            <w:pPr>
              <w:jc w:val="left"/>
              <w:rPr>
                <w:rFonts w:cs="Arial"/>
                <w:sz w:val="18"/>
                <w:szCs w:val="18"/>
              </w:rPr>
            </w:pPr>
            <w:r w:rsidRPr="000024C0">
              <w:rPr>
                <w:rFonts w:cs="Arial"/>
                <w:sz w:val="18"/>
                <w:szCs w:val="18"/>
              </w:rPr>
              <w:t>Уже за стабилност (анкер уже)</w:t>
            </w:r>
          </w:p>
        </w:tc>
        <w:tc>
          <w:tcPr>
            <w:tcW w:w="259" w:type="pct"/>
            <w:vAlign w:val="center"/>
            <w:hideMark/>
          </w:tcPr>
          <w:p w14:paraId="47946174" w14:textId="77777777" w:rsidR="00D62D8B" w:rsidRPr="000024C0" w:rsidRDefault="00D62D8B" w:rsidP="00E74AFB">
            <w:pPr>
              <w:jc w:val="left"/>
              <w:rPr>
                <w:rFonts w:cs="Arial"/>
                <w:sz w:val="18"/>
                <w:szCs w:val="18"/>
              </w:rPr>
            </w:pPr>
            <w:r w:rsidRPr="000024C0">
              <w:rPr>
                <w:rFonts w:cs="Arial"/>
                <w:sz w:val="18"/>
                <w:szCs w:val="18"/>
              </w:rPr>
              <w:t>6 (1+6+6+6+16)+ČJ</w:t>
            </w:r>
          </w:p>
        </w:tc>
        <w:tc>
          <w:tcPr>
            <w:tcW w:w="249" w:type="pct"/>
            <w:vAlign w:val="center"/>
            <w:hideMark/>
          </w:tcPr>
          <w:p w14:paraId="226B7C6E" w14:textId="77777777" w:rsidR="00D62D8B" w:rsidRPr="000024C0" w:rsidRDefault="00D62D8B" w:rsidP="00E74AFB">
            <w:pPr>
              <w:jc w:val="center"/>
              <w:rPr>
                <w:rFonts w:cs="Arial"/>
                <w:sz w:val="20"/>
                <w:szCs w:val="20"/>
              </w:rPr>
            </w:pPr>
            <w:r w:rsidRPr="000024C0">
              <w:rPr>
                <w:rFonts w:cs="Arial"/>
                <w:sz w:val="20"/>
                <w:szCs w:val="20"/>
              </w:rPr>
              <w:t>s/Z</w:t>
            </w:r>
          </w:p>
        </w:tc>
        <w:tc>
          <w:tcPr>
            <w:tcW w:w="350" w:type="pct"/>
            <w:vAlign w:val="center"/>
            <w:hideMark/>
          </w:tcPr>
          <w:p w14:paraId="10914F4C" w14:textId="77777777" w:rsidR="00D62D8B" w:rsidRPr="000024C0" w:rsidRDefault="00D62D8B" w:rsidP="00E74AFB">
            <w:pPr>
              <w:jc w:val="center"/>
              <w:rPr>
                <w:rFonts w:cs="Arial"/>
                <w:sz w:val="20"/>
                <w:szCs w:val="20"/>
              </w:rPr>
            </w:pPr>
            <w:r w:rsidRPr="000024C0">
              <w:rPr>
                <w:rFonts w:cs="Arial"/>
                <w:sz w:val="20"/>
                <w:szCs w:val="20"/>
              </w:rPr>
              <w:t>52</w:t>
            </w:r>
          </w:p>
        </w:tc>
        <w:tc>
          <w:tcPr>
            <w:tcW w:w="300" w:type="pct"/>
            <w:vAlign w:val="center"/>
            <w:hideMark/>
          </w:tcPr>
          <w:p w14:paraId="319BC717" w14:textId="77777777" w:rsidR="00D62D8B" w:rsidRPr="000024C0" w:rsidRDefault="00D62D8B" w:rsidP="00E74AFB">
            <w:pPr>
              <w:jc w:val="center"/>
              <w:rPr>
                <w:rFonts w:cs="Arial"/>
                <w:sz w:val="20"/>
                <w:szCs w:val="20"/>
              </w:rPr>
            </w:pPr>
            <w:r w:rsidRPr="000024C0">
              <w:rPr>
                <w:rFonts w:cs="Arial"/>
                <w:sz w:val="20"/>
                <w:szCs w:val="20"/>
              </w:rPr>
              <w:t>14</w:t>
            </w:r>
          </w:p>
        </w:tc>
        <w:tc>
          <w:tcPr>
            <w:tcW w:w="400" w:type="pct"/>
            <w:noWrap/>
            <w:vAlign w:val="center"/>
            <w:hideMark/>
          </w:tcPr>
          <w:p w14:paraId="403184D6" w14:textId="77777777" w:rsidR="00D62D8B" w:rsidRPr="000024C0" w:rsidRDefault="00D62D8B" w:rsidP="00E74AFB">
            <w:pPr>
              <w:jc w:val="left"/>
              <w:rPr>
                <w:rFonts w:cs="Arial"/>
                <w:sz w:val="20"/>
                <w:szCs w:val="20"/>
              </w:rPr>
            </w:pPr>
            <w:r w:rsidRPr="000024C0">
              <w:rPr>
                <w:rFonts w:cs="Arial"/>
                <w:sz w:val="20"/>
                <w:szCs w:val="20"/>
              </w:rPr>
              <w:t> </w:t>
            </w:r>
          </w:p>
        </w:tc>
        <w:tc>
          <w:tcPr>
            <w:tcW w:w="350" w:type="pct"/>
          </w:tcPr>
          <w:p w14:paraId="46C1EA85" w14:textId="77777777" w:rsidR="00D62D8B" w:rsidRPr="000024C0" w:rsidRDefault="00D62D8B" w:rsidP="00E74AFB">
            <w:pPr>
              <w:jc w:val="left"/>
              <w:rPr>
                <w:rFonts w:cs="Arial"/>
                <w:sz w:val="20"/>
                <w:szCs w:val="20"/>
              </w:rPr>
            </w:pPr>
          </w:p>
        </w:tc>
        <w:tc>
          <w:tcPr>
            <w:tcW w:w="350" w:type="pct"/>
          </w:tcPr>
          <w:p w14:paraId="184ED5EC" w14:textId="77777777" w:rsidR="00D62D8B" w:rsidRPr="000024C0" w:rsidRDefault="00D62D8B" w:rsidP="00E74AFB">
            <w:pPr>
              <w:jc w:val="left"/>
              <w:rPr>
                <w:rFonts w:cs="Arial"/>
                <w:sz w:val="20"/>
                <w:szCs w:val="20"/>
              </w:rPr>
            </w:pPr>
          </w:p>
        </w:tc>
        <w:tc>
          <w:tcPr>
            <w:tcW w:w="400" w:type="pct"/>
            <w:noWrap/>
            <w:vAlign w:val="center"/>
            <w:hideMark/>
          </w:tcPr>
          <w:p w14:paraId="23717DE7" w14:textId="77777777" w:rsidR="00D62D8B" w:rsidRPr="000024C0" w:rsidRDefault="00D62D8B" w:rsidP="00E74AFB">
            <w:pPr>
              <w:jc w:val="left"/>
              <w:rPr>
                <w:rFonts w:cs="Arial"/>
                <w:sz w:val="20"/>
                <w:szCs w:val="20"/>
              </w:rPr>
            </w:pPr>
            <w:r w:rsidRPr="000024C0">
              <w:rPr>
                <w:rFonts w:cs="Arial"/>
                <w:sz w:val="20"/>
                <w:szCs w:val="20"/>
              </w:rPr>
              <w:t> </w:t>
            </w:r>
          </w:p>
        </w:tc>
        <w:tc>
          <w:tcPr>
            <w:tcW w:w="400" w:type="pct"/>
          </w:tcPr>
          <w:p w14:paraId="477ACCD5" w14:textId="77777777" w:rsidR="00D62D8B" w:rsidRPr="000024C0" w:rsidRDefault="00D62D8B" w:rsidP="00E74AFB">
            <w:pPr>
              <w:jc w:val="left"/>
              <w:rPr>
                <w:rFonts w:cs="Arial"/>
                <w:sz w:val="20"/>
                <w:szCs w:val="20"/>
              </w:rPr>
            </w:pPr>
          </w:p>
        </w:tc>
        <w:tc>
          <w:tcPr>
            <w:tcW w:w="350" w:type="pct"/>
          </w:tcPr>
          <w:p w14:paraId="7EDD51D5" w14:textId="77777777" w:rsidR="00D62D8B" w:rsidRPr="000024C0" w:rsidRDefault="00D62D8B" w:rsidP="00E74AFB">
            <w:pPr>
              <w:jc w:val="left"/>
              <w:rPr>
                <w:rFonts w:cs="Arial"/>
                <w:sz w:val="20"/>
                <w:szCs w:val="20"/>
              </w:rPr>
            </w:pPr>
          </w:p>
        </w:tc>
        <w:tc>
          <w:tcPr>
            <w:tcW w:w="350" w:type="pct"/>
          </w:tcPr>
          <w:p w14:paraId="391E56E7" w14:textId="77777777" w:rsidR="00D62D8B" w:rsidRPr="000024C0" w:rsidRDefault="00D62D8B" w:rsidP="00E74AFB">
            <w:pPr>
              <w:jc w:val="left"/>
              <w:rPr>
                <w:rFonts w:cs="Arial"/>
                <w:sz w:val="20"/>
                <w:szCs w:val="20"/>
              </w:rPr>
            </w:pPr>
          </w:p>
        </w:tc>
        <w:tc>
          <w:tcPr>
            <w:tcW w:w="360" w:type="pct"/>
          </w:tcPr>
          <w:p w14:paraId="4FC1AF9A" w14:textId="77777777" w:rsidR="00D62D8B" w:rsidRPr="000024C0" w:rsidRDefault="00D62D8B" w:rsidP="00E74AFB">
            <w:pPr>
              <w:jc w:val="left"/>
              <w:rPr>
                <w:rFonts w:cs="Arial"/>
                <w:sz w:val="20"/>
                <w:szCs w:val="20"/>
              </w:rPr>
            </w:pPr>
          </w:p>
        </w:tc>
      </w:tr>
      <w:tr w:rsidR="00D62D8B" w:rsidRPr="000024C0" w14:paraId="61BD45D1" w14:textId="547A8DAC" w:rsidTr="00D62D8B">
        <w:trPr>
          <w:trHeight w:val="510"/>
        </w:trPr>
        <w:tc>
          <w:tcPr>
            <w:tcW w:w="119" w:type="pct"/>
            <w:vAlign w:val="center"/>
            <w:hideMark/>
          </w:tcPr>
          <w:p w14:paraId="626B9E37" w14:textId="77777777" w:rsidR="00D62D8B" w:rsidRPr="000024C0" w:rsidRDefault="00D62D8B" w:rsidP="00E74AFB">
            <w:pPr>
              <w:ind w:left="-113"/>
              <w:jc w:val="center"/>
              <w:rPr>
                <w:rFonts w:cs="Arial"/>
                <w:sz w:val="20"/>
                <w:szCs w:val="20"/>
              </w:rPr>
            </w:pPr>
            <w:r w:rsidRPr="000024C0">
              <w:rPr>
                <w:rFonts w:cs="Arial"/>
                <w:sz w:val="20"/>
                <w:szCs w:val="20"/>
              </w:rPr>
              <w:t>38</w:t>
            </w:r>
          </w:p>
        </w:tc>
        <w:tc>
          <w:tcPr>
            <w:tcW w:w="396" w:type="pct"/>
            <w:vAlign w:val="center"/>
            <w:hideMark/>
          </w:tcPr>
          <w:p w14:paraId="55A18649" w14:textId="77777777" w:rsidR="00D62D8B" w:rsidRPr="000024C0" w:rsidRDefault="00D62D8B" w:rsidP="00E74AFB">
            <w:pPr>
              <w:jc w:val="left"/>
              <w:rPr>
                <w:rFonts w:cs="Arial"/>
                <w:sz w:val="18"/>
                <w:szCs w:val="18"/>
              </w:rPr>
            </w:pPr>
            <w:r w:rsidRPr="000024C0">
              <w:rPr>
                <w:rFonts w:cs="Arial"/>
                <w:sz w:val="18"/>
                <w:szCs w:val="18"/>
              </w:rPr>
              <w:t>Багер дреглајн ЕШ 5/45</w:t>
            </w:r>
          </w:p>
        </w:tc>
        <w:tc>
          <w:tcPr>
            <w:tcW w:w="366" w:type="pct"/>
            <w:vAlign w:val="center"/>
            <w:hideMark/>
          </w:tcPr>
          <w:p w14:paraId="30A98459" w14:textId="77777777" w:rsidR="00D62D8B" w:rsidRPr="000024C0" w:rsidRDefault="00D62D8B" w:rsidP="00E74AFB">
            <w:pPr>
              <w:jc w:val="left"/>
              <w:rPr>
                <w:rFonts w:cs="Arial"/>
                <w:sz w:val="18"/>
                <w:szCs w:val="18"/>
              </w:rPr>
            </w:pPr>
            <w:r w:rsidRPr="000024C0">
              <w:rPr>
                <w:rFonts w:cs="Arial"/>
                <w:sz w:val="18"/>
                <w:szCs w:val="18"/>
              </w:rPr>
              <w:t>Уже за стабилност (анкер уже)</w:t>
            </w:r>
          </w:p>
        </w:tc>
        <w:tc>
          <w:tcPr>
            <w:tcW w:w="259" w:type="pct"/>
            <w:vAlign w:val="center"/>
            <w:hideMark/>
          </w:tcPr>
          <w:p w14:paraId="72471E66" w14:textId="77777777" w:rsidR="00D62D8B" w:rsidRPr="000024C0" w:rsidRDefault="00D62D8B" w:rsidP="00E74AFB">
            <w:pPr>
              <w:jc w:val="left"/>
              <w:rPr>
                <w:rFonts w:cs="Arial"/>
                <w:sz w:val="18"/>
                <w:szCs w:val="18"/>
              </w:rPr>
            </w:pPr>
            <w:r w:rsidRPr="000024C0">
              <w:rPr>
                <w:rFonts w:cs="Arial"/>
                <w:sz w:val="18"/>
                <w:szCs w:val="18"/>
              </w:rPr>
              <w:t>6 (1+6+6+6+16)+ČJ</w:t>
            </w:r>
          </w:p>
        </w:tc>
        <w:tc>
          <w:tcPr>
            <w:tcW w:w="249" w:type="pct"/>
            <w:vAlign w:val="center"/>
            <w:hideMark/>
          </w:tcPr>
          <w:p w14:paraId="2D66279E" w14:textId="77777777" w:rsidR="00D62D8B" w:rsidRPr="000024C0" w:rsidRDefault="00D62D8B" w:rsidP="00E74AFB">
            <w:pPr>
              <w:jc w:val="center"/>
              <w:rPr>
                <w:rFonts w:cs="Arial"/>
                <w:sz w:val="20"/>
                <w:szCs w:val="20"/>
              </w:rPr>
            </w:pPr>
            <w:r w:rsidRPr="000024C0">
              <w:rPr>
                <w:rFonts w:cs="Arial"/>
                <w:sz w:val="20"/>
                <w:szCs w:val="20"/>
              </w:rPr>
              <w:t>s/Z</w:t>
            </w:r>
          </w:p>
        </w:tc>
        <w:tc>
          <w:tcPr>
            <w:tcW w:w="350" w:type="pct"/>
            <w:vAlign w:val="center"/>
            <w:hideMark/>
          </w:tcPr>
          <w:p w14:paraId="430A95EA" w14:textId="77777777" w:rsidR="00D62D8B" w:rsidRPr="000024C0" w:rsidRDefault="00D62D8B" w:rsidP="00E74AFB">
            <w:pPr>
              <w:jc w:val="center"/>
              <w:rPr>
                <w:rFonts w:cs="Arial"/>
                <w:sz w:val="20"/>
                <w:szCs w:val="20"/>
              </w:rPr>
            </w:pPr>
            <w:r w:rsidRPr="000024C0">
              <w:rPr>
                <w:rFonts w:cs="Arial"/>
                <w:sz w:val="20"/>
                <w:szCs w:val="20"/>
              </w:rPr>
              <w:t>52</w:t>
            </w:r>
          </w:p>
        </w:tc>
        <w:tc>
          <w:tcPr>
            <w:tcW w:w="300" w:type="pct"/>
            <w:vAlign w:val="center"/>
            <w:hideMark/>
          </w:tcPr>
          <w:p w14:paraId="082610B9" w14:textId="77777777" w:rsidR="00D62D8B" w:rsidRPr="000024C0" w:rsidRDefault="00D62D8B" w:rsidP="00E74AFB">
            <w:pPr>
              <w:jc w:val="center"/>
              <w:rPr>
                <w:rFonts w:cs="Arial"/>
                <w:sz w:val="20"/>
                <w:szCs w:val="20"/>
              </w:rPr>
            </w:pPr>
            <w:r w:rsidRPr="000024C0">
              <w:rPr>
                <w:rFonts w:cs="Arial"/>
                <w:sz w:val="20"/>
                <w:szCs w:val="20"/>
              </w:rPr>
              <w:t>34</w:t>
            </w:r>
          </w:p>
        </w:tc>
        <w:tc>
          <w:tcPr>
            <w:tcW w:w="400" w:type="pct"/>
            <w:noWrap/>
            <w:vAlign w:val="center"/>
            <w:hideMark/>
          </w:tcPr>
          <w:p w14:paraId="375C2D19" w14:textId="77777777" w:rsidR="00D62D8B" w:rsidRPr="000024C0" w:rsidRDefault="00D62D8B" w:rsidP="00E74AFB">
            <w:pPr>
              <w:jc w:val="left"/>
              <w:rPr>
                <w:rFonts w:cs="Arial"/>
                <w:sz w:val="20"/>
                <w:szCs w:val="20"/>
              </w:rPr>
            </w:pPr>
            <w:r w:rsidRPr="000024C0">
              <w:rPr>
                <w:rFonts w:cs="Arial"/>
                <w:sz w:val="20"/>
                <w:szCs w:val="20"/>
              </w:rPr>
              <w:t> </w:t>
            </w:r>
          </w:p>
        </w:tc>
        <w:tc>
          <w:tcPr>
            <w:tcW w:w="350" w:type="pct"/>
          </w:tcPr>
          <w:p w14:paraId="663AF225" w14:textId="77777777" w:rsidR="00D62D8B" w:rsidRPr="000024C0" w:rsidRDefault="00D62D8B" w:rsidP="00E74AFB">
            <w:pPr>
              <w:jc w:val="left"/>
              <w:rPr>
                <w:rFonts w:cs="Arial"/>
                <w:sz w:val="20"/>
                <w:szCs w:val="20"/>
              </w:rPr>
            </w:pPr>
          </w:p>
        </w:tc>
        <w:tc>
          <w:tcPr>
            <w:tcW w:w="350" w:type="pct"/>
          </w:tcPr>
          <w:p w14:paraId="7E685C04" w14:textId="77777777" w:rsidR="00D62D8B" w:rsidRPr="000024C0" w:rsidRDefault="00D62D8B" w:rsidP="00E74AFB">
            <w:pPr>
              <w:jc w:val="left"/>
              <w:rPr>
                <w:rFonts w:cs="Arial"/>
                <w:sz w:val="20"/>
                <w:szCs w:val="20"/>
              </w:rPr>
            </w:pPr>
          </w:p>
        </w:tc>
        <w:tc>
          <w:tcPr>
            <w:tcW w:w="400" w:type="pct"/>
            <w:noWrap/>
            <w:vAlign w:val="center"/>
            <w:hideMark/>
          </w:tcPr>
          <w:p w14:paraId="049EF8D9" w14:textId="77777777" w:rsidR="00D62D8B" w:rsidRPr="000024C0" w:rsidRDefault="00D62D8B" w:rsidP="00E74AFB">
            <w:pPr>
              <w:jc w:val="left"/>
              <w:rPr>
                <w:rFonts w:cs="Arial"/>
                <w:sz w:val="20"/>
                <w:szCs w:val="20"/>
              </w:rPr>
            </w:pPr>
            <w:r w:rsidRPr="000024C0">
              <w:rPr>
                <w:rFonts w:cs="Arial"/>
                <w:sz w:val="20"/>
                <w:szCs w:val="20"/>
              </w:rPr>
              <w:t> </w:t>
            </w:r>
          </w:p>
        </w:tc>
        <w:tc>
          <w:tcPr>
            <w:tcW w:w="400" w:type="pct"/>
          </w:tcPr>
          <w:p w14:paraId="1E23B5EB" w14:textId="77777777" w:rsidR="00D62D8B" w:rsidRPr="000024C0" w:rsidRDefault="00D62D8B" w:rsidP="00E74AFB">
            <w:pPr>
              <w:jc w:val="left"/>
              <w:rPr>
                <w:rFonts w:cs="Arial"/>
                <w:sz w:val="20"/>
                <w:szCs w:val="20"/>
              </w:rPr>
            </w:pPr>
          </w:p>
        </w:tc>
        <w:tc>
          <w:tcPr>
            <w:tcW w:w="350" w:type="pct"/>
          </w:tcPr>
          <w:p w14:paraId="15C853CB" w14:textId="77777777" w:rsidR="00D62D8B" w:rsidRPr="000024C0" w:rsidRDefault="00D62D8B" w:rsidP="00E74AFB">
            <w:pPr>
              <w:jc w:val="left"/>
              <w:rPr>
                <w:rFonts w:cs="Arial"/>
                <w:sz w:val="20"/>
                <w:szCs w:val="20"/>
              </w:rPr>
            </w:pPr>
          </w:p>
        </w:tc>
        <w:tc>
          <w:tcPr>
            <w:tcW w:w="350" w:type="pct"/>
          </w:tcPr>
          <w:p w14:paraId="6EC94C00" w14:textId="77777777" w:rsidR="00D62D8B" w:rsidRPr="000024C0" w:rsidRDefault="00D62D8B" w:rsidP="00E74AFB">
            <w:pPr>
              <w:jc w:val="left"/>
              <w:rPr>
                <w:rFonts w:cs="Arial"/>
                <w:sz w:val="20"/>
                <w:szCs w:val="20"/>
              </w:rPr>
            </w:pPr>
          </w:p>
        </w:tc>
        <w:tc>
          <w:tcPr>
            <w:tcW w:w="360" w:type="pct"/>
          </w:tcPr>
          <w:p w14:paraId="7C99DA72" w14:textId="77777777" w:rsidR="00D62D8B" w:rsidRPr="000024C0" w:rsidRDefault="00D62D8B" w:rsidP="00E74AFB">
            <w:pPr>
              <w:jc w:val="left"/>
              <w:rPr>
                <w:rFonts w:cs="Arial"/>
                <w:sz w:val="20"/>
                <w:szCs w:val="20"/>
              </w:rPr>
            </w:pPr>
          </w:p>
        </w:tc>
      </w:tr>
      <w:tr w:rsidR="00D62D8B" w:rsidRPr="000024C0" w14:paraId="36A70BA5" w14:textId="355E34E3" w:rsidTr="00D62D8B">
        <w:trPr>
          <w:trHeight w:val="510"/>
        </w:trPr>
        <w:tc>
          <w:tcPr>
            <w:tcW w:w="119" w:type="pct"/>
            <w:vAlign w:val="center"/>
            <w:hideMark/>
          </w:tcPr>
          <w:p w14:paraId="352C4A7A" w14:textId="77777777" w:rsidR="00D62D8B" w:rsidRPr="000024C0" w:rsidRDefault="00D62D8B" w:rsidP="00E74AFB">
            <w:pPr>
              <w:ind w:left="-113"/>
              <w:jc w:val="center"/>
              <w:rPr>
                <w:rFonts w:cs="Arial"/>
                <w:sz w:val="20"/>
                <w:szCs w:val="20"/>
              </w:rPr>
            </w:pPr>
            <w:r w:rsidRPr="000024C0">
              <w:rPr>
                <w:rFonts w:cs="Arial"/>
                <w:sz w:val="20"/>
                <w:szCs w:val="20"/>
              </w:rPr>
              <w:t>39</w:t>
            </w:r>
          </w:p>
        </w:tc>
        <w:tc>
          <w:tcPr>
            <w:tcW w:w="396" w:type="pct"/>
            <w:vAlign w:val="center"/>
            <w:hideMark/>
          </w:tcPr>
          <w:p w14:paraId="7F320534" w14:textId="77777777" w:rsidR="00D62D8B" w:rsidRPr="000024C0" w:rsidRDefault="00D62D8B" w:rsidP="00E74AFB">
            <w:pPr>
              <w:jc w:val="left"/>
              <w:rPr>
                <w:rFonts w:cs="Arial"/>
                <w:sz w:val="18"/>
                <w:szCs w:val="18"/>
              </w:rPr>
            </w:pPr>
            <w:r w:rsidRPr="000024C0">
              <w:rPr>
                <w:rFonts w:cs="Arial"/>
                <w:sz w:val="18"/>
                <w:szCs w:val="18"/>
              </w:rPr>
              <w:t>Багер дреглајн ЕШ 6/45</w:t>
            </w:r>
          </w:p>
        </w:tc>
        <w:tc>
          <w:tcPr>
            <w:tcW w:w="366" w:type="pct"/>
            <w:vAlign w:val="center"/>
            <w:hideMark/>
          </w:tcPr>
          <w:p w14:paraId="3CFEA8C2" w14:textId="77777777" w:rsidR="00D62D8B" w:rsidRPr="000024C0" w:rsidRDefault="00D62D8B" w:rsidP="00E74AFB">
            <w:pPr>
              <w:jc w:val="left"/>
              <w:rPr>
                <w:rFonts w:cs="Arial"/>
                <w:sz w:val="18"/>
                <w:szCs w:val="18"/>
              </w:rPr>
            </w:pPr>
            <w:r w:rsidRPr="000024C0">
              <w:rPr>
                <w:rFonts w:cs="Arial"/>
                <w:sz w:val="18"/>
                <w:szCs w:val="18"/>
              </w:rPr>
              <w:t>Уже за стабилност (анкер уже)</w:t>
            </w:r>
          </w:p>
        </w:tc>
        <w:tc>
          <w:tcPr>
            <w:tcW w:w="259" w:type="pct"/>
            <w:vAlign w:val="center"/>
            <w:hideMark/>
          </w:tcPr>
          <w:p w14:paraId="109CE08A" w14:textId="77777777" w:rsidR="00D62D8B" w:rsidRPr="000024C0" w:rsidRDefault="00D62D8B" w:rsidP="00E74AFB">
            <w:pPr>
              <w:jc w:val="left"/>
              <w:rPr>
                <w:rFonts w:cs="Arial"/>
                <w:sz w:val="18"/>
                <w:szCs w:val="18"/>
              </w:rPr>
            </w:pPr>
            <w:r w:rsidRPr="000024C0">
              <w:rPr>
                <w:rFonts w:cs="Arial"/>
                <w:sz w:val="18"/>
                <w:szCs w:val="18"/>
              </w:rPr>
              <w:t>6 (1+6+6+6+16)+ČJ</w:t>
            </w:r>
          </w:p>
        </w:tc>
        <w:tc>
          <w:tcPr>
            <w:tcW w:w="249" w:type="pct"/>
            <w:vAlign w:val="center"/>
            <w:hideMark/>
          </w:tcPr>
          <w:p w14:paraId="6D5EBB3D" w14:textId="77777777" w:rsidR="00D62D8B" w:rsidRPr="000024C0" w:rsidRDefault="00D62D8B" w:rsidP="00E74AFB">
            <w:pPr>
              <w:jc w:val="center"/>
              <w:rPr>
                <w:rFonts w:cs="Arial"/>
                <w:sz w:val="20"/>
                <w:szCs w:val="20"/>
              </w:rPr>
            </w:pPr>
            <w:r w:rsidRPr="000024C0">
              <w:rPr>
                <w:rFonts w:cs="Arial"/>
                <w:sz w:val="20"/>
                <w:szCs w:val="20"/>
              </w:rPr>
              <w:t>s/Z</w:t>
            </w:r>
          </w:p>
        </w:tc>
        <w:tc>
          <w:tcPr>
            <w:tcW w:w="350" w:type="pct"/>
            <w:vAlign w:val="center"/>
            <w:hideMark/>
          </w:tcPr>
          <w:p w14:paraId="6641FA56" w14:textId="77777777" w:rsidR="00D62D8B" w:rsidRPr="000024C0" w:rsidRDefault="00D62D8B" w:rsidP="00E74AFB">
            <w:pPr>
              <w:jc w:val="center"/>
              <w:rPr>
                <w:rFonts w:cs="Arial"/>
                <w:sz w:val="20"/>
                <w:szCs w:val="20"/>
              </w:rPr>
            </w:pPr>
            <w:r w:rsidRPr="000024C0">
              <w:rPr>
                <w:rFonts w:cs="Arial"/>
                <w:sz w:val="20"/>
                <w:szCs w:val="20"/>
              </w:rPr>
              <w:t>45,5</w:t>
            </w:r>
          </w:p>
        </w:tc>
        <w:tc>
          <w:tcPr>
            <w:tcW w:w="300" w:type="pct"/>
            <w:vAlign w:val="center"/>
            <w:hideMark/>
          </w:tcPr>
          <w:p w14:paraId="0C2D93BB" w14:textId="77777777" w:rsidR="00D62D8B" w:rsidRPr="000024C0" w:rsidRDefault="00D62D8B" w:rsidP="00E74AFB">
            <w:pPr>
              <w:jc w:val="center"/>
              <w:rPr>
                <w:rFonts w:cs="Arial"/>
                <w:sz w:val="20"/>
                <w:szCs w:val="20"/>
              </w:rPr>
            </w:pPr>
            <w:r w:rsidRPr="000024C0">
              <w:rPr>
                <w:rFonts w:cs="Arial"/>
                <w:sz w:val="20"/>
                <w:szCs w:val="20"/>
              </w:rPr>
              <w:t>35</w:t>
            </w:r>
          </w:p>
        </w:tc>
        <w:tc>
          <w:tcPr>
            <w:tcW w:w="400" w:type="pct"/>
            <w:noWrap/>
            <w:vAlign w:val="center"/>
            <w:hideMark/>
          </w:tcPr>
          <w:p w14:paraId="4B892248" w14:textId="77777777" w:rsidR="00D62D8B" w:rsidRPr="000024C0" w:rsidRDefault="00D62D8B" w:rsidP="00E74AFB">
            <w:pPr>
              <w:jc w:val="left"/>
              <w:rPr>
                <w:rFonts w:cs="Arial"/>
                <w:sz w:val="20"/>
                <w:szCs w:val="20"/>
              </w:rPr>
            </w:pPr>
            <w:r w:rsidRPr="000024C0">
              <w:rPr>
                <w:rFonts w:cs="Arial"/>
                <w:sz w:val="20"/>
                <w:szCs w:val="20"/>
              </w:rPr>
              <w:t> </w:t>
            </w:r>
          </w:p>
        </w:tc>
        <w:tc>
          <w:tcPr>
            <w:tcW w:w="350" w:type="pct"/>
          </w:tcPr>
          <w:p w14:paraId="66F50A95" w14:textId="77777777" w:rsidR="00D62D8B" w:rsidRPr="000024C0" w:rsidRDefault="00D62D8B" w:rsidP="00E74AFB">
            <w:pPr>
              <w:jc w:val="left"/>
              <w:rPr>
                <w:rFonts w:cs="Arial"/>
                <w:sz w:val="20"/>
                <w:szCs w:val="20"/>
              </w:rPr>
            </w:pPr>
          </w:p>
        </w:tc>
        <w:tc>
          <w:tcPr>
            <w:tcW w:w="350" w:type="pct"/>
          </w:tcPr>
          <w:p w14:paraId="61A3DB95" w14:textId="77777777" w:rsidR="00D62D8B" w:rsidRPr="000024C0" w:rsidRDefault="00D62D8B" w:rsidP="00E74AFB">
            <w:pPr>
              <w:jc w:val="left"/>
              <w:rPr>
                <w:rFonts w:cs="Arial"/>
                <w:sz w:val="20"/>
                <w:szCs w:val="20"/>
              </w:rPr>
            </w:pPr>
          </w:p>
        </w:tc>
        <w:tc>
          <w:tcPr>
            <w:tcW w:w="400" w:type="pct"/>
            <w:noWrap/>
            <w:vAlign w:val="center"/>
            <w:hideMark/>
          </w:tcPr>
          <w:p w14:paraId="662BBAB8" w14:textId="77777777" w:rsidR="00D62D8B" w:rsidRPr="000024C0" w:rsidRDefault="00D62D8B" w:rsidP="00E74AFB">
            <w:pPr>
              <w:jc w:val="left"/>
              <w:rPr>
                <w:rFonts w:cs="Arial"/>
                <w:sz w:val="20"/>
                <w:szCs w:val="20"/>
              </w:rPr>
            </w:pPr>
            <w:r w:rsidRPr="000024C0">
              <w:rPr>
                <w:rFonts w:cs="Arial"/>
                <w:sz w:val="20"/>
                <w:szCs w:val="20"/>
              </w:rPr>
              <w:t> </w:t>
            </w:r>
          </w:p>
        </w:tc>
        <w:tc>
          <w:tcPr>
            <w:tcW w:w="400" w:type="pct"/>
          </w:tcPr>
          <w:p w14:paraId="2EAFDF51" w14:textId="77777777" w:rsidR="00D62D8B" w:rsidRPr="000024C0" w:rsidRDefault="00D62D8B" w:rsidP="00E74AFB">
            <w:pPr>
              <w:jc w:val="left"/>
              <w:rPr>
                <w:rFonts w:cs="Arial"/>
                <w:sz w:val="20"/>
                <w:szCs w:val="20"/>
              </w:rPr>
            </w:pPr>
          </w:p>
        </w:tc>
        <w:tc>
          <w:tcPr>
            <w:tcW w:w="350" w:type="pct"/>
          </w:tcPr>
          <w:p w14:paraId="4BB63837" w14:textId="77777777" w:rsidR="00D62D8B" w:rsidRPr="000024C0" w:rsidRDefault="00D62D8B" w:rsidP="00E74AFB">
            <w:pPr>
              <w:jc w:val="left"/>
              <w:rPr>
                <w:rFonts w:cs="Arial"/>
                <w:sz w:val="20"/>
                <w:szCs w:val="20"/>
              </w:rPr>
            </w:pPr>
          </w:p>
        </w:tc>
        <w:tc>
          <w:tcPr>
            <w:tcW w:w="350" w:type="pct"/>
          </w:tcPr>
          <w:p w14:paraId="2821BDA5" w14:textId="77777777" w:rsidR="00D62D8B" w:rsidRPr="000024C0" w:rsidRDefault="00D62D8B" w:rsidP="00E74AFB">
            <w:pPr>
              <w:jc w:val="left"/>
              <w:rPr>
                <w:rFonts w:cs="Arial"/>
                <w:sz w:val="20"/>
                <w:szCs w:val="20"/>
              </w:rPr>
            </w:pPr>
          </w:p>
        </w:tc>
        <w:tc>
          <w:tcPr>
            <w:tcW w:w="360" w:type="pct"/>
          </w:tcPr>
          <w:p w14:paraId="7A1FAA79" w14:textId="77777777" w:rsidR="00D62D8B" w:rsidRPr="000024C0" w:rsidRDefault="00D62D8B" w:rsidP="00E74AFB">
            <w:pPr>
              <w:jc w:val="left"/>
              <w:rPr>
                <w:rFonts w:cs="Arial"/>
                <w:sz w:val="20"/>
                <w:szCs w:val="20"/>
              </w:rPr>
            </w:pPr>
          </w:p>
        </w:tc>
      </w:tr>
      <w:tr w:rsidR="00D62D8B" w:rsidRPr="000024C0" w14:paraId="4FD23049" w14:textId="2BDBE523" w:rsidTr="00D62D8B">
        <w:trPr>
          <w:trHeight w:val="510"/>
        </w:trPr>
        <w:tc>
          <w:tcPr>
            <w:tcW w:w="119" w:type="pct"/>
            <w:vAlign w:val="center"/>
            <w:hideMark/>
          </w:tcPr>
          <w:p w14:paraId="41769ADF" w14:textId="77777777" w:rsidR="00D62D8B" w:rsidRPr="000024C0" w:rsidRDefault="00D62D8B" w:rsidP="00E74AFB">
            <w:pPr>
              <w:ind w:left="-113"/>
              <w:jc w:val="center"/>
              <w:rPr>
                <w:rFonts w:cs="Arial"/>
                <w:sz w:val="20"/>
                <w:szCs w:val="20"/>
              </w:rPr>
            </w:pPr>
            <w:r w:rsidRPr="000024C0">
              <w:rPr>
                <w:rFonts w:cs="Arial"/>
                <w:sz w:val="20"/>
                <w:szCs w:val="20"/>
              </w:rPr>
              <w:t>40</w:t>
            </w:r>
          </w:p>
        </w:tc>
        <w:tc>
          <w:tcPr>
            <w:tcW w:w="396" w:type="pct"/>
            <w:vAlign w:val="center"/>
            <w:hideMark/>
          </w:tcPr>
          <w:p w14:paraId="7E20465C" w14:textId="77777777" w:rsidR="00D62D8B" w:rsidRPr="000024C0" w:rsidRDefault="00D62D8B" w:rsidP="00E74AFB">
            <w:pPr>
              <w:jc w:val="left"/>
              <w:rPr>
                <w:rFonts w:cs="Arial"/>
                <w:sz w:val="18"/>
                <w:szCs w:val="18"/>
              </w:rPr>
            </w:pPr>
            <w:r w:rsidRPr="000024C0">
              <w:rPr>
                <w:rFonts w:cs="Arial"/>
                <w:sz w:val="18"/>
                <w:szCs w:val="18"/>
              </w:rPr>
              <w:t xml:space="preserve">Багер дреглајн ЕШ </w:t>
            </w:r>
            <w:r w:rsidRPr="000024C0">
              <w:rPr>
                <w:rFonts w:cs="Arial"/>
                <w:sz w:val="18"/>
                <w:szCs w:val="18"/>
              </w:rPr>
              <w:lastRenderedPageBreak/>
              <w:t>6/45/26</w:t>
            </w:r>
          </w:p>
        </w:tc>
        <w:tc>
          <w:tcPr>
            <w:tcW w:w="366" w:type="pct"/>
            <w:vAlign w:val="center"/>
            <w:hideMark/>
          </w:tcPr>
          <w:p w14:paraId="37382019" w14:textId="77777777" w:rsidR="00D62D8B" w:rsidRPr="000024C0" w:rsidRDefault="00D62D8B" w:rsidP="00E74AFB">
            <w:pPr>
              <w:jc w:val="left"/>
              <w:rPr>
                <w:rFonts w:cs="Arial"/>
                <w:sz w:val="18"/>
                <w:szCs w:val="18"/>
              </w:rPr>
            </w:pPr>
            <w:r w:rsidRPr="000024C0">
              <w:rPr>
                <w:rFonts w:cs="Arial"/>
                <w:sz w:val="18"/>
                <w:szCs w:val="18"/>
              </w:rPr>
              <w:lastRenderedPageBreak/>
              <w:t xml:space="preserve">Уже за стабилност (анкер </w:t>
            </w:r>
            <w:r w:rsidRPr="000024C0">
              <w:rPr>
                <w:rFonts w:cs="Arial"/>
                <w:sz w:val="18"/>
                <w:szCs w:val="18"/>
              </w:rPr>
              <w:lastRenderedPageBreak/>
              <w:t>уже)</w:t>
            </w:r>
          </w:p>
        </w:tc>
        <w:tc>
          <w:tcPr>
            <w:tcW w:w="259" w:type="pct"/>
            <w:vAlign w:val="center"/>
            <w:hideMark/>
          </w:tcPr>
          <w:p w14:paraId="7F342F7A" w14:textId="77777777" w:rsidR="00D62D8B" w:rsidRPr="000024C0" w:rsidRDefault="00D62D8B" w:rsidP="00E74AFB">
            <w:pPr>
              <w:jc w:val="left"/>
              <w:rPr>
                <w:rFonts w:cs="Arial"/>
                <w:sz w:val="18"/>
                <w:szCs w:val="18"/>
              </w:rPr>
            </w:pPr>
            <w:r w:rsidRPr="000024C0">
              <w:rPr>
                <w:rFonts w:cs="Arial"/>
                <w:sz w:val="18"/>
                <w:szCs w:val="18"/>
              </w:rPr>
              <w:lastRenderedPageBreak/>
              <w:t>6 (1+6+6+6+1</w:t>
            </w:r>
            <w:r w:rsidRPr="000024C0">
              <w:rPr>
                <w:rFonts w:cs="Arial"/>
                <w:sz w:val="18"/>
                <w:szCs w:val="18"/>
              </w:rPr>
              <w:lastRenderedPageBreak/>
              <w:t>6)+ČJ</w:t>
            </w:r>
          </w:p>
        </w:tc>
        <w:tc>
          <w:tcPr>
            <w:tcW w:w="249" w:type="pct"/>
            <w:vAlign w:val="center"/>
            <w:hideMark/>
          </w:tcPr>
          <w:p w14:paraId="100E57B4" w14:textId="77777777" w:rsidR="00D62D8B" w:rsidRPr="000024C0" w:rsidRDefault="00D62D8B" w:rsidP="00E74AFB">
            <w:pPr>
              <w:jc w:val="center"/>
              <w:rPr>
                <w:rFonts w:cs="Arial"/>
                <w:sz w:val="20"/>
                <w:szCs w:val="20"/>
              </w:rPr>
            </w:pPr>
            <w:r w:rsidRPr="000024C0">
              <w:rPr>
                <w:rFonts w:cs="Arial"/>
                <w:sz w:val="20"/>
                <w:szCs w:val="20"/>
              </w:rPr>
              <w:lastRenderedPageBreak/>
              <w:t>s/Z</w:t>
            </w:r>
          </w:p>
        </w:tc>
        <w:tc>
          <w:tcPr>
            <w:tcW w:w="350" w:type="pct"/>
            <w:vAlign w:val="center"/>
            <w:hideMark/>
          </w:tcPr>
          <w:p w14:paraId="11475BF3" w14:textId="77777777" w:rsidR="00D62D8B" w:rsidRPr="000024C0" w:rsidRDefault="00D62D8B" w:rsidP="00E74AFB">
            <w:pPr>
              <w:jc w:val="center"/>
              <w:rPr>
                <w:rFonts w:cs="Arial"/>
                <w:sz w:val="20"/>
                <w:szCs w:val="20"/>
              </w:rPr>
            </w:pPr>
            <w:r w:rsidRPr="000024C0">
              <w:rPr>
                <w:rFonts w:cs="Arial"/>
                <w:sz w:val="20"/>
                <w:szCs w:val="20"/>
              </w:rPr>
              <w:t>45,5</w:t>
            </w:r>
          </w:p>
        </w:tc>
        <w:tc>
          <w:tcPr>
            <w:tcW w:w="300" w:type="pct"/>
            <w:vAlign w:val="center"/>
            <w:hideMark/>
          </w:tcPr>
          <w:p w14:paraId="799F3EA8" w14:textId="77777777" w:rsidR="00D62D8B" w:rsidRPr="000024C0" w:rsidRDefault="00D62D8B" w:rsidP="00E74AFB">
            <w:pPr>
              <w:jc w:val="center"/>
              <w:rPr>
                <w:rFonts w:cs="Arial"/>
                <w:sz w:val="20"/>
                <w:szCs w:val="20"/>
              </w:rPr>
            </w:pPr>
            <w:r w:rsidRPr="000024C0">
              <w:rPr>
                <w:rFonts w:cs="Arial"/>
                <w:sz w:val="20"/>
                <w:szCs w:val="20"/>
              </w:rPr>
              <w:t>35</w:t>
            </w:r>
          </w:p>
        </w:tc>
        <w:tc>
          <w:tcPr>
            <w:tcW w:w="400" w:type="pct"/>
            <w:noWrap/>
            <w:vAlign w:val="center"/>
            <w:hideMark/>
          </w:tcPr>
          <w:p w14:paraId="6D33BAE0" w14:textId="77777777" w:rsidR="00D62D8B" w:rsidRPr="000024C0" w:rsidRDefault="00D62D8B" w:rsidP="00E74AFB">
            <w:pPr>
              <w:jc w:val="left"/>
              <w:rPr>
                <w:rFonts w:cs="Arial"/>
                <w:sz w:val="20"/>
                <w:szCs w:val="20"/>
              </w:rPr>
            </w:pPr>
            <w:r w:rsidRPr="000024C0">
              <w:rPr>
                <w:rFonts w:cs="Arial"/>
                <w:sz w:val="20"/>
                <w:szCs w:val="20"/>
              </w:rPr>
              <w:t> </w:t>
            </w:r>
          </w:p>
        </w:tc>
        <w:tc>
          <w:tcPr>
            <w:tcW w:w="350" w:type="pct"/>
          </w:tcPr>
          <w:p w14:paraId="74950959" w14:textId="77777777" w:rsidR="00D62D8B" w:rsidRPr="000024C0" w:rsidRDefault="00D62D8B" w:rsidP="00E74AFB">
            <w:pPr>
              <w:jc w:val="left"/>
              <w:rPr>
                <w:rFonts w:cs="Arial"/>
                <w:sz w:val="20"/>
                <w:szCs w:val="20"/>
              </w:rPr>
            </w:pPr>
          </w:p>
        </w:tc>
        <w:tc>
          <w:tcPr>
            <w:tcW w:w="350" w:type="pct"/>
          </w:tcPr>
          <w:p w14:paraId="1494A3C8" w14:textId="77777777" w:rsidR="00D62D8B" w:rsidRPr="000024C0" w:rsidRDefault="00D62D8B" w:rsidP="00E74AFB">
            <w:pPr>
              <w:jc w:val="left"/>
              <w:rPr>
                <w:rFonts w:cs="Arial"/>
                <w:sz w:val="20"/>
                <w:szCs w:val="20"/>
              </w:rPr>
            </w:pPr>
          </w:p>
        </w:tc>
        <w:tc>
          <w:tcPr>
            <w:tcW w:w="400" w:type="pct"/>
            <w:noWrap/>
            <w:vAlign w:val="center"/>
            <w:hideMark/>
          </w:tcPr>
          <w:p w14:paraId="255BDA4B" w14:textId="77777777" w:rsidR="00D62D8B" w:rsidRPr="000024C0" w:rsidRDefault="00D62D8B" w:rsidP="00E74AFB">
            <w:pPr>
              <w:jc w:val="left"/>
              <w:rPr>
                <w:rFonts w:cs="Arial"/>
                <w:sz w:val="20"/>
                <w:szCs w:val="20"/>
              </w:rPr>
            </w:pPr>
            <w:r w:rsidRPr="000024C0">
              <w:rPr>
                <w:rFonts w:cs="Arial"/>
                <w:sz w:val="20"/>
                <w:szCs w:val="20"/>
              </w:rPr>
              <w:t> </w:t>
            </w:r>
          </w:p>
        </w:tc>
        <w:tc>
          <w:tcPr>
            <w:tcW w:w="400" w:type="pct"/>
          </w:tcPr>
          <w:p w14:paraId="095263CD" w14:textId="77777777" w:rsidR="00D62D8B" w:rsidRPr="000024C0" w:rsidRDefault="00D62D8B" w:rsidP="00E74AFB">
            <w:pPr>
              <w:jc w:val="left"/>
              <w:rPr>
                <w:rFonts w:cs="Arial"/>
                <w:sz w:val="20"/>
                <w:szCs w:val="20"/>
              </w:rPr>
            </w:pPr>
          </w:p>
        </w:tc>
        <w:tc>
          <w:tcPr>
            <w:tcW w:w="350" w:type="pct"/>
          </w:tcPr>
          <w:p w14:paraId="576F9D04" w14:textId="77777777" w:rsidR="00D62D8B" w:rsidRPr="000024C0" w:rsidRDefault="00D62D8B" w:rsidP="00E74AFB">
            <w:pPr>
              <w:jc w:val="left"/>
              <w:rPr>
                <w:rFonts w:cs="Arial"/>
                <w:sz w:val="20"/>
                <w:szCs w:val="20"/>
              </w:rPr>
            </w:pPr>
          </w:p>
        </w:tc>
        <w:tc>
          <w:tcPr>
            <w:tcW w:w="350" w:type="pct"/>
          </w:tcPr>
          <w:p w14:paraId="76C6D790" w14:textId="77777777" w:rsidR="00D62D8B" w:rsidRPr="000024C0" w:rsidRDefault="00D62D8B" w:rsidP="00E74AFB">
            <w:pPr>
              <w:jc w:val="left"/>
              <w:rPr>
                <w:rFonts w:cs="Arial"/>
                <w:sz w:val="20"/>
                <w:szCs w:val="20"/>
              </w:rPr>
            </w:pPr>
          </w:p>
        </w:tc>
        <w:tc>
          <w:tcPr>
            <w:tcW w:w="360" w:type="pct"/>
          </w:tcPr>
          <w:p w14:paraId="2DF228E3" w14:textId="77777777" w:rsidR="00D62D8B" w:rsidRPr="000024C0" w:rsidRDefault="00D62D8B" w:rsidP="00E74AFB">
            <w:pPr>
              <w:jc w:val="left"/>
              <w:rPr>
                <w:rFonts w:cs="Arial"/>
                <w:sz w:val="20"/>
                <w:szCs w:val="20"/>
              </w:rPr>
            </w:pPr>
          </w:p>
        </w:tc>
      </w:tr>
      <w:tr w:rsidR="00D62D8B" w:rsidRPr="000024C0" w14:paraId="468BBF94" w14:textId="3E1756A5" w:rsidTr="00D62D8B">
        <w:trPr>
          <w:trHeight w:val="510"/>
        </w:trPr>
        <w:tc>
          <w:tcPr>
            <w:tcW w:w="119" w:type="pct"/>
            <w:vAlign w:val="center"/>
            <w:hideMark/>
          </w:tcPr>
          <w:p w14:paraId="4D932D78" w14:textId="77777777" w:rsidR="00D62D8B" w:rsidRPr="000024C0" w:rsidRDefault="00D62D8B" w:rsidP="00E74AFB">
            <w:pPr>
              <w:ind w:left="-113"/>
              <w:jc w:val="center"/>
              <w:rPr>
                <w:rFonts w:cs="Arial"/>
                <w:sz w:val="20"/>
                <w:szCs w:val="20"/>
              </w:rPr>
            </w:pPr>
            <w:r w:rsidRPr="000024C0">
              <w:rPr>
                <w:rFonts w:cs="Arial"/>
                <w:sz w:val="20"/>
                <w:szCs w:val="20"/>
              </w:rPr>
              <w:lastRenderedPageBreak/>
              <w:t>41</w:t>
            </w:r>
          </w:p>
        </w:tc>
        <w:tc>
          <w:tcPr>
            <w:tcW w:w="396" w:type="pct"/>
            <w:vAlign w:val="center"/>
            <w:hideMark/>
          </w:tcPr>
          <w:p w14:paraId="22444357" w14:textId="77777777" w:rsidR="00D62D8B" w:rsidRPr="000024C0" w:rsidRDefault="00D62D8B" w:rsidP="00E74AFB">
            <w:pPr>
              <w:jc w:val="left"/>
              <w:rPr>
                <w:rFonts w:cs="Arial"/>
                <w:sz w:val="18"/>
                <w:szCs w:val="18"/>
              </w:rPr>
            </w:pPr>
            <w:r w:rsidRPr="000024C0">
              <w:rPr>
                <w:rFonts w:cs="Arial"/>
                <w:sz w:val="18"/>
                <w:szCs w:val="18"/>
              </w:rPr>
              <w:t>Багер дреглајн ЕШ 10/70</w:t>
            </w:r>
          </w:p>
        </w:tc>
        <w:tc>
          <w:tcPr>
            <w:tcW w:w="366" w:type="pct"/>
            <w:vAlign w:val="center"/>
            <w:hideMark/>
          </w:tcPr>
          <w:p w14:paraId="2FD825EA" w14:textId="77777777" w:rsidR="00D62D8B" w:rsidRPr="000024C0" w:rsidRDefault="00D62D8B" w:rsidP="00E74AFB">
            <w:pPr>
              <w:jc w:val="left"/>
              <w:rPr>
                <w:rFonts w:cs="Arial"/>
                <w:sz w:val="18"/>
                <w:szCs w:val="18"/>
              </w:rPr>
            </w:pPr>
            <w:r w:rsidRPr="000024C0">
              <w:rPr>
                <w:rFonts w:cs="Arial"/>
                <w:sz w:val="18"/>
                <w:szCs w:val="18"/>
              </w:rPr>
              <w:t>Уже за стабилност (анкер уже)</w:t>
            </w:r>
          </w:p>
        </w:tc>
        <w:tc>
          <w:tcPr>
            <w:tcW w:w="259" w:type="pct"/>
            <w:vAlign w:val="center"/>
            <w:hideMark/>
          </w:tcPr>
          <w:p w14:paraId="12335C86" w14:textId="77777777" w:rsidR="00D62D8B" w:rsidRPr="000024C0" w:rsidRDefault="00D62D8B" w:rsidP="00E74AFB">
            <w:pPr>
              <w:jc w:val="left"/>
              <w:rPr>
                <w:rFonts w:cs="Arial"/>
                <w:sz w:val="18"/>
                <w:szCs w:val="18"/>
              </w:rPr>
            </w:pPr>
            <w:r w:rsidRPr="000024C0">
              <w:rPr>
                <w:rFonts w:cs="Arial"/>
                <w:sz w:val="18"/>
                <w:szCs w:val="18"/>
              </w:rPr>
              <w:t>7 (1+6+6+6+16)+ČJ</w:t>
            </w:r>
          </w:p>
        </w:tc>
        <w:tc>
          <w:tcPr>
            <w:tcW w:w="249" w:type="pct"/>
            <w:vAlign w:val="center"/>
            <w:hideMark/>
          </w:tcPr>
          <w:p w14:paraId="57714457" w14:textId="77777777" w:rsidR="00D62D8B" w:rsidRPr="000024C0" w:rsidRDefault="00D62D8B" w:rsidP="00E74AFB">
            <w:pPr>
              <w:jc w:val="center"/>
              <w:rPr>
                <w:rFonts w:cs="Arial"/>
                <w:sz w:val="20"/>
                <w:szCs w:val="20"/>
              </w:rPr>
            </w:pPr>
            <w:r w:rsidRPr="000024C0">
              <w:rPr>
                <w:rFonts w:cs="Arial"/>
                <w:sz w:val="20"/>
                <w:szCs w:val="20"/>
              </w:rPr>
              <w:t>s/Z</w:t>
            </w:r>
          </w:p>
        </w:tc>
        <w:tc>
          <w:tcPr>
            <w:tcW w:w="350" w:type="pct"/>
            <w:vAlign w:val="center"/>
            <w:hideMark/>
          </w:tcPr>
          <w:p w14:paraId="2F579845" w14:textId="77777777" w:rsidR="00D62D8B" w:rsidRPr="000024C0" w:rsidRDefault="00D62D8B" w:rsidP="00E74AFB">
            <w:pPr>
              <w:jc w:val="center"/>
              <w:rPr>
                <w:rFonts w:cs="Arial"/>
                <w:sz w:val="20"/>
                <w:szCs w:val="20"/>
              </w:rPr>
            </w:pPr>
            <w:r w:rsidRPr="000024C0">
              <w:rPr>
                <w:rFonts w:cs="Arial"/>
                <w:sz w:val="20"/>
                <w:szCs w:val="20"/>
              </w:rPr>
              <w:t>52</w:t>
            </w:r>
          </w:p>
        </w:tc>
        <w:tc>
          <w:tcPr>
            <w:tcW w:w="300" w:type="pct"/>
            <w:vAlign w:val="center"/>
            <w:hideMark/>
          </w:tcPr>
          <w:p w14:paraId="4E7960AA" w14:textId="77777777" w:rsidR="00D62D8B" w:rsidRPr="000024C0" w:rsidRDefault="00D62D8B" w:rsidP="00E74AFB">
            <w:pPr>
              <w:jc w:val="center"/>
              <w:rPr>
                <w:rFonts w:cs="Arial"/>
                <w:sz w:val="20"/>
                <w:szCs w:val="20"/>
              </w:rPr>
            </w:pPr>
            <w:r w:rsidRPr="000024C0">
              <w:rPr>
                <w:rFonts w:cs="Arial"/>
                <w:sz w:val="20"/>
                <w:szCs w:val="20"/>
              </w:rPr>
              <w:t>106,25</w:t>
            </w:r>
          </w:p>
        </w:tc>
        <w:tc>
          <w:tcPr>
            <w:tcW w:w="400" w:type="pct"/>
            <w:noWrap/>
            <w:vAlign w:val="center"/>
            <w:hideMark/>
          </w:tcPr>
          <w:p w14:paraId="217E2C2E" w14:textId="77777777" w:rsidR="00D62D8B" w:rsidRPr="000024C0" w:rsidRDefault="00D62D8B" w:rsidP="00E74AFB">
            <w:pPr>
              <w:jc w:val="left"/>
              <w:rPr>
                <w:rFonts w:cs="Arial"/>
                <w:sz w:val="20"/>
                <w:szCs w:val="20"/>
              </w:rPr>
            </w:pPr>
            <w:r w:rsidRPr="000024C0">
              <w:rPr>
                <w:rFonts w:cs="Arial"/>
                <w:sz w:val="20"/>
                <w:szCs w:val="20"/>
              </w:rPr>
              <w:t> </w:t>
            </w:r>
          </w:p>
        </w:tc>
        <w:tc>
          <w:tcPr>
            <w:tcW w:w="350" w:type="pct"/>
          </w:tcPr>
          <w:p w14:paraId="0071B310" w14:textId="77777777" w:rsidR="00D62D8B" w:rsidRPr="000024C0" w:rsidRDefault="00D62D8B" w:rsidP="00E74AFB">
            <w:pPr>
              <w:jc w:val="left"/>
              <w:rPr>
                <w:rFonts w:cs="Arial"/>
                <w:sz w:val="20"/>
                <w:szCs w:val="20"/>
              </w:rPr>
            </w:pPr>
          </w:p>
        </w:tc>
        <w:tc>
          <w:tcPr>
            <w:tcW w:w="350" w:type="pct"/>
          </w:tcPr>
          <w:p w14:paraId="24EF11D4" w14:textId="77777777" w:rsidR="00D62D8B" w:rsidRPr="000024C0" w:rsidRDefault="00D62D8B" w:rsidP="00E74AFB">
            <w:pPr>
              <w:jc w:val="left"/>
              <w:rPr>
                <w:rFonts w:cs="Arial"/>
                <w:sz w:val="20"/>
                <w:szCs w:val="20"/>
              </w:rPr>
            </w:pPr>
          </w:p>
        </w:tc>
        <w:tc>
          <w:tcPr>
            <w:tcW w:w="400" w:type="pct"/>
            <w:noWrap/>
            <w:vAlign w:val="center"/>
            <w:hideMark/>
          </w:tcPr>
          <w:p w14:paraId="028BC185" w14:textId="77777777" w:rsidR="00D62D8B" w:rsidRPr="000024C0" w:rsidRDefault="00D62D8B" w:rsidP="00E74AFB">
            <w:pPr>
              <w:jc w:val="left"/>
              <w:rPr>
                <w:rFonts w:cs="Arial"/>
                <w:sz w:val="20"/>
                <w:szCs w:val="20"/>
              </w:rPr>
            </w:pPr>
            <w:r w:rsidRPr="000024C0">
              <w:rPr>
                <w:rFonts w:cs="Arial"/>
                <w:sz w:val="20"/>
                <w:szCs w:val="20"/>
              </w:rPr>
              <w:t> </w:t>
            </w:r>
          </w:p>
        </w:tc>
        <w:tc>
          <w:tcPr>
            <w:tcW w:w="400" w:type="pct"/>
          </w:tcPr>
          <w:p w14:paraId="6E99EAB2" w14:textId="77777777" w:rsidR="00D62D8B" w:rsidRPr="000024C0" w:rsidRDefault="00D62D8B" w:rsidP="00E74AFB">
            <w:pPr>
              <w:jc w:val="left"/>
              <w:rPr>
                <w:rFonts w:cs="Arial"/>
                <w:sz w:val="20"/>
                <w:szCs w:val="20"/>
              </w:rPr>
            </w:pPr>
          </w:p>
        </w:tc>
        <w:tc>
          <w:tcPr>
            <w:tcW w:w="350" w:type="pct"/>
          </w:tcPr>
          <w:p w14:paraId="2135DCCA" w14:textId="77777777" w:rsidR="00D62D8B" w:rsidRPr="000024C0" w:rsidRDefault="00D62D8B" w:rsidP="00E74AFB">
            <w:pPr>
              <w:jc w:val="left"/>
              <w:rPr>
                <w:rFonts w:cs="Arial"/>
                <w:sz w:val="20"/>
                <w:szCs w:val="20"/>
              </w:rPr>
            </w:pPr>
          </w:p>
        </w:tc>
        <w:tc>
          <w:tcPr>
            <w:tcW w:w="350" w:type="pct"/>
          </w:tcPr>
          <w:p w14:paraId="0E2F2766" w14:textId="77777777" w:rsidR="00D62D8B" w:rsidRPr="000024C0" w:rsidRDefault="00D62D8B" w:rsidP="00E74AFB">
            <w:pPr>
              <w:jc w:val="left"/>
              <w:rPr>
                <w:rFonts w:cs="Arial"/>
                <w:sz w:val="20"/>
                <w:szCs w:val="20"/>
              </w:rPr>
            </w:pPr>
          </w:p>
        </w:tc>
        <w:tc>
          <w:tcPr>
            <w:tcW w:w="360" w:type="pct"/>
          </w:tcPr>
          <w:p w14:paraId="2063CB0A" w14:textId="77777777" w:rsidR="00D62D8B" w:rsidRPr="000024C0" w:rsidRDefault="00D62D8B" w:rsidP="00E74AFB">
            <w:pPr>
              <w:jc w:val="left"/>
              <w:rPr>
                <w:rFonts w:cs="Arial"/>
                <w:sz w:val="20"/>
                <w:szCs w:val="20"/>
              </w:rPr>
            </w:pPr>
          </w:p>
        </w:tc>
      </w:tr>
      <w:tr w:rsidR="00D62D8B" w:rsidRPr="000024C0" w14:paraId="5860A02D" w14:textId="2F7102F8" w:rsidTr="00D62D8B">
        <w:trPr>
          <w:trHeight w:val="510"/>
        </w:trPr>
        <w:tc>
          <w:tcPr>
            <w:tcW w:w="119" w:type="pct"/>
            <w:vAlign w:val="center"/>
            <w:hideMark/>
          </w:tcPr>
          <w:p w14:paraId="7A41720F" w14:textId="77777777" w:rsidR="00D62D8B" w:rsidRPr="000024C0" w:rsidRDefault="00D62D8B" w:rsidP="00E74AFB">
            <w:pPr>
              <w:ind w:left="-113"/>
              <w:jc w:val="center"/>
              <w:rPr>
                <w:rFonts w:cs="Arial"/>
                <w:sz w:val="20"/>
                <w:szCs w:val="20"/>
              </w:rPr>
            </w:pPr>
            <w:r w:rsidRPr="000024C0">
              <w:rPr>
                <w:rFonts w:cs="Arial"/>
                <w:sz w:val="20"/>
                <w:szCs w:val="20"/>
              </w:rPr>
              <w:t>42</w:t>
            </w:r>
          </w:p>
        </w:tc>
        <w:tc>
          <w:tcPr>
            <w:tcW w:w="396" w:type="pct"/>
            <w:vAlign w:val="center"/>
            <w:hideMark/>
          </w:tcPr>
          <w:p w14:paraId="3BC1A814" w14:textId="77777777" w:rsidR="00D62D8B" w:rsidRPr="000024C0" w:rsidRDefault="00D62D8B" w:rsidP="00E74AFB">
            <w:pPr>
              <w:jc w:val="left"/>
              <w:rPr>
                <w:rFonts w:cs="Arial"/>
                <w:sz w:val="18"/>
                <w:szCs w:val="18"/>
              </w:rPr>
            </w:pPr>
            <w:r w:rsidRPr="000024C0">
              <w:rPr>
                <w:rFonts w:cs="Arial"/>
                <w:sz w:val="18"/>
                <w:szCs w:val="18"/>
              </w:rPr>
              <w:t>Багер дреглајн ЕШ 10/70</w:t>
            </w:r>
          </w:p>
        </w:tc>
        <w:tc>
          <w:tcPr>
            <w:tcW w:w="366" w:type="pct"/>
            <w:vAlign w:val="center"/>
            <w:hideMark/>
          </w:tcPr>
          <w:p w14:paraId="0F59E035" w14:textId="77777777" w:rsidR="00D62D8B" w:rsidRPr="000024C0" w:rsidRDefault="00D62D8B" w:rsidP="00E74AFB">
            <w:pPr>
              <w:jc w:val="left"/>
              <w:rPr>
                <w:rFonts w:cs="Arial"/>
                <w:sz w:val="18"/>
                <w:szCs w:val="18"/>
              </w:rPr>
            </w:pPr>
            <w:r w:rsidRPr="000024C0">
              <w:rPr>
                <w:rFonts w:cs="Arial"/>
                <w:sz w:val="18"/>
                <w:szCs w:val="18"/>
              </w:rPr>
              <w:t>Уже за стабилност (анкер уже)</w:t>
            </w:r>
          </w:p>
        </w:tc>
        <w:tc>
          <w:tcPr>
            <w:tcW w:w="259" w:type="pct"/>
            <w:vAlign w:val="center"/>
            <w:hideMark/>
          </w:tcPr>
          <w:p w14:paraId="05FB1C09" w14:textId="77777777" w:rsidR="00D62D8B" w:rsidRPr="000024C0" w:rsidRDefault="00D62D8B" w:rsidP="00E74AFB">
            <w:pPr>
              <w:jc w:val="left"/>
              <w:rPr>
                <w:rFonts w:cs="Arial"/>
                <w:sz w:val="18"/>
                <w:szCs w:val="18"/>
              </w:rPr>
            </w:pPr>
            <w:r w:rsidRPr="000024C0">
              <w:rPr>
                <w:rFonts w:cs="Arial"/>
                <w:sz w:val="18"/>
                <w:szCs w:val="18"/>
              </w:rPr>
              <w:t>8 (1+6+6+6+16)+ČJ</w:t>
            </w:r>
          </w:p>
        </w:tc>
        <w:tc>
          <w:tcPr>
            <w:tcW w:w="249" w:type="pct"/>
            <w:vAlign w:val="center"/>
            <w:hideMark/>
          </w:tcPr>
          <w:p w14:paraId="0D6F4363" w14:textId="77777777" w:rsidR="00D62D8B" w:rsidRPr="000024C0" w:rsidRDefault="00D62D8B" w:rsidP="00E74AFB">
            <w:pPr>
              <w:jc w:val="center"/>
              <w:rPr>
                <w:rFonts w:cs="Arial"/>
                <w:sz w:val="20"/>
                <w:szCs w:val="20"/>
              </w:rPr>
            </w:pPr>
            <w:r w:rsidRPr="000024C0">
              <w:rPr>
                <w:rFonts w:cs="Arial"/>
                <w:sz w:val="20"/>
                <w:szCs w:val="20"/>
              </w:rPr>
              <w:t>s/Z</w:t>
            </w:r>
          </w:p>
        </w:tc>
        <w:tc>
          <w:tcPr>
            <w:tcW w:w="350" w:type="pct"/>
            <w:vAlign w:val="center"/>
            <w:hideMark/>
          </w:tcPr>
          <w:p w14:paraId="0078F6B3" w14:textId="77777777" w:rsidR="00D62D8B" w:rsidRPr="000024C0" w:rsidRDefault="00D62D8B" w:rsidP="00E74AFB">
            <w:pPr>
              <w:jc w:val="center"/>
              <w:rPr>
                <w:rFonts w:cs="Arial"/>
                <w:sz w:val="20"/>
                <w:szCs w:val="20"/>
              </w:rPr>
            </w:pPr>
            <w:r w:rsidRPr="000024C0">
              <w:rPr>
                <w:rFonts w:cs="Arial"/>
                <w:sz w:val="20"/>
                <w:szCs w:val="20"/>
              </w:rPr>
              <w:t>52</w:t>
            </w:r>
          </w:p>
        </w:tc>
        <w:tc>
          <w:tcPr>
            <w:tcW w:w="300" w:type="pct"/>
            <w:vAlign w:val="center"/>
            <w:hideMark/>
          </w:tcPr>
          <w:p w14:paraId="3B9CDA50" w14:textId="77777777" w:rsidR="00D62D8B" w:rsidRPr="000024C0" w:rsidRDefault="00D62D8B" w:rsidP="00E74AFB">
            <w:pPr>
              <w:jc w:val="center"/>
              <w:rPr>
                <w:rFonts w:cs="Arial"/>
                <w:sz w:val="20"/>
                <w:szCs w:val="20"/>
              </w:rPr>
            </w:pPr>
            <w:r w:rsidRPr="000024C0">
              <w:rPr>
                <w:rFonts w:cs="Arial"/>
                <w:sz w:val="20"/>
                <w:szCs w:val="20"/>
              </w:rPr>
              <w:t>106,25</w:t>
            </w:r>
          </w:p>
        </w:tc>
        <w:tc>
          <w:tcPr>
            <w:tcW w:w="400" w:type="pct"/>
            <w:noWrap/>
            <w:vAlign w:val="center"/>
            <w:hideMark/>
          </w:tcPr>
          <w:p w14:paraId="0B700C21" w14:textId="77777777" w:rsidR="00D62D8B" w:rsidRPr="000024C0" w:rsidRDefault="00D62D8B" w:rsidP="00E74AFB">
            <w:pPr>
              <w:jc w:val="left"/>
              <w:rPr>
                <w:rFonts w:cs="Arial"/>
                <w:sz w:val="20"/>
                <w:szCs w:val="20"/>
              </w:rPr>
            </w:pPr>
            <w:r w:rsidRPr="000024C0">
              <w:rPr>
                <w:rFonts w:cs="Arial"/>
                <w:sz w:val="20"/>
                <w:szCs w:val="20"/>
              </w:rPr>
              <w:t> </w:t>
            </w:r>
          </w:p>
        </w:tc>
        <w:tc>
          <w:tcPr>
            <w:tcW w:w="350" w:type="pct"/>
          </w:tcPr>
          <w:p w14:paraId="648DFD7E" w14:textId="77777777" w:rsidR="00D62D8B" w:rsidRPr="000024C0" w:rsidRDefault="00D62D8B" w:rsidP="00E74AFB">
            <w:pPr>
              <w:jc w:val="left"/>
              <w:rPr>
                <w:rFonts w:cs="Arial"/>
                <w:sz w:val="20"/>
                <w:szCs w:val="20"/>
              </w:rPr>
            </w:pPr>
          </w:p>
        </w:tc>
        <w:tc>
          <w:tcPr>
            <w:tcW w:w="350" w:type="pct"/>
          </w:tcPr>
          <w:p w14:paraId="3642AAC2" w14:textId="77777777" w:rsidR="00D62D8B" w:rsidRPr="000024C0" w:rsidRDefault="00D62D8B" w:rsidP="00E74AFB">
            <w:pPr>
              <w:jc w:val="left"/>
              <w:rPr>
                <w:rFonts w:cs="Arial"/>
                <w:sz w:val="20"/>
                <w:szCs w:val="20"/>
              </w:rPr>
            </w:pPr>
          </w:p>
        </w:tc>
        <w:tc>
          <w:tcPr>
            <w:tcW w:w="400" w:type="pct"/>
            <w:noWrap/>
            <w:vAlign w:val="center"/>
            <w:hideMark/>
          </w:tcPr>
          <w:p w14:paraId="369DA21A" w14:textId="77777777" w:rsidR="00D62D8B" w:rsidRPr="000024C0" w:rsidRDefault="00D62D8B" w:rsidP="00E74AFB">
            <w:pPr>
              <w:jc w:val="left"/>
              <w:rPr>
                <w:rFonts w:cs="Arial"/>
                <w:sz w:val="20"/>
                <w:szCs w:val="20"/>
              </w:rPr>
            </w:pPr>
            <w:r w:rsidRPr="000024C0">
              <w:rPr>
                <w:rFonts w:cs="Arial"/>
                <w:sz w:val="20"/>
                <w:szCs w:val="20"/>
              </w:rPr>
              <w:t> </w:t>
            </w:r>
          </w:p>
        </w:tc>
        <w:tc>
          <w:tcPr>
            <w:tcW w:w="400" w:type="pct"/>
          </w:tcPr>
          <w:p w14:paraId="68AC43FC" w14:textId="77777777" w:rsidR="00D62D8B" w:rsidRPr="000024C0" w:rsidRDefault="00D62D8B" w:rsidP="00E74AFB">
            <w:pPr>
              <w:jc w:val="left"/>
              <w:rPr>
                <w:rFonts w:cs="Arial"/>
                <w:sz w:val="20"/>
                <w:szCs w:val="20"/>
              </w:rPr>
            </w:pPr>
          </w:p>
        </w:tc>
        <w:tc>
          <w:tcPr>
            <w:tcW w:w="350" w:type="pct"/>
          </w:tcPr>
          <w:p w14:paraId="5516202E" w14:textId="77777777" w:rsidR="00D62D8B" w:rsidRPr="000024C0" w:rsidRDefault="00D62D8B" w:rsidP="00E74AFB">
            <w:pPr>
              <w:jc w:val="left"/>
              <w:rPr>
                <w:rFonts w:cs="Arial"/>
                <w:sz w:val="20"/>
                <w:szCs w:val="20"/>
              </w:rPr>
            </w:pPr>
          </w:p>
        </w:tc>
        <w:tc>
          <w:tcPr>
            <w:tcW w:w="350" w:type="pct"/>
          </w:tcPr>
          <w:p w14:paraId="28CEEF35" w14:textId="77777777" w:rsidR="00D62D8B" w:rsidRPr="000024C0" w:rsidRDefault="00D62D8B" w:rsidP="00E74AFB">
            <w:pPr>
              <w:jc w:val="left"/>
              <w:rPr>
                <w:rFonts w:cs="Arial"/>
                <w:sz w:val="20"/>
                <w:szCs w:val="20"/>
              </w:rPr>
            </w:pPr>
          </w:p>
        </w:tc>
        <w:tc>
          <w:tcPr>
            <w:tcW w:w="360" w:type="pct"/>
          </w:tcPr>
          <w:p w14:paraId="1D8BB0BF" w14:textId="77777777" w:rsidR="00D62D8B" w:rsidRPr="000024C0" w:rsidRDefault="00D62D8B" w:rsidP="00E74AFB">
            <w:pPr>
              <w:jc w:val="left"/>
              <w:rPr>
                <w:rFonts w:cs="Arial"/>
                <w:sz w:val="20"/>
                <w:szCs w:val="20"/>
              </w:rPr>
            </w:pPr>
          </w:p>
        </w:tc>
      </w:tr>
    </w:tbl>
    <w:p w14:paraId="3DA8ACC6" w14:textId="77777777" w:rsidR="00105FAA" w:rsidRDefault="00105FAA" w:rsidP="001A527D">
      <w:pPr>
        <w:ind w:left="90"/>
        <w:rPr>
          <w:rFonts w:cs="Arial"/>
          <w:b/>
          <w:lang w:val="ru-RU"/>
        </w:rPr>
      </w:pPr>
    </w:p>
    <w:p w14:paraId="0AF90837" w14:textId="77777777" w:rsidR="00105FAA" w:rsidRDefault="00105FAA" w:rsidP="001A527D">
      <w:pPr>
        <w:ind w:left="90"/>
        <w:rPr>
          <w:rFonts w:cs="Arial"/>
          <w:b/>
          <w:lang w:val="ru-RU"/>
        </w:rPr>
      </w:pPr>
    </w:p>
    <w:tbl>
      <w:tblPr>
        <w:tblW w:w="5484" w:type="pct"/>
        <w:jc w:val="center"/>
        <w:tblLayout w:type="fixed"/>
        <w:tblLook w:val="0000" w:firstRow="0" w:lastRow="0" w:firstColumn="0" w:lastColumn="0" w:noHBand="0" w:noVBand="0"/>
      </w:tblPr>
      <w:tblGrid>
        <w:gridCol w:w="810"/>
        <w:gridCol w:w="3051"/>
        <w:gridCol w:w="1259"/>
        <w:gridCol w:w="118"/>
        <w:gridCol w:w="118"/>
        <w:gridCol w:w="519"/>
        <w:gridCol w:w="96"/>
        <w:gridCol w:w="93"/>
        <w:gridCol w:w="84"/>
        <w:gridCol w:w="267"/>
        <w:gridCol w:w="267"/>
        <w:gridCol w:w="267"/>
        <w:gridCol w:w="6"/>
        <w:gridCol w:w="1110"/>
        <w:gridCol w:w="538"/>
        <w:gridCol w:w="171"/>
        <w:gridCol w:w="373"/>
        <w:gridCol w:w="28"/>
        <w:gridCol w:w="239"/>
        <w:gridCol w:w="280"/>
        <w:gridCol w:w="152"/>
        <w:gridCol w:w="202"/>
        <w:gridCol w:w="193"/>
        <w:gridCol w:w="37"/>
        <w:gridCol w:w="432"/>
        <w:gridCol w:w="612"/>
        <w:gridCol w:w="1837"/>
        <w:gridCol w:w="432"/>
        <w:gridCol w:w="420"/>
        <w:gridCol w:w="12"/>
        <w:gridCol w:w="420"/>
        <w:gridCol w:w="12"/>
        <w:gridCol w:w="242"/>
        <w:gridCol w:w="177"/>
        <w:gridCol w:w="432"/>
        <w:gridCol w:w="236"/>
      </w:tblGrid>
      <w:tr w:rsidR="009B4416" w:rsidRPr="00E941EA" w14:paraId="04C062A1" w14:textId="77777777" w:rsidTr="00E74AFB">
        <w:trPr>
          <w:gridAfter w:val="11"/>
          <w:wAfter w:w="1554" w:type="pct"/>
          <w:jc w:val="center"/>
        </w:trPr>
        <w:tc>
          <w:tcPr>
            <w:tcW w:w="1243" w:type="pct"/>
            <w:gridSpan w:val="2"/>
          </w:tcPr>
          <w:p w14:paraId="71470C65" w14:textId="77777777" w:rsidR="009B4416" w:rsidRDefault="009B4416" w:rsidP="009B4416">
            <w:pPr>
              <w:spacing w:before="0"/>
              <w:jc w:val="center"/>
              <w:rPr>
                <w:rFonts w:cs="Arial"/>
                <w:lang w:val="ru-RU"/>
              </w:rPr>
            </w:pPr>
          </w:p>
          <w:p w14:paraId="55A47E7D" w14:textId="1C18B63B" w:rsidR="009B4416" w:rsidRPr="00E941EA" w:rsidRDefault="009B4416" w:rsidP="009B4416">
            <w:pPr>
              <w:spacing w:before="0"/>
              <w:jc w:val="center"/>
              <w:rPr>
                <w:rFonts w:cs="Arial"/>
              </w:rPr>
            </w:pPr>
            <w:r w:rsidRPr="00E941EA">
              <w:rPr>
                <w:rFonts w:cs="Arial"/>
              </w:rPr>
              <w:t>Датум:</w:t>
            </w:r>
          </w:p>
        </w:tc>
        <w:tc>
          <w:tcPr>
            <w:tcW w:w="679" w:type="pct"/>
            <w:gridSpan w:val="5"/>
          </w:tcPr>
          <w:p w14:paraId="2295697D" w14:textId="77777777" w:rsidR="009B4416" w:rsidRPr="00E941EA" w:rsidRDefault="009B4416" w:rsidP="009B4416">
            <w:pPr>
              <w:spacing w:before="0"/>
              <w:jc w:val="center"/>
              <w:rPr>
                <w:rFonts w:cs="Arial"/>
                <w:lang w:val="ru-RU"/>
              </w:rPr>
            </w:pPr>
          </w:p>
        </w:tc>
        <w:tc>
          <w:tcPr>
            <w:tcW w:w="1030" w:type="pct"/>
            <w:gridSpan w:val="11"/>
          </w:tcPr>
          <w:p w14:paraId="7AC4612D" w14:textId="77777777" w:rsidR="009B4416" w:rsidRDefault="009B4416" w:rsidP="009B4416">
            <w:pPr>
              <w:spacing w:before="0"/>
              <w:jc w:val="center"/>
              <w:rPr>
                <w:rFonts w:cs="Arial"/>
                <w:lang w:val="sr-Cyrl-CS"/>
              </w:rPr>
            </w:pPr>
          </w:p>
          <w:p w14:paraId="58FC9F59" w14:textId="77777777" w:rsidR="009B4416" w:rsidRPr="00E941EA" w:rsidRDefault="009B4416" w:rsidP="009B4416">
            <w:pPr>
              <w:spacing w:before="0"/>
              <w:jc w:val="center"/>
              <w:rPr>
                <w:rFonts w:cs="Arial"/>
                <w:lang w:val="sr-Cyrl-CS"/>
              </w:rPr>
            </w:pPr>
            <w:r w:rsidRPr="00E941EA">
              <w:rPr>
                <w:rFonts w:cs="Arial"/>
                <w:lang w:val="sr-Cyrl-CS"/>
              </w:rPr>
              <w:t>П</w:t>
            </w:r>
            <w:r w:rsidRPr="00E941EA">
              <w:rPr>
                <w:rFonts w:cs="Arial"/>
              </w:rPr>
              <w:t>онуђач</w:t>
            </w:r>
          </w:p>
        </w:tc>
        <w:tc>
          <w:tcPr>
            <w:tcW w:w="77" w:type="pct"/>
          </w:tcPr>
          <w:p w14:paraId="6E7A0959" w14:textId="77777777" w:rsidR="009B4416" w:rsidRPr="00E941EA" w:rsidRDefault="009B4416" w:rsidP="009B4416">
            <w:pPr>
              <w:spacing w:before="0"/>
              <w:jc w:val="center"/>
              <w:rPr>
                <w:rFonts w:cs="Arial"/>
                <w:lang w:val="sr-Cyrl-CS"/>
              </w:rPr>
            </w:pPr>
          </w:p>
        </w:tc>
        <w:tc>
          <w:tcPr>
            <w:tcW w:w="139" w:type="pct"/>
            <w:gridSpan w:val="2"/>
          </w:tcPr>
          <w:p w14:paraId="5AC58A60" w14:textId="77777777" w:rsidR="009B4416" w:rsidRPr="00E941EA" w:rsidRDefault="009B4416" w:rsidP="009B4416">
            <w:pPr>
              <w:spacing w:before="0"/>
              <w:jc w:val="center"/>
              <w:rPr>
                <w:rFonts w:cs="Arial"/>
                <w:lang w:val="sr-Cyrl-CS"/>
              </w:rPr>
            </w:pPr>
          </w:p>
        </w:tc>
        <w:tc>
          <w:tcPr>
            <w:tcW w:w="139" w:type="pct"/>
            <w:gridSpan w:val="3"/>
          </w:tcPr>
          <w:p w14:paraId="675A6634" w14:textId="77777777" w:rsidR="009B4416" w:rsidRPr="00E941EA" w:rsidRDefault="009B4416" w:rsidP="009B4416">
            <w:pPr>
              <w:spacing w:before="0"/>
              <w:jc w:val="center"/>
              <w:rPr>
                <w:rFonts w:cs="Arial"/>
                <w:lang w:val="sr-Cyrl-CS"/>
              </w:rPr>
            </w:pPr>
          </w:p>
        </w:tc>
        <w:tc>
          <w:tcPr>
            <w:tcW w:w="139" w:type="pct"/>
          </w:tcPr>
          <w:p w14:paraId="120FD739" w14:textId="77777777" w:rsidR="009B4416" w:rsidRPr="00E941EA" w:rsidRDefault="009B4416" w:rsidP="009B4416">
            <w:pPr>
              <w:spacing w:before="0"/>
              <w:jc w:val="center"/>
              <w:rPr>
                <w:rFonts w:cs="Arial"/>
                <w:lang w:val="sr-Cyrl-CS"/>
              </w:rPr>
            </w:pPr>
          </w:p>
        </w:tc>
      </w:tr>
      <w:tr w:rsidR="009B4416" w:rsidRPr="00E941EA" w14:paraId="66529D82" w14:textId="77777777" w:rsidTr="00E74AFB">
        <w:trPr>
          <w:gridAfter w:val="11"/>
          <w:wAfter w:w="1554" w:type="pct"/>
          <w:jc w:val="center"/>
        </w:trPr>
        <w:tc>
          <w:tcPr>
            <w:tcW w:w="1243" w:type="pct"/>
            <w:gridSpan w:val="2"/>
          </w:tcPr>
          <w:p w14:paraId="63946173" w14:textId="77777777" w:rsidR="009B4416" w:rsidRPr="00E941EA" w:rsidRDefault="009B4416" w:rsidP="009B4416">
            <w:pPr>
              <w:spacing w:before="0"/>
              <w:jc w:val="center"/>
              <w:rPr>
                <w:rFonts w:cs="Arial"/>
              </w:rPr>
            </w:pPr>
          </w:p>
        </w:tc>
        <w:tc>
          <w:tcPr>
            <w:tcW w:w="679" w:type="pct"/>
            <w:gridSpan w:val="5"/>
          </w:tcPr>
          <w:p w14:paraId="4E6B6400" w14:textId="77777777" w:rsidR="009B4416" w:rsidRPr="00E941EA" w:rsidRDefault="009B4416" w:rsidP="009B4416">
            <w:pPr>
              <w:spacing w:before="0"/>
              <w:jc w:val="center"/>
              <w:rPr>
                <w:rFonts w:cs="Arial"/>
              </w:rPr>
            </w:pPr>
            <w:r w:rsidRPr="00E941EA">
              <w:rPr>
                <w:rFonts w:cs="Arial"/>
              </w:rPr>
              <w:t>М.П.</w:t>
            </w:r>
          </w:p>
        </w:tc>
        <w:tc>
          <w:tcPr>
            <w:tcW w:w="1030" w:type="pct"/>
            <w:gridSpan w:val="11"/>
          </w:tcPr>
          <w:p w14:paraId="08E82B12" w14:textId="77777777" w:rsidR="009B4416" w:rsidRPr="00E941EA" w:rsidRDefault="009B4416" w:rsidP="009B4416">
            <w:pPr>
              <w:spacing w:before="0"/>
              <w:jc w:val="center"/>
              <w:rPr>
                <w:rFonts w:cs="Arial"/>
                <w:lang w:val="ru-RU"/>
              </w:rPr>
            </w:pPr>
          </w:p>
        </w:tc>
        <w:tc>
          <w:tcPr>
            <w:tcW w:w="77" w:type="pct"/>
          </w:tcPr>
          <w:p w14:paraId="4DC90790" w14:textId="77777777" w:rsidR="009B4416" w:rsidRPr="00E941EA" w:rsidRDefault="009B4416" w:rsidP="009B4416">
            <w:pPr>
              <w:spacing w:before="0"/>
              <w:jc w:val="center"/>
              <w:rPr>
                <w:rFonts w:cs="Arial"/>
                <w:lang w:val="ru-RU"/>
              </w:rPr>
            </w:pPr>
          </w:p>
        </w:tc>
        <w:tc>
          <w:tcPr>
            <w:tcW w:w="139" w:type="pct"/>
            <w:gridSpan w:val="2"/>
          </w:tcPr>
          <w:p w14:paraId="3433F7BB" w14:textId="77777777" w:rsidR="009B4416" w:rsidRPr="00E941EA" w:rsidRDefault="009B4416" w:rsidP="009B4416">
            <w:pPr>
              <w:spacing w:before="0"/>
              <w:jc w:val="center"/>
              <w:rPr>
                <w:rFonts w:cs="Arial"/>
                <w:lang w:val="ru-RU"/>
              </w:rPr>
            </w:pPr>
          </w:p>
        </w:tc>
        <w:tc>
          <w:tcPr>
            <w:tcW w:w="139" w:type="pct"/>
            <w:gridSpan w:val="3"/>
          </w:tcPr>
          <w:p w14:paraId="48B3814C" w14:textId="77777777" w:rsidR="009B4416" w:rsidRPr="00E941EA" w:rsidRDefault="009B4416" w:rsidP="009B4416">
            <w:pPr>
              <w:spacing w:before="0"/>
              <w:jc w:val="center"/>
              <w:rPr>
                <w:rFonts w:cs="Arial"/>
                <w:lang w:val="ru-RU"/>
              </w:rPr>
            </w:pPr>
          </w:p>
        </w:tc>
        <w:tc>
          <w:tcPr>
            <w:tcW w:w="139" w:type="pct"/>
          </w:tcPr>
          <w:p w14:paraId="29741B93" w14:textId="77777777" w:rsidR="009B4416" w:rsidRPr="00E941EA" w:rsidRDefault="009B4416" w:rsidP="009B4416">
            <w:pPr>
              <w:spacing w:before="0"/>
              <w:jc w:val="center"/>
              <w:rPr>
                <w:rFonts w:cs="Arial"/>
                <w:lang w:val="ru-RU"/>
              </w:rPr>
            </w:pPr>
          </w:p>
        </w:tc>
      </w:tr>
      <w:tr w:rsidR="009B4416" w:rsidRPr="00E941EA" w14:paraId="099581F7" w14:textId="77777777" w:rsidTr="00E74AFB">
        <w:trPr>
          <w:gridAfter w:val="11"/>
          <w:wAfter w:w="1554" w:type="pct"/>
          <w:jc w:val="center"/>
        </w:trPr>
        <w:tc>
          <w:tcPr>
            <w:tcW w:w="1243" w:type="pct"/>
            <w:gridSpan w:val="2"/>
            <w:tcBorders>
              <w:bottom w:val="single" w:sz="4" w:space="0" w:color="auto"/>
            </w:tcBorders>
          </w:tcPr>
          <w:p w14:paraId="0A716C88" w14:textId="77777777" w:rsidR="009B4416" w:rsidRPr="00E941EA" w:rsidRDefault="009B4416" w:rsidP="009B4416">
            <w:pPr>
              <w:spacing w:before="0"/>
              <w:jc w:val="center"/>
              <w:rPr>
                <w:rFonts w:cs="Arial"/>
              </w:rPr>
            </w:pPr>
          </w:p>
        </w:tc>
        <w:tc>
          <w:tcPr>
            <w:tcW w:w="679" w:type="pct"/>
            <w:gridSpan w:val="5"/>
          </w:tcPr>
          <w:p w14:paraId="3C5D4AE3" w14:textId="77777777" w:rsidR="009B4416" w:rsidRPr="00E941EA" w:rsidRDefault="009B4416" w:rsidP="009B4416">
            <w:pPr>
              <w:spacing w:before="0"/>
              <w:jc w:val="center"/>
              <w:rPr>
                <w:rFonts w:cs="Arial"/>
                <w:lang w:val="ru-RU"/>
              </w:rPr>
            </w:pPr>
          </w:p>
        </w:tc>
        <w:tc>
          <w:tcPr>
            <w:tcW w:w="1030" w:type="pct"/>
            <w:gridSpan w:val="11"/>
            <w:tcBorders>
              <w:bottom w:val="single" w:sz="4" w:space="0" w:color="auto"/>
            </w:tcBorders>
          </w:tcPr>
          <w:p w14:paraId="620ECA1E" w14:textId="77777777" w:rsidR="009B4416" w:rsidRPr="00E941EA" w:rsidRDefault="009B4416" w:rsidP="009B4416">
            <w:pPr>
              <w:spacing w:before="0"/>
              <w:jc w:val="center"/>
              <w:rPr>
                <w:rFonts w:cs="Arial"/>
                <w:lang w:val="ru-RU"/>
              </w:rPr>
            </w:pPr>
          </w:p>
        </w:tc>
        <w:tc>
          <w:tcPr>
            <w:tcW w:w="77" w:type="pct"/>
            <w:tcBorders>
              <w:bottom w:val="single" w:sz="4" w:space="0" w:color="auto"/>
            </w:tcBorders>
          </w:tcPr>
          <w:p w14:paraId="6C6CD110" w14:textId="77777777" w:rsidR="009B4416" w:rsidRPr="00E941EA" w:rsidRDefault="009B4416" w:rsidP="009B4416">
            <w:pPr>
              <w:spacing w:before="0"/>
              <w:jc w:val="center"/>
              <w:rPr>
                <w:rFonts w:cs="Arial"/>
                <w:lang w:val="ru-RU"/>
              </w:rPr>
            </w:pPr>
          </w:p>
        </w:tc>
        <w:tc>
          <w:tcPr>
            <w:tcW w:w="139" w:type="pct"/>
            <w:gridSpan w:val="2"/>
            <w:tcBorders>
              <w:bottom w:val="single" w:sz="4" w:space="0" w:color="auto"/>
            </w:tcBorders>
          </w:tcPr>
          <w:p w14:paraId="259D4FCB" w14:textId="77777777" w:rsidR="009B4416" w:rsidRPr="00E941EA" w:rsidRDefault="009B4416" w:rsidP="009B4416">
            <w:pPr>
              <w:spacing w:before="0"/>
              <w:jc w:val="center"/>
              <w:rPr>
                <w:rFonts w:cs="Arial"/>
                <w:lang w:val="ru-RU"/>
              </w:rPr>
            </w:pPr>
          </w:p>
        </w:tc>
        <w:tc>
          <w:tcPr>
            <w:tcW w:w="139" w:type="pct"/>
            <w:gridSpan w:val="3"/>
            <w:tcBorders>
              <w:bottom w:val="single" w:sz="4" w:space="0" w:color="auto"/>
            </w:tcBorders>
          </w:tcPr>
          <w:p w14:paraId="1F0AF7B0" w14:textId="77777777" w:rsidR="009B4416" w:rsidRPr="00E941EA" w:rsidRDefault="009B4416" w:rsidP="009B4416">
            <w:pPr>
              <w:spacing w:before="0"/>
              <w:jc w:val="center"/>
              <w:rPr>
                <w:rFonts w:cs="Arial"/>
                <w:lang w:val="ru-RU"/>
              </w:rPr>
            </w:pPr>
          </w:p>
        </w:tc>
        <w:tc>
          <w:tcPr>
            <w:tcW w:w="139" w:type="pct"/>
            <w:tcBorders>
              <w:bottom w:val="single" w:sz="4" w:space="0" w:color="auto"/>
            </w:tcBorders>
          </w:tcPr>
          <w:p w14:paraId="02CCE5B8" w14:textId="77777777" w:rsidR="009B4416" w:rsidRPr="00E941EA" w:rsidRDefault="009B4416" w:rsidP="009B4416">
            <w:pPr>
              <w:spacing w:before="0"/>
              <w:jc w:val="center"/>
              <w:rPr>
                <w:rFonts w:cs="Arial"/>
                <w:lang w:val="ru-RU"/>
              </w:rPr>
            </w:pPr>
          </w:p>
        </w:tc>
      </w:tr>
      <w:tr w:rsidR="009B4416" w:rsidRPr="00E941EA" w14:paraId="7FA71751" w14:textId="77777777" w:rsidTr="00E74AFB">
        <w:trPr>
          <w:gridAfter w:val="11"/>
          <w:wAfter w:w="1554" w:type="pct"/>
          <w:jc w:val="center"/>
        </w:trPr>
        <w:tc>
          <w:tcPr>
            <w:tcW w:w="1243" w:type="pct"/>
            <w:gridSpan w:val="2"/>
          </w:tcPr>
          <w:p w14:paraId="36A3210F" w14:textId="77777777" w:rsidR="009B4416" w:rsidRDefault="009B4416" w:rsidP="009B4416">
            <w:pPr>
              <w:spacing w:before="0"/>
              <w:rPr>
                <w:rFonts w:cs="Arial"/>
              </w:rPr>
            </w:pPr>
          </w:p>
          <w:p w14:paraId="4D077A80" w14:textId="77777777" w:rsidR="009B4416" w:rsidRDefault="009B4416" w:rsidP="009B4416">
            <w:pPr>
              <w:spacing w:before="0"/>
              <w:rPr>
                <w:rFonts w:cs="Arial"/>
              </w:rPr>
            </w:pPr>
          </w:p>
          <w:p w14:paraId="32F357A5" w14:textId="77777777" w:rsidR="00BE36BA" w:rsidRDefault="00BE36BA" w:rsidP="009B4416">
            <w:pPr>
              <w:spacing w:before="0"/>
              <w:rPr>
                <w:rFonts w:cs="Arial"/>
              </w:rPr>
            </w:pPr>
          </w:p>
          <w:p w14:paraId="5A474B60" w14:textId="77777777" w:rsidR="00BE36BA" w:rsidRDefault="00BE36BA" w:rsidP="009B4416">
            <w:pPr>
              <w:spacing w:before="0"/>
              <w:rPr>
                <w:rFonts w:cs="Arial"/>
              </w:rPr>
            </w:pPr>
          </w:p>
          <w:p w14:paraId="7C237FD5" w14:textId="77777777" w:rsidR="00CE15FB" w:rsidRDefault="00CE15FB" w:rsidP="009B4416">
            <w:pPr>
              <w:spacing w:before="0"/>
              <w:rPr>
                <w:rFonts w:cs="Arial"/>
              </w:rPr>
            </w:pPr>
          </w:p>
          <w:p w14:paraId="78EC0609" w14:textId="77777777" w:rsidR="00CE15FB" w:rsidRDefault="00CE15FB" w:rsidP="009B4416">
            <w:pPr>
              <w:spacing w:before="0"/>
              <w:rPr>
                <w:rFonts w:cs="Arial"/>
              </w:rPr>
            </w:pPr>
          </w:p>
          <w:p w14:paraId="11B08A9F" w14:textId="77777777" w:rsidR="00CE15FB" w:rsidRDefault="00CE15FB" w:rsidP="009B4416">
            <w:pPr>
              <w:spacing w:before="0"/>
              <w:rPr>
                <w:rFonts w:cs="Arial"/>
              </w:rPr>
            </w:pPr>
          </w:p>
          <w:p w14:paraId="3CC2B946" w14:textId="77777777" w:rsidR="00CE15FB" w:rsidRDefault="00CE15FB" w:rsidP="009B4416">
            <w:pPr>
              <w:spacing w:before="0"/>
              <w:rPr>
                <w:rFonts w:cs="Arial"/>
              </w:rPr>
            </w:pPr>
          </w:p>
          <w:p w14:paraId="154A7F29" w14:textId="77777777" w:rsidR="00CE15FB" w:rsidRDefault="00CE15FB" w:rsidP="009B4416">
            <w:pPr>
              <w:spacing w:before="0"/>
              <w:rPr>
                <w:rFonts w:cs="Arial"/>
              </w:rPr>
            </w:pPr>
          </w:p>
          <w:p w14:paraId="65FCFB5E" w14:textId="77777777" w:rsidR="00CE15FB" w:rsidRDefault="00CE15FB" w:rsidP="009B4416">
            <w:pPr>
              <w:spacing w:before="0"/>
              <w:rPr>
                <w:rFonts w:cs="Arial"/>
              </w:rPr>
            </w:pPr>
          </w:p>
          <w:p w14:paraId="35443D2F" w14:textId="77777777" w:rsidR="00CE15FB" w:rsidRDefault="00CE15FB" w:rsidP="009B4416">
            <w:pPr>
              <w:spacing w:before="0"/>
              <w:rPr>
                <w:rFonts w:cs="Arial"/>
              </w:rPr>
            </w:pPr>
          </w:p>
          <w:p w14:paraId="15EC0D77" w14:textId="77777777" w:rsidR="00CE15FB" w:rsidRDefault="00CE15FB" w:rsidP="009B4416">
            <w:pPr>
              <w:spacing w:before="0"/>
              <w:rPr>
                <w:rFonts w:cs="Arial"/>
              </w:rPr>
            </w:pPr>
          </w:p>
          <w:p w14:paraId="1BCD5C75" w14:textId="77777777" w:rsidR="00CE15FB" w:rsidRDefault="00CE15FB" w:rsidP="009B4416">
            <w:pPr>
              <w:spacing w:before="0"/>
              <w:rPr>
                <w:rFonts w:cs="Arial"/>
              </w:rPr>
            </w:pPr>
          </w:p>
          <w:p w14:paraId="3A5CB588" w14:textId="77777777" w:rsidR="00CE15FB" w:rsidRDefault="00CE15FB" w:rsidP="009B4416">
            <w:pPr>
              <w:spacing w:before="0"/>
              <w:rPr>
                <w:rFonts w:cs="Arial"/>
              </w:rPr>
            </w:pPr>
          </w:p>
          <w:p w14:paraId="3C970F44" w14:textId="77777777" w:rsidR="00D62D8B" w:rsidRDefault="00D62D8B" w:rsidP="009B4416">
            <w:pPr>
              <w:spacing w:before="0"/>
              <w:rPr>
                <w:rFonts w:cs="Arial"/>
              </w:rPr>
            </w:pPr>
          </w:p>
          <w:p w14:paraId="0A316B43" w14:textId="77777777" w:rsidR="00D62D8B" w:rsidRDefault="00D62D8B" w:rsidP="009B4416">
            <w:pPr>
              <w:spacing w:before="0"/>
              <w:rPr>
                <w:rFonts w:cs="Arial"/>
              </w:rPr>
            </w:pPr>
          </w:p>
          <w:p w14:paraId="24ECAEBA" w14:textId="77777777" w:rsidR="00D62D8B" w:rsidRDefault="00D62D8B" w:rsidP="009B4416">
            <w:pPr>
              <w:spacing w:before="0"/>
              <w:rPr>
                <w:rFonts w:cs="Arial"/>
              </w:rPr>
            </w:pPr>
          </w:p>
          <w:p w14:paraId="26F7D0B1" w14:textId="77777777" w:rsidR="00D62D8B" w:rsidRDefault="00D62D8B" w:rsidP="009B4416">
            <w:pPr>
              <w:spacing w:before="0"/>
              <w:rPr>
                <w:rFonts w:cs="Arial"/>
              </w:rPr>
            </w:pPr>
          </w:p>
          <w:p w14:paraId="0C0DD5D8" w14:textId="77777777" w:rsidR="00D62D8B" w:rsidRDefault="00D62D8B" w:rsidP="009B4416">
            <w:pPr>
              <w:spacing w:before="0"/>
              <w:rPr>
                <w:rFonts w:cs="Arial"/>
              </w:rPr>
            </w:pPr>
          </w:p>
          <w:p w14:paraId="7F736AA3" w14:textId="507209C1" w:rsidR="00E74AFB" w:rsidRPr="00E941EA" w:rsidRDefault="00E74AFB" w:rsidP="009B4416">
            <w:pPr>
              <w:spacing w:before="0"/>
              <w:rPr>
                <w:rFonts w:cs="Arial"/>
              </w:rPr>
            </w:pPr>
          </w:p>
        </w:tc>
        <w:tc>
          <w:tcPr>
            <w:tcW w:w="679" w:type="pct"/>
            <w:gridSpan w:val="5"/>
          </w:tcPr>
          <w:p w14:paraId="09CEEB73" w14:textId="77777777" w:rsidR="009B4416" w:rsidRPr="00E941EA" w:rsidRDefault="009B4416" w:rsidP="009B4416">
            <w:pPr>
              <w:spacing w:before="0"/>
              <w:jc w:val="center"/>
              <w:rPr>
                <w:rFonts w:cs="Arial"/>
                <w:lang w:val="ru-RU"/>
              </w:rPr>
            </w:pPr>
          </w:p>
        </w:tc>
        <w:tc>
          <w:tcPr>
            <w:tcW w:w="1030" w:type="pct"/>
            <w:gridSpan w:val="11"/>
          </w:tcPr>
          <w:p w14:paraId="622B548C" w14:textId="3ACC735A" w:rsidR="009B4416" w:rsidRPr="00E941EA" w:rsidRDefault="009B4416" w:rsidP="009B4416">
            <w:pPr>
              <w:spacing w:before="0"/>
              <w:jc w:val="center"/>
              <w:rPr>
                <w:rFonts w:cs="Arial"/>
                <w:lang w:val="sr-Cyrl-CS"/>
              </w:rPr>
            </w:pPr>
          </w:p>
        </w:tc>
        <w:tc>
          <w:tcPr>
            <w:tcW w:w="77" w:type="pct"/>
          </w:tcPr>
          <w:p w14:paraId="33575A6C" w14:textId="77777777" w:rsidR="009B4416" w:rsidRPr="00E941EA" w:rsidRDefault="009B4416" w:rsidP="009B4416">
            <w:pPr>
              <w:spacing w:before="0"/>
              <w:jc w:val="center"/>
              <w:rPr>
                <w:rFonts w:cs="Arial"/>
                <w:lang w:val="sr-Cyrl-CS"/>
              </w:rPr>
            </w:pPr>
          </w:p>
        </w:tc>
        <w:tc>
          <w:tcPr>
            <w:tcW w:w="139" w:type="pct"/>
            <w:gridSpan w:val="2"/>
          </w:tcPr>
          <w:p w14:paraId="3934B9BA" w14:textId="77777777" w:rsidR="009B4416" w:rsidRPr="00E941EA" w:rsidRDefault="009B4416" w:rsidP="009B4416">
            <w:pPr>
              <w:spacing w:before="0"/>
              <w:jc w:val="center"/>
              <w:rPr>
                <w:rFonts w:cs="Arial"/>
                <w:lang w:val="sr-Cyrl-CS"/>
              </w:rPr>
            </w:pPr>
          </w:p>
        </w:tc>
        <w:tc>
          <w:tcPr>
            <w:tcW w:w="139" w:type="pct"/>
            <w:gridSpan w:val="3"/>
          </w:tcPr>
          <w:p w14:paraId="36C5DBE7" w14:textId="77777777" w:rsidR="009B4416" w:rsidRPr="00E941EA" w:rsidRDefault="009B4416" w:rsidP="009B4416">
            <w:pPr>
              <w:spacing w:before="0"/>
              <w:jc w:val="center"/>
              <w:rPr>
                <w:rFonts w:cs="Arial"/>
                <w:lang w:val="sr-Cyrl-CS"/>
              </w:rPr>
            </w:pPr>
          </w:p>
        </w:tc>
        <w:tc>
          <w:tcPr>
            <w:tcW w:w="139" w:type="pct"/>
          </w:tcPr>
          <w:p w14:paraId="5F9203C2" w14:textId="77777777" w:rsidR="009B4416" w:rsidRPr="00E941EA" w:rsidRDefault="009B4416" w:rsidP="009B4416">
            <w:pPr>
              <w:spacing w:before="0"/>
              <w:jc w:val="center"/>
              <w:rPr>
                <w:rFonts w:cs="Arial"/>
                <w:lang w:val="sr-Cyrl-CS"/>
              </w:rPr>
            </w:pPr>
          </w:p>
        </w:tc>
      </w:tr>
      <w:tr w:rsidR="009B4416" w:rsidRPr="00E941EA" w14:paraId="7B019E8A" w14:textId="77777777" w:rsidTr="00E74AFB">
        <w:trPr>
          <w:gridAfter w:val="11"/>
          <w:wAfter w:w="1554" w:type="pct"/>
          <w:jc w:val="center"/>
        </w:trPr>
        <w:tc>
          <w:tcPr>
            <w:tcW w:w="1243" w:type="pct"/>
            <w:gridSpan w:val="2"/>
          </w:tcPr>
          <w:p w14:paraId="48368991" w14:textId="77777777" w:rsidR="009B4416" w:rsidRPr="00E941EA" w:rsidRDefault="009B4416" w:rsidP="009B4416">
            <w:pPr>
              <w:spacing w:before="0"/>
              <w:jc w:val="center"/>
              <w:rPr>
                <w:rFonts w:cs="Arial"/>
              </w:rPr>
            </w:pPr>
          </w:p>
        </w:tc>
        <w:tc>
          <w:tcPr>
            <w:tcW w:w="679" w:type="pct"/>
            <w:gridSpan w:val="5"/>
          </w:tcPr>
          <w:p w14:paraId="6F48655A" w14:textId="41ED0495" w:rsidR="009B4416" w:rsidRPr="00E941EA" w:rsidRDefault="009B4416" w:rsidP="009B4416">
            <w:pPr>
              <w:spacing w:before="0"/>
              <w:jc w:val="center"/>
              <w:rPr>
                <w:rFonts w:cs="Arial"/>
              </w:rPr>
            </w:pPr>
          </w:p>
        </w:tc>
        <w:tc>
          <w:tcPr>
            <w:tcW w:w="1030" w:type="pct"/>
            <w:gridSpan w:val="11"/>
          </w:tcPr>
          <w:p w14:paraId="47651A31" w14:textId="77777777" w:rsidR="009B4416" w:rsidRPr="00E941EA" w:rsidRDefault="009B4416" w:rsidP="009B4416">
            <w:pPr>
              <w:spacing w:before="0"/>
              <w:jc w:val="center"/>
              <w:rPr>
                <w:rFonts w:cs="Arial"/>
                <w:lang w:val="ru-RU"/>
              </w:rPr>
            </w:pPr>
          </w:p>
        </w:tc>
        <w:tc>
          <w:tcPr>
            <w:tcW w:w="77" w:type="pct"/>
          </w:tcPr>
          <w:p w14:paraId="0CAAA43E" w14:textId="77777777" w:rsidR="009B4416" w:rsidRPr="00E941EA" w:rsidRDefault="009B4416" w:rsidP="009B4416">
            <w:pPr>
              <w:spacing w:before="0"/>
              <w:jc w:val="center"/>
              <w:rPr>
                <w:rFonts w:cs="Arial"/>
                <w:lang w:val="ru-RU"/>
              </w:rPr>
            </w:pPr>
          </w:p>
        </w:tc>
        <w:tc>
          <w:tcPr>
            <w:tcW w:w="139" w:type="pct"/>
            <w:gridSpan w:val="2"/>
          </w:tcPr>
          <w:p w14:paraId="096B9B38" w14:textId="77777777" w:rsidR="009B4416" w:rsidRPr="00E941EA" w:rsidRDefault="009B4416" w:rsidP="009B4416">
            <w:pPr>
              <w:spacing w:before="0"/>
              <w:jc w:val="center"/>
              <w:rPr>
                <w:rFonts w:cs="Arial"/>
                <w:lang w:val="ru-RU"/>
              </w:rPr>
            </w:pPr>
          </w:p>
        </w:tc>
        <w:tc>
          <w:tcPr>
            <w:tcW w:w="139" w:type="pct"/>
            <w:gridSpan w:val="3"/>
          </w:tcPr>
          <w:p w14:paraId="002E6BC5" w14:textId="77777777" w:rsidR="009B4416" w:rsidRPr="00E941EA" w:rsidRDefault="009B4416" w:rsidP="009B4416">
            <w:pPr>
              <w:spacing w:before="0"/>
              <w:jc w:val="center"/>
              <w:rPr>
                <w:rFonts w:cs="Arial"/>
                <w:lang w:val="ru-RU"/>
              </w:rPr>
            </w:pPr>
          </w:p>
        </w:tc>
        <w:tc>
          <w:tcPr>
            <w:tcW w:w="139" w:type="pct"/>
          </w:tcPr>
          <w:p w14:paraId="0FE90F6E" w14:textId="77777777" w:rsidR="009B4416" w:rsidRPr="00E941EA" w:rsidRDefault="009B4416" w:rsidP="009B4416">
            <w:pPr>
              <w:spacing w:before="0"/>
              <w:jc w:val="center"/>
              <w:rPr>
                <w:rFonts w:cs="Arial"/>
                <w:lang w:val="ru-RU"/>
              </w:rPr>
            </w:pPr>
          </w:p>
        </w:tc>
      </w:tr>
      <w:tr w:rsidR="009B4416" w:rsidRPr="0024491B" w14:paraId="5E288567" w14:textId="77777777" w:rsidTr="00E74AFB">
        <w:tblPrEx>
          <w:jc w:val="left"/>
          <w:tblLook w:val="04A0" w:firstRow="1" w:lastRow="0" w:firstColumn="1" w:lastColumn="0" w:noHBand="0" w:noVBand="1"/>
        </w:tblPrEx>
        <w:trPr>
          <w:gridBefore w:val="1"/>
          <w:gridAfter w:val="10"/>
          <w:wBefore w:w="261" w:type="pct"/>
          <w:wAfter w:w="1357" w:type="pct"/>
          <w:trHeight w:val="300"/>
        </w:trPr>
        <w:tc>
          <w:tcPr>
            <w:tcW w:w="1425" w:type="pct"/>
            <w:gridSpan w:val="3"/>
            <w:tcBorders>
              <w:top w:val="nil"/>
              <w:left w:val="nil"/>
              <w:bottom w:val="nil"/>
              <w:right w:val="nil"/>
            </w:tcBorders>
            <w:shd w:val="clear" w:color="auto" w:fill="auto"/>
          </w:tcPr>
          <w:p w14:paraId="0796F696" w14:textId="77777777" w:rsidR="009B4416" w:rsidRPr="00AD47E5" w:rsidRDefault="009B4416" w:rsidP="009B4416">
            <w:pPr>
              <w:ind w:left="90"/>
              <w:rPr>
                <w:rFonts w:cs="Arial"/>
                <w:b/>
                <w:lang w:val="ru-RU"/>
              </w:rPr>
            </w:pPr>
            <w:r w:rsidRPr="00AD47E5">
              <w:rPr>
                <w:rFonts w:cs="Arial"/>
                <w:b/>
                <w:lang w:val="ru-RU"/>
              </w:rPr>
              <w:t xml:space="preserve">Табела </w:t>
            </w:r>
            <w:r>
              <w:rPr>
                <w:rFonts w:cs="Arial"/>
                <w:b/>
                <w:lang w:val="ru-RU"/>
              </w:rPr>
              <w:t>2.</w:t>
            </w:r>
          </w:p>
          <w:p w14:paraId="3FF108CF" w14:textId="77777777" w:rsidR="009B4416" w:rsidRPr="0024491B" w:rsidRDefault="009B4416" w:rsidP="009B4416">
            <w:pPr>
              <w:jc w:val="center"/>
              <w:rPr>
                <w:rFonts w:cs="Arial"/>
                <w:sz w:val="20"/>
                <w:szCs w:val="20"/>
              </w:rPr>
            </w:pPr>
          </w:p>
        </w:tc>
        <w:tc>
          <w:tcPr>
            <w:tcW w:w="266" w:type="pct"/>
            <w:gridSpan w:val="4"/>
            <w:tcBorders>
              <w:top w:val="nil"/>
              <w:left w:val="nil"/>
              <w:bottom w:val="nil"/>
              <w:right w:val="nil"/>
            </w:tcBorders>
            <w:shd w:val="clear" w:color="auto" w:fill="auto"/>
            <w:noWrap/>
            <w:vAlign w:val="center"/>
          </w:tcPr>
          <w:p w14:paraId="1CEBCD56" w14:textId="77777777" w:rsidR="009B4416" w:rsidRPr="00897890" w:rsidRDefault="009B4416" w:rsidP="009B4416">
            <w:pPr>
              <w:rPr>
                <w:rFonts w:cs="Arial"/>
                <w:color w:val="000000"/>
                <w:sz w:val="20"/>
                <w:szCs w:val="20"/>
              </w:rPr>
            </w:pPr>
          </w:p>
        </w:tc>
        <w:tc>
          <w:tcPr>
            <w:tcW w:w="286" w:type="pct"/>
            <w:gridSpan w:val="5"/>
            <w:tcBorders>
              <w:top w:val="nil"/>
              <w:left w:val="nil"/>
              <w:bottom w:val="nil"/>
              <w:right w:val="nil"/>
            </w:tcBorders>
            <w:shd w:val="clear" w:color="auto" w:fill="auto"/>
            <w:noWrap/>
            <w:vAlign w:val="center"/>
          </w:tcPr>
          <w:p w14:paraId="1D311172" w14:textId="77777777" w:rsidR="009B4416" w:rsidRPr="00897890" w:rsidRDefault="009B4416" w:rsidP="009B4416">
            <w:pPr>
              <w:rPr>
                <w:rFonts w:cs="Arial"/>
                <w:color w:val="000000"/>
                <w:sz w:val="20"/>
                <w:szCs w:val="20"/>
              </w:rPr>
            </w:pPr>
          </w:p>
        </w:tc>
        <w:tc>
          <w:tcPr>
            <w:tcW w:w="585" w:type="pct"/>
            <w:gridSpan w:val="3"/>
            <w:tcBorders>
              <w:top w:val="nil"/>
              <w:left w:val="nil"/>
              <w:bottom w:val="nil"/>
              <w:right w:val="nil"/>
            </w:tcBorders>
          </w:tcPr>
          <w:p w14:paraId="7E76F48A" w14:textId="77777777" w:rsidR="009B4416" w:rsidRPr="0024491B" w:rsidRDefault="009B4416" w:rsidP="009B4416">
            <w:pPr>
              <w:jc w:val="center"/>
              <w:rPr>
                <w:rFonts w:cs="Arial"/>
                <w:sz w:val="20"/>
                <w:szCs w:val="20"/>
              </w:rPr>
            </w:pPr>
          </w:p>
        </w:tc>
        <w:tc>
          <w:tcPr>
            <w:tcW w:w="410" w:type="pct"/>
            <w:gridSpan w:val="6"/>
            <w:tcBorders>
              <w:top w:val="nil"/>
              <w:left w:val="nil"/>
              <w:bottom w:val="nil"/>
              <w:right w:val="nil"/>
            </w:tcBorders>
          </w:tcPr>
          <w:p w14:paraId="34903FD4" w14:textId="77777777" w:rsidR="009B4416" w:rsidRPr="0024491B" w:rsidRDefault="009B4416" w:rsidP="009B4416">
            <w:pPr>
              <w:jc w:val="center"/>
              <w:rPr>
                <w:rFonts w:cs="Arial"/>
                <w:sz w:val="20"/>
                <w:szCs w:val="20"/>
              </w:rPr>
            </w:pPr>
          </w:p>
        </w:tc>
        <w:tc>
          <w:tcPr>
            <w:tcW w:w="410" w:type="pct"/>
            <w:gridSpan w:val="4"/>
            <w:tcBorders>
              <w:top w:val="nil"/>
              <w:left w:val="nil"/>
              <w:bottom w:val="nil"/>
              <w:right w:val="nil"/>
            </w:tcBorders>
          </w:tcPr>
          <w:p w14:paraId="1CED7EDC" w14:textId="77777777" w:rsidR="009B4416" w:rsidRPr="0024491B" w:rsidRDefault="009B4416" w:rsidP="009B4416">
            <w:pPr>
              <w:jc w:val="center"/>
              <w:rPr>
                <w:rFonts w:cs="Arial"/>
                <w:sz w:val="20"/>
                <w:szCs w:val="20"/>
              </w:rPr>
            </w:pPr>
          </w:p>
        </w:tc>
      </w:tr>
      <w:tr w:rsidR="009B4416" w:rsidRPr="00E941EA" w14:paraId="29B072BE" w14:textId="035B9166" w:rsidTr="00E74AFB">
        <w:tblPrEx>
          <w:jc w:val="left"/>
          <w:tblLook w:val="04A0" w:firstRow="1" w:lastRow="0" w:firstColumn="1" w:lastColumn="0" w:noHBand="0" w:noVBand="1"/>
        </w:tblPrEx>
        <w:trPr>
          <w:gridAfter w:val="3"/>
          <w:wAfter w:w="271" w:type="pct"/>
          <w:trHeight w:val="3354"/>
        </w:trPr>
        <w:tc>
          <w:tcPr>
            <w:tcW w:w="4234" w:type="pct"/>
            <w:gridSpan w:val="27"/>
            <w:tcBorders>
              <w:top w:val="nil"/>
              <w:left w:val="nil"/>
              <w:bottom w:val="nil"/>
              <w:right w:val="nil"/>
            </w:tcBorders>
            <w:shd w:val="clear" w:color="auto" w:fill="auto"/>
            <w:noWrap/>
            <w:vAlign w:val="bottom"/>
          </w:tcPr>
          <w:tbl>
            <w:tblPr>
              <w:tblpPr w:leftFromText="141" w:rightFromText="141" w:vertAnchor="text" w:horzAnchor="margin" w:tblpX="-147" w:tblpY="65"/>
              <w:tblOverlap w:val="neve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812"/>
              <w:gridCol w:w="2977"/>
            </w:tblGrid>
            <w:tr w:rsidR="009B4416" w:rsidRPr="00E941EA" w14:paraId="69E5D068" w14:textId="77777777" w:rsidTr="00AD47E5">
              <w:trPr>
                <w:trHeight w:val="418"/>
              </w:trPr>
              <w:tc>
                <w:tcPr>
                  <w:tcW w:w="851" w:type="dxa"/>
                  <w:vAlign w:val="center"/>
                </w:tcPr>
                <w:p w14:paraId="05DF0C17" w14:textId="77777777" w:rsidR="009B4416" w:rsidRPr="00E941EA" w:rsidRDefault="009B4416" w:rsidP="009B4416">
                  <w:pPr>
                    <w:spacing w:before="0"/>
                    <w:jc w:val="center"/>
                    <w:rPr>
                      <w:rFonts w:cs="Arial"/>
                      <w:b/>
                      <w:lang w:val="sr-Latn-CS"/>
                    </w:rPr>
                  </w:pPr>
                  <w:bookmarkStart w:id="253" w:name="_Toc442559925"/>
                  <w:r w:rsidRPr="00E941EA">
                    <w:rPr>
                      <w:rFonts w:cs="Arial"/>
                      <w:b/>
                    </w:rPr>
                    <w:t>I</w:t>
                  </w:r>
                </w:p>
              </w:tc>
              <w:tc>
                <w:tcPr>
                  <w:tcW w:w="5812" w:type="dxa"/>
                </w:tcPr>
                <w:p w14:paraId="58DF832E" w14:textId="5E27C770" w:rsidR="009B4416" w:rsidRPr="00E941EA" w:rsidRDefault="009B4416" w:rsidP="009B4416">
                  <w:pPr>
                    <w:spacing w:before="0"/>
                    <w:jc w:val="center"/>
                    <w:rPr>
                      <w:rFonts w:cs="Arial"/>
                      <w:b/>
                      <w:lang w:val="sr-Cyrl-RS"/>
                    </w:rPr>
                  </w:pPr>
                  <w:r w:rsidRPr="00E941EA">
                    <w:rPr>
                      <w:rFonts w:cs="Arial"/>
                      <w:b/>
                      <w:lang w:val="ru-RU"/>
                    </w:rPr>
                    <w:t>УКУПН</w:t>
                  </w:r>
                  <w:r w:rsidRPr="00E941EA">
                    <w:rPr>
                      <w:rFonts w:cs="Arial"/>
                      <w:b/>
                    </w:rPr>
                    <w:t>A</w:t>
                  </w:r>
                  <w:r w:rsidRPr="00E941EA">
                    <w:rPr>
                      <w:rFonts w:cs="Arial"/>
                      <w:b/>
                      <w:lang w:val="ru-RU"/>
                    </w:rPr>
                    <w:t xml:space="preserve"> ЦЕНА динара без ПДВ</w:t>
                  </w:r>
                </w:p>
                <w:p w14:paraId="11B857BA" w14:textId="3FFC5852" w:rsidR="009B4416" w:rsidRPr="00E941EA" w:rsidRDefault="006F627C" w:rsidP="009B4416">
                  <w:pPr>
                    <w:spacing w:before="0"/>
                    <w:jc w:val="center"/>
                    <w:rPr>
                      <w:rFonts w:cs="Arial"/>
                      <w:b/>
                      <w:lang w:val="ru-RU"/>
                    </w:rPr>
                  </w:pPr>
                  <w:r>
                    <w:rPr>
                      <w:rFonts w:cs="Arial"/>
                      <w:b/>
                      <w:lang w:val="ru-RU"/>
                    </w:rPr>
                    <w:t>(збир колоне бр.11</w:t>
                  </w:r>
                  <w:r w:rsidR="009B4416" w:rsidRPr="00E941EA">
                    <w:rPr>
                      <w:rFonts w:cs="Arial"/>
                      <w:b/>
                      <w:lang w:val="ru-RU"/>
                    </w:rPr>
                    <w:t>)</w:t>
                  </w:r>
                </w:p>
              </w:tc>
              <w:tc>
                <w:tcPr>
                  <w:tcW w:w="2977" w:type="dxa"/>
                </w:tcPr>
                <w:p w14:paraId="680A3024" w14:textId="77777777" w:rsidR="009B4416" w:rsidRPr="00E941EA" w:rsidRDefault="009B4416" w:rsidP="009B4416">
                  <w:pPr>
                    <w:spacing w:before="0"/>
                    <w:rPr>
                      <w:rFonts w:cs="Arial"/>
                      <w:lang w:val="ru-RU"/>
                    </w:rPr>
                  </w:pPr>
                </w:p>
              </w:tc>
            </w:tr>
            <w:tr w:rsidR="009B4416" w:rsidRPr="00E941EA" w14:paraId="6BF0B77E" w14:textId="77777777" w:rsidTr="00AD47E5">
              <w:trPr>
                <w:trHeight w:val="610"/>
              </w:trPr>
              <w:tc>
                <w:tcPr>
                  <w:tcW w:w="851" w:type="dxa"/>
                  <w:tcBorders>
                    <w:bottom w:val="single" w:sz="4" w:space="0" w:color="auto"/>
                  </w:tcBorders>
                  <w:vAlign w:val="center"/>
                </w:tcPr>
                <w:p w14:paraId="3079253C" w14:textId="77777777" w:rsidR="009B4416" w:rsidRPr="00E941EA" w:rsidRDefault="009B4416" w:rsidP="009B4416">
                  <w:pPr>
                    <w:spacing w:before="0"/>
                    <w:jc w:val="center"/>
                    <w:rPr>
                      <w:rFonts w:cs="Arial"/>
                      <w:b/>
                      <w:lang w:val="sr-Latn-CS"/>
                    </w:rPr>
                  </w:pPr>
                  <w:r w:rsidRPr="00E941EA">
                    <w:rPr>
                      <w:rFonts w:cs="Arial"/>
                      <w:b/>
                      <w:lang w:val="sr-Latn-CS"/>
                    </w:rPr>
                    <w:t>II</w:t>
                  </w:r>
                </w:p>
              </w:tc>
              <w:tc>
                <w:tcPr>
                  <w:tcW w:w="5812" w:type="dxa"/>
                  <w:tcBorders>
                    <w:bottom w:val="single" w:sz="4" w:space="0" w:color="auto"/>
                    <w:right w:val="single" w:sz="4" w:space="0" w:color="auto"/>
                  </w:tcBorders>
                </w:tcPr>
                <w:p w14:paraId="32964783" w14:textId="77777777" w:rsidR="009B4416" w:rsidRPr="00E941EA" w:rsidRDefault="009B4416" w:rsidP="009B4416">
                  <w:pPr>
                    <w:spacing w:before="0"/>
                    <w:jc w:val="center"/>
                    <w:rPr>
                      <w:rFonts w:cs="Arial"/>
                      <w:b/>
                      <w:lang w:val="sr-Cyrl-RS"/>
                    </w:rPr>
                  </w:pPr>
                  <w:r w:rsidRPr="00E941EA">
                    <w:rPr>
                      <w:rFonts w:cs="Arial"/>
                      <w:b/>
                    </w:rPr>
                    <w:t>УКУПАН ИЗНОС  ПДВ динара</w:t>
                  </w:r>
                </w:p>
              </w:tc>
              <w:tc>
                <w:tcPr>
                  <w:tcW w:w="2977" w:type="dxa"/>
                  <w:tcBorders>
                    <w:bottom w:val="single" w:sz="4" w:space="0" w:color="auto"/>
                    <w:right w:val="single" w:sz="4" w:space="0" w:color="auto"/>
                  </w:tcBorders>
                </w:tcPr>
                <w:p w14:paraId="4A4248D4" w14:textId="77777777" w:rsidR="009B4416" w:rsidRPr="00E941EA" w:rsidRDefault="009B4416" w:rsidP="009B4416">
                  <w:pPr>
                    <w:spacing w:before="0"/>
                    <w:rPr>
                      <w:rFonts w:cs="Arial"/>
                    </w:rPr>
                  </w:pPr>
                </w:p>
              </w:tc>
            </w:tr>
            <w:tr w:rsidR="009B4416" w:rsidRPr="00E941EA" w14:paraId="6A8F9E22" w14:textId="77777777" w:rsidTr="00AD47E5">
              <w:trPr>
                <w:trHeight w:val="562"/>
              </w:trPr>
              <w:tc>
                <w:tcPr>
                  <w:tcW w:w="851" w:type="dxa"/>
                  <w:tcBorders>
                    <w:bottom w:val="single" w:sz="4" w:space="0" w:color="auto"/>
                  </w:tcBorders>
                  <w:vAlign w:val="center"/>
                </w:tcPr>
                <w:p w14:paraId="0CBC4BBF" w14:textId="77777777" w:rsidR="009B4416" w:rsidRPr="00E941EA" w:rsidRDefault="009B4416" w:rsidP="009B4416">
                  <w:pPr>
                    <w:spacing w:before="0"/>
                    <w:jc w:val="center"/>
                    <w:rPr>
                      <w:rFonts w:cs="Arial"/>
                      <w:b/>
                      <w:lang w:val="sr-Latn-CS"/>
                    </w:rPr>
                  </w:pPr>
                  <w:r w:rsidRPr="00E941EA">
                    <w:rPr>
                      <w:rFonts w:cs="Arial"/>
                      <w:b/>
                      <w:lang w:val="sr-Latn-CS"/>
                    </w:rPr>
                    <w:t>III</w:t>
                  </w:r>
                </w:p>
              </w:tc>
              <w:tc>
                <w:tcPr>
                  <w:tcW w:w="5812" w:type="dxa"/>
                  <w:tcBorders>
                    <w:bottom w:val="single" w:sz="4" w:space="0" w:color="auto"/>
                    <w:right w:val="single" w:sz="4" w:space="0" w:color="auto"/>
                  </w:tcBorders>
                </w:tcPr>
                <w:p w14:paraId="2EB29250" w14:textId="77777777" w:rsidR="009B4416" w:rsidRPr="00E941EA" w:rsidRDefault="009B4416" w:rsidP="009B4416">
                  <w:pPr>
                    <w:spacing w:before="0"/>
                    <w:jc w:val="center"/>
                    <w:rPr>
                      <w:rFonts w:cs="Arial"/>
                      <w:b/>
                      <w:lang w:val="ru-RU"/>
                    </w:rPr>
                  </w:pPr>
                  <w:r w:rsidRPr="00E941EA">
                    <w:rPr>
                      <w:rFonts w:cs="Arial"/>
                      <w:b/>
                      <w:lang w:val="ru-RU"/>
                    </w:rPr>
                    <w:t>УКУПН</w:t>
                  </w:r>
                  <w:r w:rsidRPr="00E941EA">
                    <w:rPr>
                      <w:rFonts w:cs="Arial"/>
                      <w:b/>
                    </w:rPr>
                    <w:t>A</w:t>
                  </w:r>
                  <w:r w:rsidRPr="00E941EA">
                    <w:rPr>
                      <w:rFonts w:cs="Arial"/>
                      <w:b/>
                      <w:lang w:val="ru-RU"/>
                    </w:rPr>
                    <w:t xml:space="preserve"> ЦЕНА   динара са ПДВ</w:t>
                  </w:r>
                </w:p>
                <w:p w14:paraId="13A3DC2F" w14:textId="77777777" w:rsidR="009B4416" w:rsidRPr="00E941EA" w:rsidRDefault="009B4416" w:rsidP="009B4416">
                  <w:pPr>
                    <w:spacing w:before="0"/>
                    <w:jc w:val="center"/>
                    <w:rPr>
                      <w:rFonts w:cs="Arial"/>
                      <w:b/>
                      <w:lang w:val="sr-Cyrl-RS"/>
                    </w:rPr>
                  </w:pPr>
                  <w:r w:rsidRPr="00E941EA">
                    <w:rPr>
                      <w:rFonts w:cs="Arial"/>
                      <w:b/>
                      <w:lang w:val="ru-RU"/>
                    </w:rPr>
                    <w:t>(ред. бр.</w:t>
                  </w:r>
                  <w:r w:rsidRPr="00E941EA">
                    <w:rPr>
                      <w:rFonts w:cs="Arial"/>
                      <w:b/>
                      <w:lang w:val="sr-Latn-CS"/>
                    </w:rPr>
                    <w:t>I</w:t>
                  </w:r>
                  <w:r w:rsidRPr="00E941EA">
                    <w:rPr>
                      <w:rFonts w:cs="Arial"/>
                      <w:b/>
                      <w:lang w:val="ru-RU"/>
                    </w:rPr>
                    <w:t>+ред.бр.</w:t>
                  </w:r>
                  <w:r w:rsidRPr="00E941EA">
                    <w:rPr>
                      <w:rFonts w:cs="Arial"/>
                      <w:b/>
                      <w:lang w:val="sr-Latn-CS"/>
                    </w:rPr>
                    <w:t>II</w:t>
                  </w:r>
                  <w:r w:rsidRPr="00E941EA">
                    <w:rPr>
                      <w:rFonts w:cs="Arial"/>
                      <w:b/>
                      <w:lang w:val="ru-RU"/>
                    </w:rPr>
                    <w:t>)</w:t>
                  </w:r>
                </w:p>
              </w:tc>
              <w:tc>
                <w:tcPr>
                  <w:tcW w:w="2977" w:type="dxa"/>
                  <w:tcBorders>
                    <w:bottom w:val="single" w:sz="4" w:space="0" w:color="auto"/>
                    <w:right w:val="single" w:sz="4" w:space="0" w:color="auto"/>
                  </w:tcBorders>
                </w:tcPr>
                <w:p w14:paraId="1042B7BE" w14:textId="77777777" w:rsidR="009B4416" w:rsidRPr="00E941EA" w:rsidRDefault="009B4416" w:rsidP="009B4416">
                  <w:pPr>
                    <w:spacing w:before="0"/>
                    <w:rPr>
                      <w:rFonts w:cs="Arial"/>
                      <w:lang w:val="ru-RU"/>
                    </w:rPr>
                  </w:pPr>
                </w:p>
              </w:tc>
            </w:tr>
          </w:tbl>
          <w:p w14:paraId="0E6B3091" w14:textId="77777777" w:rsidR="009B4416" w:rsidRPr="00E941EA" w:rsidRDefault="009B4416" w:rsidP="009B4416">
            <w:pPr>
              <w:overflowPunct w:val="0"/>
              <w:autoSpaceDE w:val="0"/>
              <w:autoSpaceDN w:val="0"/>
              <w:adjustRightInd w:val="0"/>
              <w:textAlignment w:val="baseline"/>
              <w:rPr>
                <w:rFonts w:cs="Arial"/>
                <w:i/>
                <w:lang w:val="sr-Cyrl-RS"/>
              </w:rPr>
            </w:pPr>
          </w:p>
          <w:p w14:paraId="1BE5E13B" w14:textId="77777777" w:rsidR="009B4416" w:rsidRDefault="009B4416" w:rsidP="009B4416">
            <w:pPr>
              <w:overflowPunct w:val="0"/>
              <w:autoSpaceDE w:val="0"/>
              <w:autoSpaceDN w:val="0"/>
              <w:adjustRightInd w:val="0"/>
              <w:textAlignment w:val="baseline"/>
              <w:rPr>
                <w:rFonts w:cs="Arial"/>
                <w:i/>
                <w:lang w:val="sr-Cyrl-RS"/>
              </w:rPr>
            </w:pPr>
          </w:p>
          <w:p w14:paraId="53C580F3" w14:textId="77777777" w:rsidR="009B4416" w:rsidRDefault="009B4416" w:rsidP="009B4416">
            <w:pPr>
              <w:overflowPunct w:val="0"/>
              <w:autoSpaceDE w:val="0"/>
              <w:autoSpaceDN w:val="0"/>
              <w:adjustRightInd w:val="0"/>
              <w:textAlignment w:val="baseline"/>
              <w:rPr>
                <w:rFonts w:cs="Arial"/>
                <w:i/>
                <w:lang w:val="sr-Cyrl-RS"/>
              </w:rPr>
            </w:pPr>
          </w:p>
          <w:p w14:paraId="5AF0C145" w14:textId="77777777" w:rsidR="009B4416" w:rsidRDefault="009B4416" w:rsidP="009B4416">
            <w:pPr>
              <w:overflowPunct w:val="0"/>
              <w:autoSpaceDE w:val="0"/>
              <w:autoSpaceDN w:val="0"/>
              <w:adjustRightInd w:val="0"/>
              <w:textAlignment w:val="baseline"/>
              <w:rPr>
                <w:rFonts w:cs="Arial"/>
                <w:i/>
                <w:lang w:val="sr-Cyrl-RS"/>
              </w:rPr>
            </w:pPr>
          </w:p>
          <w:p w14:paraId="6133497C" w14:textId="77777777" w:rsidR="009B4416" w:rsidRPr="00E941EA" w:rsidRDefault="009B4416" w:rsidP="009B4416">
            <w:pPr>
              <w:overflowPunct w:val="0"/>
              <w:autoSpaceDE w:val="0"/>
              <w:autoSpaceDN w:val="0"/>
              <w:adjustRightInd w:val="0"/>
              <w:textAlignment w:val="baseline"/>
              <w:rPr>
                <w:rFonts w:cs="Arial"/>
                <w:i/>
                <w:lang w:val="sr-Cyrl-RS"/>
              </w:rPr>
            </w:pPr>
          </w:p>
          <w:p w14:paraId="5A8F1DE2" w14:textId="77777777" w:rsidR="009B4416" w:rsidRDefault="009B4416" w:rsidP="009B4416">
            <w:pPr>
              <w:ind w:left="90"/>
              <w:rPr>
                <w:rFonts w:cs="Arial"/>
                <w:b/>
                <w:lang w:val="ru-RU"/>
              </w:rPr>
            </w:pPr>
          </w:p>
          <w:p w14:paraId="67684AAD" w14:textId="77777777" w:rsidR="009B4416" w:rsidRPr="00AD47E5" w:rsidRDefault="009B4416" w:rsidP="009B4416">
            <w:pPr>
              <w:ind w:left="90"/>
              <w:rPr>
                <w:rFonts w:cs="Arial"/>
                <w:b/>
                <w:lang w:val="ru-RU"/>
              </w:rPr>
            </w:pPr>
            <w:r w:rsidRPr="00AD47E5">
              <w:rPr>
                <w:rFonts w:cs="Arial"/>
                <w:b/>
                <w:lang w:val="ru-RU"/>
              </w:rPr>
              <w:t xml:space="preserve">Табела </w:t>
            </w:r>
            <w:r>
              <w:rPr>
                <w:rFonts w:cs="Arial"/>
                <w:b/>
                <w:lang w:val="ru-RU"/>
              </w:rPr>
              <w:t>3.</w:t>
            </w:r>
          </w:p>
          <w:p w14:paraId="4132DDA1" w14:textId="77777777" w:rsidR="009B4416" w:rsidRPr="00E941EA" w:rsidRDefault="009B4416" w:rsidP="009B4416">
            <w:pPr>
              <w:overflowPunct w:val="0"/>
              <w:autoSpaceDE w:val="0"/>
              <w:autoSpaceDN w:val="0"/>
              <w:adjustRightInd w:val="0"/>
              <w:ind w:left="-360"/>
              <w:textAlignment w:val="baseline"/>
              <w:rPr>
                <w:rFonts w:cs="Arial"/>
                <w:i/>
                <w:lang w:val="sr-Cyrl-RS"/>
              </w:rPr>
            </w:pPr>
          </w:p>
          <w:tbl>
            <w:tblPr>
              <w:tblpPr w:leftFromText="180" w:rightFromText="180" w:vertAnchor="text" w:horzAnchor="page" w:tblpX="540" w:tblpY="-197"/>
              <w:tblOverlap w:val="neve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8"/>
              <w:gridCol w:w="4037"/>
              <w:gridCol w:w="2631"/>
            </w:tblGrid>
            <w:tr w:rsidR="009B4416" w:rsidRPr="00AD47E5" w14:paraId="3034740A" w14:textId="77777777" w:rsidTr="00BB6443">
              <w:trPr>
                <w:trHeight w:val="1151"/>
              </w:trPr>
              <w:tc>
                <w:tcPr>
                  <w:tcW w:w="3448" w:type="dxa"/>
                  <w:vMerge w:val="restart"/>
                  <w:shd w:val="clear" w:color="auto" w:fill="auto"/>
                  <w:vAlign w:val="center"/>
                </w:tcPr>
                <w:p w14:paraId="4967F548" w14:textId="77777777" w:rsidR="009B4416" w:rsidRDefault="009B4416" w:rsidP="009B4416">
                  <w:pPr>
                    <w:spacing w:before="0"/>
                    <w:rPr>
                      <w:rFonts w:cs="Arial"/>
                      <w:sz w:val="20"/>
                      <w:szCs w:val="20"/>
                      <w:lang w:val="ru-RU"/>
                    </w:rPr>
                  </w:pPr>
                </w:p>
                <w:p w14:paraId="3439B3FB" w14:textId="77777777" w:rsidR="009B4416" w:rsidRPr="00AD47E5" w:rsidRDefault="009B4416" w:rsidP="009B4416">
                  <w:pPr>
                    <w:spacing w:before="0"/>
                    <w:rPr>
                      <w:rFonts w:cs="Arial"/>
                      <w:sz w:val="20"/>
                      <w:szCs w:val="20"/>
                      <w:lang w:val="ru-RU"/>
                    </w:rPr>
                  </w:pPr>
                  <w:r w:rsidRPr="00AD47E5">
                    <w:rPr>
                      <w:rFonts w:cs="Arial"/>
                      <w:sz w:val="20"/>
                      <w:szCs w:val="20"/>
                      <w:lang w:val="ru-RU"/>
                    </w:rPr>
                    <w:t>Посебно исказани трошкови који су укључени у укупно понуђену цену без ПДВ-а</w:t>
                  </w:r>
                </w:p>
                <w:p w14:paraId="24BA8272" w14:textId="77777777" w:rsidR="009B4416" w:rsidRPr="00AD47E5" w:rsidRDefault="009B4416" w:rsidP="009B4416">
                  <w:pPr>
                    <w:spacing w:before="0"/>
                    <w:rPr>
                      <w:rFonts w:cs="Arial"/>
                      <w:sz w:val="20"/>
                      <w:szCs w:val="20"/>
                      <w:lang w:val="sr-Latn-CS"/>
                    </w:rPr>
                  </w:pPr>
                  <w:r w:rsidRPr="00AD47E5">
                    <w:rPr>
                      <w:rFonts w:cs="Arial"/>
                      <w:sz w:val="20"/>
                      <w:szCs w:val="20"/>
                      <w:lang w:val="ru-RU"/>
                    </w:rPr>
                    <w:t xml:space="preserve">(цена из реда бр. </w:t>
                  </w:r>
                  <w:r w:rsidRPr="00AD47E5">
                    <w:rPr>
                      <w:rFonts w:cs="Arial"/>
                      <w:sz w:val="20"/>
                      <w:szCs w:val="20"/>
                      <w:lang w:val="sr-Latn-CS"/>
                    </w:rPr>
                    <w:t>I</w:t>
                  </w:r>
                  <w:r w:rsidRPr="00AD47E5">
                    <w:rPr>
                      <w:rFonts w:cs="Arial"/>
                      <w:sz w:val="20"/>
                      <w:szCs w:val="20"/>
                      <w:lang w:val="sr-Cyrl-RS"/>
                    </w:rPr>
                    <w:t>) уколико исти постоје као засебни трошкови</w:t>
                  </w:r>
                  <w:r w:rsidRPr="00AD47E5">
                    <w:rPr>
                      <w:rFonts w:cs="Arial"/>
                      <w:sz w:val="20"/>
                      <w:szCs w:val="20"/>
                      <w:lang w:val="sr-Latn-CS"/>
                    </w:rPr>
                    <w:t>)</w:t>
                  </w:r>
                </w:p>
              </w:tc>
              <w:tc>
                <w:tcPr>
                  <w:tcW w:w="4037" w:type="dxa"/>
                  <w:shd w:val="clear" w:color="auto" w:fill="auto"/>
                  <w:vAlign w:val="center"/>
                </w:tcPr>
                <w:p w14:paraId="222B1639" w14:textId="77777777" w:rsidR="009B4416" w:rsidRPr="00AD47E5" w:rsidRDefault="009B4416" w:rsidP="009B4416">
                  <w:pPr>
                    <w:spacing w:before="0"/>
                    <w:rPr>
                      <w:rFonts w:cs="Arial"/>
                      <w:sz w:val="20"/>
                      <w:szCs w:val="20"/>
                      <w:lang w:val="ru-RU"/>
                    </w:rPr>
                  </w:pPr>
                  <w:r w:rsidRPr="00AD47E5">
                    <w:rPr>
                      <w:rFonts w:cs="Arial"/>
                      <w:sz w:val="20"/>
                      <w:szCs w:val="20"/>
                      <w:lang w:val="ru-RU"/>
                    </w:rPr>
                    <w:t>Трошкови превоза</w:t>
                  </w:r>
                </w:p>
              </w:tc>
              <w:tc>
                <w:tcPr>
                  <w:tcW w:w="2631" w:type="dxa"/>
                </w:tcPr>
                <w:p w14:paraId="6A005522" w14:textId="77777777" w:rsidR="009B4416" w:rsidRPr="00AD47E5" w:rsidRDefault="009B4416" w:rsidP="009B4416">
                  <w:pPr>
                    <w:spacing w:before="0"/>
                    <w:jc w:val="center"/>
                    <w:rPr>
                      <w:rFonts w:cs="Arial"/>
                      <w:sz w:val="20"/>
                      <w:szCs w:val="20"/>
                      <w:lang w:val="ru-RU"/>
                    </w:rPr>
                  </w:pPr>
                </w:p>
                <w:p w14:paraId="29CEDDAF" w14:textId="77777777" w:rsidR="009B4416" w:rsidRPr="00AD47E5" w:rsidRDefault="009B4416" w:rsidP="009B4416">
                  <w:pPr>
                    <w:spacing w:before="0"/>
                    <w:jc w:val="center"/>
                    <w:rPr>
                      <w:rFonts w:cs="Arial"/>
                      <w:sz w:val="20"/>
                      <w:szCs w:val="20"/>
                      <w:lang w:val="ru-RU"/>
                    </w:rPr>
                  </w:pPr>
                </w:p>
                <w:p w14:paraId="001B3E5F" w14:textId="77777777" w:rsidR="009B4416" w:rsidRPr="00AD47E5" w:rsidRDefault="009B4416" w:rsidP="009B4416">
                  <w:pPr>
                    <w:spacing w:before="0"/>
                    <w:jc w:val="center"/>
                    <w:rPr>
                      <w:rFonts w:cs="Arial"/>
                      <w:sz w:val="20"/>
                      <w:szCs w:val="20"/>
                      <w:lang w:val="sr-Cyrl-RS"/>
                    </w:rPr>
                  </w:pPr>
                  <w:r w:rsidRPr="00AD47E5">
                    <w:rPr>
                      <w:rFonts w:cs="Arial"/>
                      <w:sz w:val="20"/>
                      <w:szCs w:val="20"/>
                      <w:lang w:val="ru-RU"/>
                    </w:rPr>
                    <w:t>динара</w:t>
                  </w:r>
                </w:p>
              </w:tc>
            </w:tr>
            <w:tr w:rsidR="009B4416" w:rsidRPr="00AD47E5" w14:paraId="153AF8AA" w14:textId="77777777" w:rsidTr="00BB6443">
              <w:trPr>
                <w:trHeight w:val="558"/>
              </w:trPr>
              <w:tc>
                <w:tcPr>
                  <w:tcW w:w="3448" w:type="dxa"/>
                  <w:vMerge/>
                  <w:shd w:val="clear" w:color="auto" w:fill="auto"/>
                </w:tcPr>
                <w:p w14:paraId="67547FF2" w14:textId="77777777" w:rsidR="009B4416" w:rsidRPr="00AD47E5" w:rsidRDefault="009B4416" w:rsidP="009B4416">
                  <w:pPr>
                    <w:spacing w:before="0"/>
                    <w:rPr>
                      <w:rFonts w:cs="Arial"/>
                      <w:sz w:val="20"/>
                      <w:szCs w:val="20"/>
                      <w:lang w:val="ru-RU"/>
                    </w:rPr>
                  </w:pPr>
                </w:p>
              </w:tc>
              <w:tc>
                <w:tcPr>
                  <w:tcW w:w="4037" w:type="dxa"/>
                  <w:shd w:val="clear" w:color="auto" w:fill="auto"/>
                  <w:vAlign w:val="center"/>
                </w:tcPr>
                <w:p w14:paraId="2FBD46C0" w14:textId="77777777" w:rsidR="009B4416" w:rsidRPr="00AD47E5" w:rsidRDefault="009B4416" w:rsidP="009B4416">
                  <w:pPr>
                    <w:spacing w:before="0"/>
                    <w:rPr>
                      <w:rFonts w:cs="Arial"/>
                      <w:sz w:val="20"/>
                      <w:szCs w:val="20"/>
                      <w:lang w:val="sr-Cyrl-CS"/>
                    </w:rPr>
                  </w:pPr>
                  <w:r w:rsidRPr="00AD47E5">
                    <w:rPr>
                      <w:rFonts w:cs="Arial"/>
                      <w:sz w:val="20"/>
                      <w:szCs w:val="20"/>
                      <w:lang w:val="ru-RU"/>
                    </w:rPr>
                    <w:t>Остали трошкови</w:t>
                  </w:r>
                  <w:r w:rsidRPr="00AD47E5">
                    <w:rPr>
                      <w:rFonts w:cs="Arial"/>
                      <w:sz w:val="20"/>
                      <w:szCs w:val="20"/>
                      <w:lang w:val="sr-Cyrl-CS"/>
                    </w:rPr>
                    <w:t xml:space="preserve"> (</w:t>
                  </w:r>
                  <w:r w:rsidRPr="00AD47E5">
                    <w:rPr>
                      <w:rFonts w:cs="Arial"/>
                      <w:i/>
                      <w:sz w:val="20"/>
                      <w:szCs w:val="20"/>
                      <w:lang w:val="sr-Cyrl-CS"/>
                    </w:rPr>
                    <w:t>навести</w:t>
                  </w:r>
                  <w:r w:rsidRPr="00AD47E5">
                    <w:rPr>
                      <w:rFonts w:cs="Arial"/>
                      <w:sz w:val="20"/>
                      <w:szCs w:val="20"/>
                      <w:lang w:val="sr-Cyrl-CS"/>
                    </w:rPr>
                    <w:t>)</w:t>
                  </w:r>
                </w:p>
              </w:tc>
              <w:tc>
                <w:tcPr>
                  <w:tcW w:w="2631" w:type="dxa"/>
                </w:tcPr>
                <w:p w14:paraId="0B4FF371" w14:textId="77777777" w:rsidR="009B4416" w:rsidRPr="00AD47E5" w:rsidRDefault="009B4416" w:rsidP="009B4416">
                  <w:pPr>
                    <w:spacing w:before="0"/>
                    <w:jc w:val="center"/>
                    <w:rPr>
                      <w:rFonts w:cs="Arial"/>
                      <w:sz w:val="20"/>
                      <w:szCs w:val="20"/>
                      <w:lang w:val="ru-RU"/>
                    </w:rPr>
                  </w:pPr>
                  <w:r w:rsidRPr="00AD47E5">
                    <w:rPr>
                      <w:rFonts w:cs="Arial"/>
                      <w:sz w:val="20"/>
                      <w:szCs w:val="20"/>
                      <w:lang w:val="ru-RU"/>
                    </w:rPr>
                    <w:t>динара</w:t>
                  </w:r>
                </w:p>
              </w:tc>
            </w:tr>
          </w:tbl>
          <w:p w14:paraId="07C699FF" w14:textId="3954D221" w:rsidR="009B4416" w:rsidRPr="00E941EA" w:rsidRDefault="009B4416" w:rsidP="009B4416">
            <w:pPr>
              <w:ind w:left="90"/>
              <w:rPr>
                <w:rFonts w:cs="Arial"/>
                <w:lang w:val="sr-Cyrl-RS" w:eastAsia="sr-Latn-RS"/>
              </w:rPr>
            </w:pPr>
          </w:p>
        </w:tc>
        <w:tc>
          <w:tcPr>
            <w:tcW w:w="139" w:type="pct"/>
            <w:tcBorders>
              <w:top w:val="nil"/>
              <w:left w:val="nil"/>
              <w:bottom w:val="nil"/>
              <w:right w:val="nil"/>
            </w:tcBorders>
          </w:tcPr>
          <w:p w14:paraId="22FB5385" w14:textId="77777777" w:rsidR="009B4416" w:rsidRPr="00E941EA" w:rsidRDefault="009B4416" w:rsidP="009B4416">
            <w:pPr>
              <w:spacing w:before="0"/>
              <w:jc w:val="center"/>
              <w:rPr>
                <w:rFonts w:cs="Arial"/>
                <w:b/>
              </w:rPr>
            </w:pPr>
          </w:p>
        </w:tc>
        <w:tc>
          <w:tcPr>
            <w:tcW w:w="139" w:type="pct"/>
            <w:gridSpan w:val="2"/>
            <w:tcBorders>
              <w:top w:val="nil"/>
              <w:left w:val="nil"/>
              <w:bottom w:val="nil"/>
              <w:right w:val="nil"/>
            </w:tcBorders>
          </w:tcPr>
          <w:p w14:paraId="5F965805" w14:textId="7192ACC7" w:rsidR="009B4416" w:rsidRPr="00E941EA" w:rsidRDefault="009B4416" w:rsidP="009B4416">
            <w:pPr>
              <w:spacing w:before="0"/>
              <w:jc w:val="center"/>
              <w:rPr>
                <w:rFonts w:cs="Arial"/>
                <w:b/>
              </w:rPr>
            </w:pPr>
          </w:p>
        </w:tc>
        <w:tc>
          <w:tcPr>
            <w:tcW w:w="139" w:type="pct"/>
            <w:gridSpan w:val="2"/>
            <w:tcBorders>
              <w:top w:val="nil"/>
              <w:left w:val="nil"/>
              <w:bottom w:val="nil"/>
              <w:right w:val="nil"/>
            </w:tcBorders>
          </w:tcPr>
          <w:p w14:paraId="7623EEE6" w14:textId="77777777" w:rsidR="009B4416" w:rsidRPr="00E941EA" w:rsidRDefault="009B4416" w:rsidP="009B4416">
            <w:pPr>
              <w:spacing w:before="0"/>
              <w:jc w:val="center"/>
              <w:rPr>
                <w:rFonts w:cs="Arial"/>
                <w:b/>
              </w:rPr>
            </w:pPr>
          </w:p>
        </w:tc>
        <w:tc>
          <w:tcPr>
            <w:tcW w:w="78" w:type="pct"/>
            <w:tcBorders>
              <w:top w:val="nil"/>
              <w:left w:val="nil"/>
              <w:bottom w:val="nil"/>
              <w:right w:val="nil"/>
            </w:tcBorders>
          </w:tcPr>
          <w:p w14:paraId="6AE598E5" w14:textId="575F17E1" w:rsidR="009B4416" w:rsidRPr="00E941EA" w:rsidRDefault="009B4416" w:rsidP="009B4416">
            <w:pPr>
              <w:spacing w:before="0"/>
              <w:jc w:val="center"/>
              <w:rPr>
                <w:rFonts w:cs="Arial"/>
                <w:b/>
              </w:rPr>
            </w:pPr>
          </w:p>
        </w:tc>
      </w:tr>
      <w:tr w:rsidR="009B4416" w:rsidRPr="00E941EA" w14:paraId="61B2B9AC" w14:textId="052774CB" w:rsidTr="00E74AFB">
        <w:tblPrEx>
          <w:jc w:val="left"/>
          <w:tblLook w:val="04A0" w:firstRow="1" w:lastRow="0" w:firstColumn="1" w:lastColumn="0" w:noHBand="0" w:noVBand="1"/>
        </w:tblPrEx>
        <w:trPr>
          <w:trHeight w:val="300"/>
        </w:trPr>
        <w:tc>
          <w:tcPr>
            <w:tcW w:w="1648" w:type="pct"/>
            <w:gridSpan w:val="3"/>
            <w:tcBorders>
              <w:top w:val="nil"/>
              <w:left w:val="nil"/>
              <w:bottom w:val="nil"/>
              <w:right w:val="nil"/>
            </w:tcBorders>
            <w:shd w:val="clear" w:color="auto" w:fill="auto"/>
            <w:noWrap/>
            <w:vAlign w:val="bottom"/>
            <w:hideMark/>
          </w:tcPr>
          <w:p w14:paraId="2738D12B" w14:textId="77777777" w:rsidR="009B4416" w:rsidRPr="00E941EA" w:rsidRDefault="009B4416" w:rsidP="009B4416">
            <w:pPr>
              <w:spacing w:before="0"/>
              <w:jc w:val="left"/>
              <w:rPr>
                <w:rFonts w:cs="Arial"/>
                <w:lang w:val="sr-Latn-RS" w:eastAsia="sr-Latn-RS"/>
              </w:rPr>
            </w:pPr>
          </w:p>
        </w:tc>
        <w:tc>
          <w:tcPr>
            <w:tcW w:w="76" w:type="pct"/>
            <w:gridSpan w:val="2"/>
            <w:tcBorders>
              <w:top w:val="nil"/>
              <w:left w:val="nil"/>
              <w:bottom w:val="nil"/>
              <w:right w:val="nil"/>
            </w:tcBorders>
            <w:shd w:val="clear" w:color="auto" w:fill="auto"/>
            <w:noWrap/>
            <w:vAlign w:val="bottom"/>
            <w:hideMark/>
          </w:tcPr>
          <w:p w14:paraId="49BD2979" w14:textId="77777777" w:rsidR="009B4416" w:rsidRPr="00E941EA" w:rsidRDefault="009B4416" w:rsidP="009B4416">
            <w:pPr>
              <w:spacing w:before="0"/>
              <w:jc w:val="left"/>
              <w:rPr>
                <w:rFonts w:cs="Arial"/>
                <w:lang w:val="sr-Latn-RS" w:eastAsia="sr-Latn-RS"/>
              </w:rPr>
            </w:pPr>
          </w:p>
        </w:tc>
        <w:tc>
          <w:tcPr>
            <w:tcW w:w="167" w:type="pct"/>
            <w:tcBorders>
              <w:top w:val="nil"/>
              <w:left w:val="nil"/>
              <w:bottom w:val="nil"/>
              <w:right w:val="nil"/>
            </w:tcBorders>
            <w:shd w:val="clear" w:color="auto" w:fill="auto"/>
            <w:noWrap/>
            <w:vAlign w:val="bottom"/>
            <w:hideMark/>
          </w:tcPr>
          <w:p w14:paraId="78ECF267" w14:textId="77777777" w:rsidR="009B4416" w:rsidRPr="00E941EA" w:rsidRDefault="009B4416" w:rsidP="009B4416">
            <w:pPr>
              <w:spacing w:before="0"/>
              <w:jc w:val="left"/>
              <w:rPr>
                <w:rFonts w:cs="Arial"/>
                <w:lang w:val="sr-Latn-RS" w:eastAsia="sr-Latn-RS"/>
              </w:rPr>
            </w:pPr>
          </w:p>
        </w:tc>
        <w:tc>
          <w:tcPr>
            <w:tcW w:w="88" w:type="pct"/>
            <w:gridSpan w:val="3"/>
            <w:tcBorders>
              <w:top w:val="nil"/>
              <w:left w:val="nil"/>
              <w:bottom w:val="nil"/>
              <w:right w:val="nil"/>
            </w:tcBorders>
            <w:shd w:val="clear" w:color="auto" w:fill="auto"/>
            <w:noWrap/>
            <w:vAlign w:val="bottom"/>
            <w:hideMark/>
          </w:tcPr>
          <w:p w14:paraId="351C4564" w14:textId="77777777" w:rsidR="009B4416" w:rsidRPr="00E941EA" w:rsidRDefault="009B4416" w:rsidP="009B4416">
            <w:pPr>
              <w:spacing w:before="0"/>
              <w:jc w:val="left"/>
              <w:rPr>
                <w:rFonts w:cs="Arial"/>
                <w:lang w:val="sr-Latn-RS" w:eastAsia="sr-Latn-RS"/>
              </w:rPr>
            </w:pPr>
          </w:p>
        </w:tc>
        <w:tc>
          <w:tcPr>
            <w:tcW w:w="86" w:type="pct"/>
            <w:tcBorders>
              <w:top w:val="nil"/>
              <w:left w:val="nil"/>
              <w:bottom w:val="nil"/>
              <w:right w:val="nil"/>
            </w:tcBorders>
            <w:shd w:val="clear" w:color="auto" w:fill="auto"/>
            <w:noWrap/>
            <w:vAlign w:val="bottom"/>
            <w:hideMark/>
          </w:tcPr>
          <w:p w14:paraId="189EDD6E" w14:textId="77777777" w:rsidR="009B4416" w:rsidRPr="00E941EA" w:rsidRDefault="009B4416" w:rsidP="009B4416">
            <w:pPr>
              <w:spacing w:before="0"/>
              <w:jc w:val="left"/>
              <w:rPr>
                <w:rFonts w:cs="Arial"/>
                <w:lang w:val="sr-Latn-RS" w:eastAsia="sr-Latn-RS"/>
              </w:rPr>
            </w:pPr>
          </w:p>
        </w:tc>
        <w:tc>
          <w:tcPr>
            <w:tcW w:w="86" w:type="pct"/>
            <w:tcBorders>
              <w:top w:val="nil"/>
              <w:left w:val="nil"/>
              <w:bottom w:val="nil"/>
              <w:right w:val="nil"/>
            </w:tcBorders>
            <w:shd w:val="clear" w:color="auto" w:fill="auto"/>
            <w:noWrap/>
            <w:vAlign w:val="bottom"/>
          </w:tcPr>
          <w:p w14:paraId="21A17F1C" w14:textId="4C698377" w:rsidR="009B4416" w:rsidRPr="00E941EA" w:rsidRDefault="009B4416" w:rsidP="009B4416">
            <w:pPr>
              <w:spacing w:before="0"/>
              <w:jc w:val="left"/>
              <w:rPr>
                <w:rFonts w:cs="Arial"/>
                <w:b/>
                <w:bCs/>
                <w:lang w:val="sr-Latn-RS" w:eastAsia="sr-Latn-RS"/>
              </w:rPr>
            </w:pPr>
          </w:p>
        </w:tc>
        <w:tc>
          <w:tcPr>
            <w:tcW w:w="86" w:type="pct"/>
            <w:tcBorders>
              <w:top w:val="nil"/>
              <w:left w:val="nil"/>
              <w:bottom w:val="nil"/>
              <w:right w:val="nil"/>
            </w:tcBorders>
            <w:shd w:val="clear" w:color="auto" w:fill="auto"/>
            <w:noWrap/>
            <w:vAlign w:val="bottom"/>
            <w:hideMark/>
          </w:tcPr>
          <w:p w14:paraId="55919D14" w14:textId="77777777" w:rsidR="009B4416" w:rsidRPr="00E941EA" w:rsidRDefault="009B4416" w:rsidP="009B4416">
            <w:pPr>
              <w:spacing w:before="0"/>
              <w:jc w:val="left"/>
              <w:rPr>
                <w:rFonts w:cs="Arial"/>
                <w:lang w:val="sr-Latn-RS" w:eastAsia="sr-Latn-RS"/>
              </w:rPr>
            </w:pPr>
          </w:p>
        </w:tc>
        <w:tc>
          <w:tcPr>
            <w:tcW w:w="358" w:type="pct"/>
            <w:gridSpan w:val="2"/>
            <w:tcBorders>
              <w:top w:val="nil"/>
              <w:left w:val="nil"/>
              <w:bottom w:val="nil"/>
              <w:right w:val="nil"/>
            </w:tcBorders>
            <w:shd w:val="clear" w:color="auto" w:fill="auto"/>
            <w:noWrap/>
            <w:vAlign w:val="bottom"/>
            <w:hideMark/>
          </w:tcPr>
          <w:p w14:paraId="4E43F7D5" w14:textId="77777777" w:rsidR="009B4416" w:rsidRPr="00E941EA" w:rsidRDefault="009B4416" w:rsidP="009B4416">
            <w:pPr>
              <w:spacing w:before="0"/>
              <w:jc w:val="left"/>
              <w:rPr>
                <w:rFonts w:cs="Arial"/>
                <w:lang w:val="sr-Latn-RS" w:eastAsia="sr-Latn-RS"/>
              </w:rPr>
            </w:pPr>
          </w:p>
        </w:tc>
        <w:tc>
          <w:tcPr>
            <w:tcW w:w="173" w:type="pct"/>
            <w:tcBorders>
              <w:top w:val="nil"/>
              <w:left w:val="nil"/>
              <w:bottom w:val="nil"/>
              <w:right w:val="nil"/>
            </w:tcBorders>
            <w:shd w:val="clear" w:color="auto" w:fill="auto"/>
            <w:noWrap/>
            <w:vAlign w:val="bottom"/>
            <w:hideMark/>
          </w:tcPr>
          <w:p w14:paraId="208791FA" w14:textId="77777777" w:rsidR="009B4416" w:rsidRPr="00E941EA" w:rsidRDefault="009B4416" w:rsidP="009B4416">
            <w:pPr>
              <w:spacing w:before="0"/>
              <w:jc w:val="left"/>
              <w:rPr>
                <w:rFonts w:cs="Arial"/>
                <w:lang w:val="sr-Latn-RS" w:eastAsia="sr-Latn-RS"/>
              </w:rPr>
            </w:pPr>
          </w:p>
        </w:tc>
        <w:tc>
          <w:tcPr>
            <w:tcW w:w="175" w:type="pct"/>
            <w:gridSpan w:val="2"/>
            <w:tcBorders>
              <w:top w:val="nil"/>
              <w:left w:val="nil"/>
              <w:bottom w:val="nil"/>
              <w:right w:val="nil"/>
            </w:tcBorders>
            <w:shd w:val="clear" w:color="auto" w:fill="auto"/>
            <w:noWrap/>
            <w:vAlign w:val="bottom"/>
            <w:hideMark/>
          </w:tcPr>
          <w:p w14:paraId="0BF7F75E" w14:textId="77777777" w:rsidR="009B4416" w:rsidRPr="00E941EA" w:rsidRDefault="009B4416" w:rsidP="009B4416">
            <w:pPr>
              <w:spacing w:before="0"/>
              <w:jc w:val="left"/>
              <w:rPr>
                <w:rFonts w:cs="Arial"/>
                <w:lang w:val="sr-Latn-RS" w:eastAsia="sr-Latn-RS"/>
              </w:rPr>
            </w:pPr>
          </w:p>
        </w:tc>
        <w:tc>
          <w:tcPr>
            <w:tcW w:w="176" w:type="pct"/>
            <w:gridSpan w:val="3"/>
            <w:tcBorders>
              <w:top w:val="nil"/>
              <w:left w:val="nil"/>
              <w:bottom w:val="nil"/>
              <w:right w:val="nil"/>
            </w:tcBorders>
            <w:shd w:val="clear" w:color="auto" w:fill="auto"/>
            <w:noWrap/>
            <w:vAlign w:val="bottom"/>
            <w:hideMark/>
          </w:tcPr>
          <w:p w14:paraId="42D998EE" w14:textId="77777777" w:rsidR="009B4416" w:rsidRPr="00E941EA" w:rsidRDefault="009B4416" w:rsidP="009B4416">
            <w:pPr>
              <w:spacing w:before="0"/>
              <w:jc w:val="left"/>
              <w:rPr>
                <w:rFonts w:cs="Arial"/>
                <w:lang w:val="sr-Latn-RS" w:eastAsia="sr-Latn-RS"/>
              </w:rPr>
            </w:pPr>
          </w:p>
        </w:tc>
        <w:tc>
          <w:tcPr>
            <w:tcW w:w="176" w:type="pct"/>
            <w:gridSpan w:val="3"/>
            <w:tcBorders>
              <w:top w:val="nil"/>
              <w:left w:val="nil"/>
              <w:bottom w:val="nil"/>
              <w:right w:val="nil"/>
            </w:tcBorders>
            <w:shd w:val="clear" w:color="auto" w:fill="auto"/>
            <w:noWrap/>
            <w:vAlign w:val="bottom"/>
            <w:hideMark/>
          </w:tcPr>
          <w:p w14:paraId="30CCBCC0" w14:textId="77777777" w:rsidR="009B4416" w:rsidRPr="00E941EA" w:rsidRDefault="009B4416" w:rsidP="009B4416">
            <w:pPr>
              <w:spacing w:before="0"/>
              <w:jc w:val="left"/>
              <w:rPr>
                <w:rFonts w:cs="Arial"/>
                <w:lang w:val="sr-Latn-RS" w:eastAsia="sr-Latn-RS"/>
              </w:rPr>
            </w:pPr>
          </w:p>
        </w:tc>
        <w:tc>
          <w:tcPr>
            <w:tcW w:w="1213" w:type="pct"/>
            <w:gridSpan w:val="6"/>
            <w:tcBorders>
              <w:top w:val="nil"/>
              <w:left w:val="nil"/>
              <w:bottom w:val="nil"/>
              <w:right w:val="nil"/>
            </w:tcBorders>
            <w:shd w:val="clear" w:color="auto" w:fill="auto"/>
            <w:noWrap/>
            <w:vAlign w:val="bottom"/>
            <w:hideMark/>
          </w:tcPr>
          <w:p w14:paraId="3971E6DF" w14:textId="77777777" w:rsidR="009B4416" w:rsidRPr="00E941EA" w:rsidRDefault="009B4416" w:rsidP="009B4416">
            <w:pPr>
              <w:spacing w:before="0"/>
              <w:jc w:val="left"/>
              <w:rPr>
                <w:rFonts w:cs="Arial"/>
                <w:lang w:val="sr-Latn-RS" w:eastAsia="sr-Latn-RS"/>
              </w:rPr>
            </w:pPr>
          </w:p>
        </w:tc>
        <w:tc>
          <w:tcPr>
            <w:tcW w:w="139" w:type="pct"/>
            <w:gridSpan w:val="2"/>
            <w:tcBorders>
              <w:top w:val="nil"/>
              <w:left w:val="nil"/>
              <w:bottom w:val="nil"/>
              <w:right w:val="nil"/>
            </w:tcBorders>
          </w:tcPr>
          <w:p w14:paraId="3E4D6801" w14:textId="77777777" w:rsidR="009B4416" w:rsidRPr="00E941EA" w:rsidRDefault="009B4416" w:rsidP="009B4416">
            <w:pPr>
              <w:spacing w:before="0"/>
              <w:jc w:val="left"/>
              <w:rPr>
                <w:rFonts w:cs="Arial"/>
                <w:lang w:val="sr-Latn-RS" w:eastAsia="sr-Latn-RS"/>
              </w:rPr>
            </w:pPr>
          </w:p>
        </w:tc>
        <w:tc>
          <w:tcPr>
            <w:tcW w:w="139" w:type="pct"/>
            <w:gridSpan w:val="3"/>
            <w:tcBorders>
              <w:top w:val="nil"/>
              <w:left w:val="nil"/>
              <w:bottom w:val="nil"/>
              <w:right w:val="nil"/>
            </w:tcBorders>
          </w:tcPr>
          <w:p w14:paraId="2C9B147C" w14:textId="1EBFC74C" w:rsidR="009B4416" w:rsidRPr="00E941EA" w:rsidRDefault="009B4416" w:rsidP="009B4416">
            <w:pPr>
              <w:spacing w:before="0"/>
              <w:jc w:val="left"/>
              <w:rPr>
                <w:rFonts w:cs="Arial"/>
                <w:lang w:val="sr-Latn-RS" w:eastAsia="sr-Latn-RS"/>
              </w:rPr>
            </w:pPr>
          </w:p>
        </w:tc>
        <w:tc>
          <w:tcPr>
            <w:tcW w:w="139" w:type="pct"/>
            <w:tcBorders>
              <w:top w:val="nil"/>
              <w:left w:val="nil"/>
              <w:bottom w:val="nil"/>
              <w:right w:val="nil"/>
            </w:tcBorders>
          </w:tcPr>
          <w:p w14:paraId="5EA563C3" w14:textId="77777777" w:rsidR="009B4416" w:rsidRPr="00E941EA" w:rsidRDefault="009B4416" w:rsidP="009B4416">
            <w:pPr>
              <w:spacing w:before="0"/>
              <w:jc w:val="left"/>
              <w:rPr>
                <w:rFonts w:cs="Arial"/>
                <w:lang w:val="sr-Latn-RS" w:eastAsia="sr-Latn-RS"/>
              </w:rPr>
            </w:pPr>
          </w:p>
        </w:tc>
        <w:tc>
          <w:tcPr>
            <w:tcW w:w="76" w:type="pct"/>
            <w:tcBorders>
              <w:top w:val="nil"/>
              <w:left w:val="nil"/>
              <w:bottom w:val="nil"/>
              <w:right w:val="nil"/>
            </w:tcBorders>
          </w:tcPr>
          <w:p w14:paraId="55B83CED" w14:textId="5B90D76D" w:rsidR="009B4416" w:rsidRPr="00E941EA" w:rsidRDefault="009B4416" w:rsidP="009B4416">
            <w:pPr>
              <w:spacing w:before="0"/>
              <w:jc w:val="left"/>
              <w:rPr>
                <w:rFonts w:cs="Arial"/>
                <w:lang w:val="sr-Latn-RS" w:eastAsia="sr-Latn-RS"/>
              </w:rPr>
            </w:pPr>
          </w:p>
        </w:tc>
      </w:tr>
      <w:bookmarkEnd w:id="253"/>
      <w:tr w:rsidR="009B4416" w:rsidRPr="00E941EA" w14:paraId="2047E342" w14:textId="3A9BCD73" w:rsidTr="00E74AFB">
        <w:trPr>
          <w:gridAfter w:val="11"/>
          <w:wAfter w:w="1554" w:type="pct"/>
          <w:jc w:val="center"/>
        </w:trPr>
        <w:tc>
          <w:tcPr>
            <w:tcW w:w="1243" w:type="pct"/>
            <w:gridSpan w:val="2"/>
          </w:tcPr>
          <w:p w14:paraId="6E7E2225" w14:textId="3FED01D9" w:rsidR="009B4416" w:rsidRPr="00E941EA" w:rsidRDefault="009B4416" w:rsidP="009B4416">
            <w:pPr>
              <w:spacing w:before="0"/>
              <w:rPr>
                <w:rFonts w:cs="Arial"/>
              </w:rPr>
            </w:pPr>
            <w:r w:rsidRPr="00E941EA">
              <w:rPr>
                <w:rFonts w:cs="Arial"/>
                <w:lang w:val="ru-RU"/>
              </w:rPr>
              <w:t xml:space="preserve">                   </w:t>
            </w:r>
            <w:r w:rsidRPr="00E941EA">
              <w:rPr>
                <w:rFonts w:cs="Arial"/>
                <w:lang w:val="sr-Latn-RS"/>
              </w:rPr>
              <w:t xml:space="preserve"> </w:t>
            </w:r>
            <w:r w:rsidRPr="00E941EA">
              <w:rPr>
                <w:rFonts w:cs="Arial"/>
              </w:rPr>
              <w:t>Датум:</w:t>
            </w:r>
          </w:p>
        </w:tc>
        <w:tc>
          <w:tcPr>
            <w:tcW w:w="679" w:type="pct"/>
            <w:gridSpan w:val="5"/>
          </w:tcPr>
          <w:p w14:paraId="77F0D1EF" w14:textId="77777777" w:rsidR="009B4416" w:rsidRPr="00E941EA" w:rsidRDefault="009B4416" w:rsidP="009B4416">
            <w:pPr>
              <w:spacing w:before="0"/>
              <w:jc w:val="center"/>
              <w:rPr>
                <w:rFonts w:cs="Arial"/>
                <w:lang w:val="ru-RU"/>
              </w:rPr>
            </w:pPr>
          </w:p>
        </w:tc>
        <w:tc>
          <w:tcPr>
            <w:tcW w:w="1030" w:type="pct"/>
            <w:gridSpan w:val="11"/>
          </w:tcPr>
          <w:p w14:paraId="6CB2BEA0" w14:textId="77777777" w:rsidR="009B4416" w:rsidRPr="00E941EA" w:rsidRDefault="009B4416" w:rsidP="009B4416">
            <w:pPr>
              <w:spacing w:before="0"/>
              <w:jc w:val="center"/>
              <w:rPr>
                <w:rFonts w:cs="Arial"/>
                <w:lang w:val="sr-Cyrl-CS"/>
              </w:rPr>
            </w:pPr>
            <w:r w:rsidRPr="00E941EA">
              <w:rPr>
                <w:rFonts w:cs="Arial"/>
                <w:lang w:val="sr-Cyrl-CS"/>
              </w:rPr>
              <w:t>П</w:t>
            </w:r>
            <w:r w:rsidRPr="00E941EA">
              <w:rPr>
                <w:rFonts w:cs="Arial"/>
              </w:rPr>
              <w:t>онуђач</w:t>
            </w:r>
          </w:p>
        </w:tc>
        <w:tc>
          <w:tcPr>
            <w:tcW w:w="77" w:type="pct"/>
          </w:tcPr>
          <w:p w14:paraId="428EAAD0" w14:textId="77777777" w:rsidR="009B4416" w:rsidRPr="00E941EA" w:rsidRDefault="009B4416" w:rsidP="009B4416">
            <w:pPr>
              <w:spacing w:before="0"/>
              <w:jc w:val="center"/>
              <w:rPr>
                <w:rFonts w:cs="Arial"/>
                <w:lang w:val="sr-Cyrl-CS"/>
              </w:rPr>
            </w:pPr>
          </w:p>
        </w:tc>
        <w:tc>
          <w:tcPr>
            <w:tcW w:w="139" w:type="pct"/>
            <w:gridSpan w:val="2"/>
          </w:tcPr>
          <w:p w14:paraId="0A641A77" w14:textId="77777777" w:rsidR="009B4416" w:rsidRPr="00E941EA" w:rsidRDefault="009B4416" w:rsidP="009B4416">
            <w:pPr>
              <w:spacing w:before="0"/>
              <w:jc w:val="center"/>
              <w:rPr>
                <w:rFonts w:cs="Arial"/>
                <w:lang w:val="sr-Cyrl-CS"/>
              </w:rPr>
            </w:pPr>
          </w:p>
        </w:tc>
        <w:tc>
          <w:tcPr>
            <w:tcW w:w="139" w:type="pct"/>
            <w:gridSpan w:val="3"/>
          </w:tcPr>
          <w:p w14:paraId="00187DDC" w14:textId="77777777" w:rsidR="009B4416" w:rsidRPr="00E941EA" w:rsidRDefault="009B4416" w:rsidP="009B4416">
            <w:pPr>
              <w:spacing w:before="0"/>
              <w:jc w:val="center"/>
              <w:rPr>
                <w:rFonts w:cs="Arial"/>
                <w:lang w:val="sr-Cyrl-CS"/>
              </w:rPr>
            </w:pPr>
          </w:p>
        </w:tc>
        <w:tc>
          <w:tcPr>
            <w:tcW w:w="139" w:type="pct"/>
          </w:tcPr>
          <w:p w14:paraId="06257B83" w14:textId="77777777" w:rsidR="009B4416" w:rsidRPr="00E941EA" w:rsidRDefault="009B4416" w:rsidP="009B4416">
            <w:pPr>
              <w:spacing w:before="0"/>
              <w:jc w:val="center"/>
              <w:rPr>
                <w:rFonts w:cs="Arial"/>
                <w:lang w:val="sr-Cyrl-CS"/>
              </w:rPr>
            </w:pPr>
          </w:p>
        </w:tc>
      </w:tr>
      <w:tr w:rsidR="009B4416" w:rsidRPr="00E941EA" w14:paraId="7F444FCE" w14:textId="6700160C" w:rsidTr="00E74AFB">
        <w:trPr>
          <w:gridAfter w:val="11"/>
          <w:wAfter w:w="1554" w:type="pct"/>
          <w:jc w:val="center"/>
        </w:trPr>
        <w:tc>
          <w:tcPr>
            <w:tcW w:w="1243" w:type="pct"/>
            <w:gridSpan w:val="2"/>
          </w:tcPr>
          <w:p w14:paraId="00E61A72" w14:textId="77777777" w:rsidR="009B4416" w:rsidRPr="00E941EA" w:rsidRDefault="009B4416" w:rsidP="009B4416">
            <w:pPr>
              <w:spacing w:before="0"/>
              <w:jc w:val="center"/>
              <w:rPr>
                <w:rFonts w:cs="Arial"/>
              </w:rPr>
            </w:pPr>
          </w:p>
        </w:tc>
        <w:tc>
          <w:tcPr>
            <w:tcW w:w="679" w:type="pct"/>
            <w:gridSpan w:val="5"/>
          </w:tcPr>
          <w:p w14:paraId="16913520" w14:textId="77777777" w:rsidR="009B4416" w:rsidRPr="00E941EA" w:rsidRDefault="009B4416" w:rsidP="009B4416">
            <w:pPr>
              <w:spacing w:before="0"/>
              <w:jc w:val="center"/>
              <w:rPr>
                <w:rFonts w:cs="Arial"/>
              </w:rPr>
            </w:pPr>
            <w:r w:rsidRPr="00E941EA">
              <w:rPr>
                <w:rFonts w:cs="Arial"/>
              </w:rPr>
              <w:t>М.П.</w:t>
            </w:r>
          </w:p>
        </w:tc>
        <w:tc>
          <w:tcPr>
            <w:tcW w:w="1030" w:type="pct"/>
            <w:gridSpan w:val="11"/>
          </w:tcPr>
          <w:p w14:paraId="5BAFB875" w14:textId="77777777" w:rsidR="009B4416" w:rsidRPr="00E941EA" w:rsidRDefault="009B4416" w:rsidP="009B4416">
            <w:pPr>
              <w:spacing w:before="0"/>
              <w:jc w:val="center"/>
              <w:rPr>
                <w:rFonts w:cs="Arial"/>
                <w:lang w:val="ru-RU"/>
              </w:rPr>
            </w:pPr>
          </w:p>
        </w:tc>
        <w:tc>
          <w:tcPr>
            <w:tcW w:w="77" w:type="pct"/>
          </w:tcPr>
          <w:p w14:paraId="6DA8743C" w14:textId="77777777" w:rsidR="009B4416" w:rsidRPr="00E941EA" w:rsidRDefault="009B4416" w:rsidP="009B4416">
            <w:pPr>
              <w:spacing w:before="0"/>
              <w:jc w:val="center"/>
              <w:rPr>
                <w:rFonts w:cs="Arial"/>
                <w:lang w:val="ru-RU"/>
              </w:rPr>
            </w:pPr>
          </w:p>
        </w:tc>
        <w:tc>
          <w:tcPr>
            <w:tcW w:w="139" w:type="pct"/>
            <w:gridSpan w:val="2"/>
          </w:tcPr>
          <w:p w14:paraId="75BAC695" w14:textId="77777777" w:rsidR="009B4416" w:rsidRPr="00E941EA" w:rsidRDefault="009B4416" w:rsidP="009B4416">
            <w:pPr>
              <w:spacing w:before="0"/>
              <w:jc w:val="center"/>
              <w:rPr>
                <w:rFonts w:cs="Arial"/>
                <w:lang w:val="ru-RU"/>
              </w:rPr>
            </w:pPr>
          </w:p>
        </w:tc>
        <w:tc>
          <w:tcPr>
            <w:tcW w:w="139" w:type="pct"/>
            <w:gridSpan w:val="3"/>
          </w:tcPr>
          <w:p w14:paraId="2C957EDC" w14:textId="77777777" w:rsidR="009B4416" w:rsidRPr="00E941EA" w:rsidRDefault="009B4416" w:rsidP="009B4416">
            <w:pPr>
              <w:spacing w:before="0"/>
              <w:jc w:val="center"/>
              <w:rPr>
                <w:rFonts w:cs="Arial"/>
                <w:lang w:val="ru-RU"/>
              </w:rPr>
            </w:pPr>
          </w:p>
        </w:tc>
        <w:tc>
          <w:tcPr>
            <w:tcW w:w="139" w:type="pct"/>
          </w:tcPr>
          <w:p w14:paraId="095AB2D0" w14:textId="77777777" w:rsidR="009B4416" w:rsidRPr="00E941EA" w:rsidRDefault="009B4416" w:rsidP="009B4416">
            <w:pPr>
              <w:spacing w:before="0"/>
              <w:jc w:val="center"/>
              <w:rPr>
                <w:rFonts w:cs="Arial"/>
                <w:lang w:val="ru-RU"/>
              </w:rPr>
            </w:pPr>
          </w:p>
        </w:tc>
      </w:tr>
      <w:tr w:rsidR="009B4416" w:rsidRPr="00E941EA" w14:paraId="376BEB4F" w14:textId="778A90FA" w:rsidTr="00E74AFB">
        <w:trPr>
          <w:gridAfter w:val="11"/>
          <w:wAfter w:w="1554" w:type="pct"/>
          <w:jc w:val="center"/>
        </w:trPr>
        <w:tc>
          <w:tcPr>
            <w:tcW w:w="1243" w:type="pct"/>
            <w:gridSpan w:val="2"/>
            <w:tcBorders>
              <w:bottom w:val="single" w:sz="4" w:space="0" w:color="auto"/>
            </w:tcBorders>
          </w:tcPr>
          <w:p w14:paraId="7AB69E8C" w14:textId="77777777" w:rsidR="009B4416" w:rsidRPr="00E941EA" w:rsidRDefault="009B4416" w:rsidP="009B4416">
            <w:pPr>
              <w:spacing w:before="0"/>
              <w:rPr>
                <w:rFonts w:cs="Arial"/>
              </w:rPr>
            </w:pPr>
          </w:p>
        </w:tc>
        <w:tc>
          <w:tcPr>
            <w:tcW w:w="679" w:type="pct"/>
            <w:gridSpan w:val="5"/>
          </w:tcPr>
          <w:p w14:paraId="4AED65DB" w14:textId="77777777" w:rsidR="009B4416" w:rsidRPr="00E941EA" w:rsidRDefault="009B4416" w:rsidP="009B4416">
            <w:pPr>
              <w:spacing w:before="0"/>
              <w:jc w:val="center"/>
              <w:rPr>
                <w:rFonts w:cs="Arial"/>
                <w:lang w:val="ru-RU"/>
              </w:rPr>
            </w:pPr>
          </w:p>
        </w:tc>
        <w:tc>
          <w:tcPr>
            <w:tcW w:w="1030" w:type="pct"/>
            <w:gridSpan w:val="11"/>
            <w:tcBorders>
              <w:bottom w:val="single" w:sz="4" w:space="0" w:color="auto"/>
            </w:tcBorders>
          </w:tcPr>
          <w:p w14:paraId="10696C49" w14:textId="77777777" w:rsidR="009B4416" w:rsidRPr="00E941EA" w:rsidRDefault="009B4416" w:rsidP="009B4416">
            <w:pPr>
              <w:spacing w:before="0"/>
              <w:jc w:val="center"/>
              <w:rPr>
                <w:rFonts w:cs="Arial"/>
                <w:lang w:val="ru-RU"/>
              </w:rPr>
            </w:pPr>
          </w:p>
        </w:tc>
        <w:tc>
          <w:tcPr>
            <w:tcW w:w="77" w:type="pct"/>
            <w:tcBorders>
              <w:bottom w:val="single" w:sz="4" w:space="0" w:color="auto"/>
            </w:tcBorders>
          </w:tcPr>
          <w:p w14:paraId="3740BBC9" w14:textId="77777777" w:rsidR="009B4416" w:rsidRPr="00E941EA" w:rsidRDefault="009B4416" w:rsidP="009B4416">
            <w:pPr>
              <w:spacing w:before="0"/>
              <w:jc w:val="center"/>
              <w:rPr>
                <w:rFonts w:cs="Arial"/>
                <w:lang w:val="ru-RU"/>
              </w:rPr>
            </w:pPr>
          </w:p>
        </w:tc>
        <w:tc>
          <w:tcPr>
            <w:tcW w:w="139" w:type="pct"/>
            <w:gridSpan w:val="2"/>
            <w:tcBorders>
              <w:bottom w:val="single" w:sz="4" w:space="0" w:color="auto"/>
            </w:tcBorders>
          </w:tcPr>
          <w:p w14:paraId="436B665A" w14:textId="77777777" w:rsidR="009B4416" w:rsidRPr="00E941EA" w:rsidRDefault="009B4416" w:rsidP="009B4416">
            <w:pPr>
              <w:spacing w:before="0"/>
              <w:jc w:val="center"/>
              <w:rPr>
                <w:rFonts w:cs="Arial"/>
                <w:lang w:val="ru-RU"/>
              </w:rPr>
            </w:pPr>
          </w:p>
        </w:tc>
        <w:tc>
          <w:tcPr>
            <w:tcW w:w="139" w:type="pct"/>
            <w:gridSpan w:val="3"/>
            <w:tcBorders>
              <w:bottom w:val="single" w:sz="4" w:space="0" w:color="auto"/>
            </w:tcBorders>
          </w:tcPr>
          <w:p w14:paraId="261329DB" w14:textId="77777777" w:rsidR="009B4416" w:rsidRPr="00E941EA" w:rsidRDefault="009B4416" w:rsidP="009B4416">
            <w:pPr>
              <w:spacing w:before="0"/>
              <w:jc w:val="center"/>
              <w:rPr>
                <w:rFonts w:cs="Arial"/>
                <w:lang w:val="ru-RU"/>
              </w:rPr>
            </w:pPr>
          </w:p>
        </w:tc>
        <w:tc>
          <w:tcPr>
            <w:tcW w:w="139" w:type="pct"/>
            <w:tcBorders>
              <w:bottom w:val="single" w:sz="4" w:space="0" w:color="auto"/>
            </w:tcBorders>
          </w:tcPr>
          <w:p w14:paraId="19E8C899" w14:textId="77777777" w:rsidR="009B4416" w:rsidRPr="00E941EA" w:rsidRDefault="009B4416" w:rsidP="009B4416">
            <w:pPr>
              <w:spacing w:before="0"/>
              <w:jc w:val="center"/>
              <w:rPr>
                <w:rFonts w:cs="Arial"/>
                <w:lang w:val="ru-RU"/>
              </w:rPr>
            </w:pPr>
          </w:p>
        </w:tc>
      </w:tr>
      <w:tr w:rsidR="009B4416" w:rsidRPr="00E941EA" w14:paraId="16C4CF9A" w14:textId="12646024" w:rsidTr="00E74AFB">
        <w:trPr>
          <w:gridAfter w:val="11"/>
          <w:wAfter w:w="1554" w:type="pct"/>
          <w:trHeight w:val="389"/>
          <w:jc w:val="center"/>
        </w:trPr>
        <w:tc>
          <w:tcPr>
            <w:tcW w:w="1243" w:type="pct"/>
            <w:gridSpan w:val="2"/>
            <w:tcBorders>
              <w:top w:val="single" w:sz="4" w:space="0" w:color="auto"/>
            </w:tcBorders>
          </w:tcPr>
          <w:p w14:paraId="422F17C8" w14:textId="77777777" w:rsidR="009B4416" w:rsidRPr="00E941EA" w:rsidRDefault="009B4416" w:rsidP="009B4416">
            <w:pPr>
              <w:spacing w:before="0"/>
              <w:rPr>
                <w:rFonts w:cs="Arial"/>
              </w:rPr>
            </w:pPr>
          </w:p>
        </w:tc>
        <w:tc>
          <w:tcPr>
            <w:tcW w:w="679" w:type="pct"/>
            <w:gridSpan w:val="5"/>
          </w:tcPr>
          <w:p w14:paraId="23B02495" w14:textId="77777777" w:rsidR="009B4416" w:rsidRPr="00E941EA" w:rsidRDefault="009B4416" w:rsidP="009B4416">
            <w:pPr>
              <w:spacing w:before="0"/>
              <w:jc w:val="center"/>
              <w:rPr>
                <w:rFonts w:cs="Arial"/>
                <w:lang w:val="ru-RU"/>
              </w:rPr>
            </w:pPr>
          </w:p>
        </w:tc>
        <w:tc>
          <w:tcPr>
            <w:tcW w:w="1030" w:type="pct"/>
            <w:gridSpan w:val="11"/>
            <w:tcBorders>
              <w:top w:val="single" w:sz="4" w:space="0" w:color="auto"/>
            </w:tcBorders>
          </w:tcPr>
          <w:p w14:paraId="37782233" w14:textId="77777777" w:rsidR="009B4416" w:rsidRPr="00E941EA" w:rsidRDefault="009B4416" w:rsidP="009B4416">
            <w:pPr>
              <w:spacing w:before="0"/>
              <w:jc w:val="center"/>
              <w:rPr>
                <w:rFonts w:cs="Arial"/>
                <w:lang w:val="ru-RU"/>
              </w:rPr>
            </w:pPr>
          </w:p>
        </w:tc>
        <w:tc>
          <w:tcPr>
            <w:tcW w:w="77" w:type="pct"/>
            <w:tcBorders>
              <w:top w:val="single" w:sz="4" w:space="0" w:color="auto"/>
            </w:tcBorders>
          </w:tcPr>
          <w:p w14:paraId="08905639" w14:textId="77777777" w:rsidR="009B4416" w:rsidRPr="00E941EA" w:rsidRDefault="009B4416" w:rsidP="009B4416">
            <w:pPr>
              <w:spacing w:before="0"/>
              <w:jc w:val="center"/>
              <w:rPr>
                <w:rFonts w:cs="Arial"/>
                <w:lang w:val="ru-RU"/>
              </w:rPr>
            </w:pPr>
          </w:p>
        </w:tc>
        <w:tc>
          <w:tcPr>
            <w:tcW w:w="139" w:type="pct"/>
            <w:gridSpan w:val="2"/>
            <w:tcBorders>
              <w:top w:val="single" w:sz="4" w:space="0" w:color="auto"/>
            </w:tcBorders>
          </w:tcPr>
          <w:p w14:paraId="310642B5" w14:textId="77777777" w:rsidR="009B4416" w:rsidRPr="00E941EA" w:rsidRDefault="009B4416" w:rsidP="009B4416">
            <w:pPr>
              <w:spacing w:before="0"/>
              <w:jc w:val="center"/>
              <w:rPr>
                <w:rFonts w:cs="Arial"/>
                <w:lang w:val="ru-RU"/>
              </w:rPr>
            </w:pPr>
          </w:p>
        </w:tc>
        <w:tc>
          <w:tcPr>
            <w:tcW w:w="139" w:type="pct"/>
            <w:gridSpan w:val="3"/>
            <w:tcBorders>
              <w:top w:val="single" w:sz="4" w:space="0" w:color="auto"/>
            </w:tcBorders>
          </w:tcPr>
          <w:p w14:paraId="5EA8614D" w14:textId="77777777" w:rsidR="009B4416" w:rsidRPr="00E941EA" w:rsidRDefault="009B4416" w:rsidP="009B4416">
            <w:pPr>
              <w:spacing w:before="0"/>
              <w:jc w:val="center"/>
              <w:rPr>
                <w:rFonts w:cs="Arial"/>
                <w:lang w:val="ru-RU"/>
              </w:rPr>
            </w:pPr>
          </w:p>
        </w:tc>
        <w:tc>
          <w:tcPr>
            <w:tcW w:w="139" w:type="pct"/>
            <w:tcBorders>
              <w:top w:val="single" w:sz="4" w:space="0" w:color="auto"/>
            </w:tcBorders>
          </w:tcPr>
          <w:p w14:paraId="2FC8EE4A" w14:textId="77777777" w:rsidR="009B4416" w:rsidRPr="00E941EA" w:rsidRDefault="009B4416" w:rsidP="009B4416">
            <w:pPr>
              <w:spacing w:before="0"/>
              <w:jc w:val="center"/>
              <w:rPr>
                <w:rFonts w:cs="Arial"/>
                <w:lang w:val="ru-RU"/>
              </w:rPr>
            </w:pPr>
          </w:p>
        </w:tc>
      </w:tr>
    </w:tbl>
    <w:p w14:paraId="68136F78" w14:textId="77777777" w:rsidR="003E0DE0" w:rsidRPr="00E941EA" w:rsidRDefault="003E0DE0" w:rsidP="003E0DE0">
      <w:pPr>
        <w:spacing w:before="0"/>
        <w:rPr>
          <w:rFonts w:cs="Arial"/>
          <w:b/>
          <w:i/>
          <w:lang w:val="sr-Cyrl-CS"/>
        </w:rPr>
      </w:pPr>
      <w:r w:rsidRPr="00E941EA">
        <w:rPr>
          <w:rFonts w:cs="Arial"/>
          <w:b/>
          <w:i/>
          <w:lang w:val="sr-Cyrl-CS"/>
        </w:rPr>
        <w:t>Напомена:</w:t>
      </w:r>
    </w:p>
    <w:p w14:paraId="4CA83DB6" w14:textId="209B1B32" w:rsidR="003E0DE0" w:rsidRPr="00E941EA" w:rsidRDefault="003E0DE0" w:rsidP="003E0DE0">
      <w:pPr>
        <w:pStyle w:val="KDKomentar"/>
        <w:spacing w:before="0"/>
        <w:rPr>
          <w:rFonts w:eastAsia="TimesNewRomanPS-BoldMT" w:cs="Arial"/>
          <w:color w:val="auto"/>
          <w:sz w:val="22"/>
          <w:szCs w:val="22"/>
        </w:rPr>
      </w:pPr>
      <w:r w:rsidRPr="00E941EA">
        <w:rPr>
          <w:rFonts w:eastAsia="TimesNewRomanPS-BoldMT" w:cs="Arial"/>
          <w:color w:val="auto"/>
          <w:sz w:val="22"/>
          <w:szCs w:val="22"/>
        </w:rPr>
        <w:t xml:space="preserve">-Уколико </w:t>
      </w:r>
      <w:r w:rsidRPr="00E941EA">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E941EA">
        <w:rPr>
          <w:rFonts w:eastAsia="TimesNewRomanPS-BoldMT" w:cs="Arial"/>
          <w:color w:val="auto"/>
          <w:sz w:val="22"/>
          <w:szCs w:val="22"/>
        </w:rPr>
        <w:t>.</w:t>
      </w:r>
    </w:p>
    <w:p w14:paraId="7DFB776D" w14:textId="32216BBB" w:rsidR="00DD1C46" w:rsidRPr="00E941EA" w:rsidRDefault="009C3300" w:rsidP="003E0DE0">
      <w:pPr>
        <w:pStyle w:val="KDKomentar"/>
        <w:spacing w:before="0"/>
        <w:rPr>
          <w:rFonts w:eastAsia="TimesNewRomanPS-BoldMT" w:cs="Arial"/>
          <w:color w:val="auto"/>
          <w:sz w:val="22"/>
          <w:szCs w:val="22"/>
        </w:rPr>
        <w:sectPr w:rsidR="00DD1C46" w:rsidRPr="00E941EA" w:rsidSect="00DD1C46">
          <w:footnotePr>
            <w:pos w:val="beneathText"/>
          </w:footnotePr>
          <w:pgSz w:w="16834" w:h="11909" w:orient="landscape" w:code="9"/>
          <w:pgMar w:top="1440" w:right="1440" w:bottom="1440" w:left="1440" w:header="142" w:footer="437" w:gutter="0"/>
          <w:cols w:space="708"/>
          <w:titlePg/>
          <w:docGrid w:linePitch="360"/>
        </w:sectPr>
      </w:pPr>
      <w:r w:rsidRPr="00E941EA">
        <w:rPr>
          <w:rFonts w:eastAsia="TimesNewRomanPS-BoldMT" w:cs="Arial"/>
          <w:color w:val="auto"/>
          <w:sz w:val="22"/>
          <w:szCs w:val="22"/>
          <w:lang w:val="sr-Cyrl-CS"/>
        </w:rPr>
        <w:t>-</w:t>
      </w:r>
      <w:r w:rsidR="003E0DE0" w:rsidRPr="00E941EA">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2A3DB6DD" w14:textId="472EBCC0" w:rsidR="00DF78C8" w:rsidRPr="009464B8" w:rsidRDefault="00DF78C8" w:rsidP="00DF78C8">
      <w:pPr>
        <w:spacing w:before="0"/>
        <w:rPr>
          <w:rFonts w:cs="Arial"/>
          <w:b/>
          <w:lang w:val="ru-RU"/>
        </w:rPr>
      </w:pPr>
      <w:r w:rsidRPr="009464B8">
        <w:rPr>
          <w:rFonts w:cs="Arial"/>
          <w:b/>
          <w:lang w:val="sr-Latn-CS"/>
        </w:rPr>
        <w:lastRenderedPageBreak/>
        <w:t>Упутство</w:t>
      </w:r>
      <w:r w:rsidR="009C3300" w:rsidRPr="009464B8">
        <w:rPr>
          <w:rFonts w:cs="Arial"/>
          <w:b/>
          <w:lang w:val="sr-Cyrl-RS"/>
        </w:rPr>
        <w:t xml:space="preserve"> </w:t>
      </w:r>
      <w:r w:rsidRPr="009464B8">
        <w:rPr>
          <w:rFonts w:cs="Arial"/>
          <w:b/>
          <w:lang w:val="sr-Latn-CS"/>
        </w:rPr>
        <w:t>за попуњавањ</w:t>
      </w:r>
      <w:r w:rsidRPr="009464B8">
        <w:rPr>
          <w:rFonts w:cs="Arial"/>
          <w:b/>
          <w:lang w:val="ru-RU"/>
        </w:rPr>
        <w:t>е Обрасца структуре цене</w:t>
      </w:r>
    </w:p>
    <w:p w14:paraId="1C9CF815" w14:textId="77777777" w:rsidR="00DF78C8" w:rsidRPr="009464B8" w:rsidRDefault="00DF78C8" w:rsidP="00DF78C8">
      <w:pPr>
        <w:spacing w:before="0"/>
        <w:rPr>
          <w:rFonts w:cs="Arial"/>
          <w:b/>
          <w:lang w:val="ru-RU"/>
        </w:rPr>
      </w:pPr>
    </w:p>
    <w:p w14:paraId="09292BFD" w14:textId="77777777" w:rsidR="009C3300" w:rsidRPr="009464B8" w:rsidRDefault="009C3300" w:rsidP="009C3300">
      <w:pPr>
        <w:tabs>
          <w:tab w:val="left" w:pos="90"/>
        </w:tabs>
        <w:autoSpaceDE w:val="0"/>
        <w:autoSpaceDN w:val="0"/>
        <w:adjustRightInd w:val="0"/>
        <w:spacing w:before="0" w:after="200" w:line="276" w:lineRule="auto"/>
        <w:contextualSpacing/>
        <w:rPr>
          <w:rFonts w:eastAsia="Calibri" w:cs="Arial"/>
          <w:b/>
          <w:bCs/>
          <w:iCs/>
          <w:u w:val="single"/>
          <w:lang w:val="sr-Cyrl-RS"/>
        </w:rPr>
      </w:pPr>
      <w:r w:rsidRPr="009464B8">
        <w:rPr>
          <w:rFonts w:eastAsia="Calibri" w:cs="Arial"/>
          <w:bCs/>
          <w:iCs/>
          <w:lang w:val="sr-Cyrl-RS"/>
        </w:rPr>
        <w:t>Понуђачи треба да попуне образац структуре цене тако што ће:</w:t>
      </w:r>
    </w:p>
    <w:p w14:paraId="0B8938A5" w14:textId="1E8AA046" w:rsidR="009C3300" w:rsidRPr="009464B8" w:rsidRDefault="009C3300" w:rsidP="009C3300">
      <w:pPr>
        <w:tabs>
          <w:tab w:val="left" w:pos="90"/>
        </w:tabs>
        <w:autoSpaceDE w:val="0"/>
        <w:autoSpaceDN w:val="0"/>
        <w:adjustRightInd w:val="0"/>
        <w:ind w:left="90"/>
        <w:contextualSpacing/>
        <w:rPr>
          <w:rFonts w:eastAsia="Calibri" w:cs="Arial"/>
          <w:bCs/>
          <w:iCs/>
          <w:lang w:val="sr-Cyrl-RS"/>
        </w:rPr>
      </w:pPr>
      <w:r w:rsidRPr="009464B8">
        <w:rPr>
          <w:rFonts w:eastAsia="Calibri" w:cs="Arial"/>
          <w:bCs/>
          <w:iCs/>
          <w:lang w:val="sr-Cyrl-RS"/>
        </w:rPr>
        <w:t xml:space="preserve">- у колону </w:t>
      </w:r>
      <w:r w:rsidR="006F627C" w:rsidRPr="009464B8">
        <w:rPr>
          <w:rFonts w:eastAsia="Calibri" w:cs="Arial"/>
          <w:bCs/>
          <w:iCs/>
          <w:lang w:val="sr-Cyrl-RS"/>
        </w:rPr>
        <w:t>8</w:t>
      </w:r>
      <w:r w:rsidRPr="009464B8">
        <w:rPr>
          <w:rFonts w:eastAsia="Calibri" w:cs="Arial"/>
          <w:bCs/>
          <w:iCs/>
          <w:lang w:val="sr-Cyrl-RS"/>
        </w:rPr>
        <w:t>. уписати колико износи</w:t>
      </w:r>
      <w:r w:rsidR="006F627C" w:rsidRPr="009464B8">
        <w:rPr>
          <w:rFonts w:cs="Arial"/>
          <w:sz w:val="18"/>
          <w:szCs w:val="18"/>
          <w:lang w:val="sr-Cyrl-RS"/>
        </w:rPr>
        <w:t xml:space="preserve"> </w:t>
      </w:r>
      <w:r w:rsidR="006F627C" w:rsidRPr="009464B8">
        <w:rPr>
          <w:rFonts w:cs="Arial"/>
          <w:szCs w:val="18"/>
          <w:lang w:val="sr-Cyrl-RS"/>
        </w:rPr>
        <w:t>ј</w:t>
      </w:r>
      <w:r w:rsidR="006F627C" w:rsidRPr="009464B8">
        <w:rPr>
          <w:rFonts w:cs="Arial"/>
          <w:szCs w:val="18"/>
          <w:lang w:val="sr-Cyrl-RS"/>
        </w:rPr>
        <w:t>единична ц</w:t>
      </w:r>
      <w:r w:rsidR="006F627C" w:rsidRPr="009464B8">
        <w:rPr>
          <w:rFonts w:cs="Arial"/>
          <w:szCs w:val="18"/>
        </w:rPr>
        <w:t xml:space="preserve">ена </w:t>
      </w:r>
      <w:r w:rsidR="006F627C" w:rsidRPr="009464B8">
        <w:rPr>
          <w:rFonts w:cs="Arial"/>
          <w:szCs w:val="18"/>
          <w:lang w:val="sr-Cyrl-RS"/>
        </w:rPr>
        <w:t xml:space="preserve">магнетоскопског испитивања </w:t>
      </w:r>
      <w:r w:rsidR="006F627C" w:rsidRPr="009464B8">
        <w:rPr>
          <w:rFonts w:cs="Arial"/>
          <w:szCs w:val="18"/>
        </w:rPr>
        <w:t>по</w:t>
      </w:r>
      <w:r w:rsidR="006F627C" w:rsidRPr="009464B8">
        <w:rPr>
          <w:rFonts w:cs="Arial"/>
          <w:szCs w:val="18"/>
        </w:rPr>
        <w:br/>
        <w:t>метру</w:t>
      </w:r>
      <w:r w:rsidR="006F627C" w:rsidRPr="009464B8">
        <w:rPr>
          <w:rFonts w:cs="Arial"/>
          <w:szCs w:val="18"/>
        </w:rPr>
        <w:t>(без пдв-а)</w:t>
      </w:r>
      <w:r w:rsidRPr="009464B8">
        <w:rPr>
          <w:rFonts w:eastAsia="Calibri" w:cs="Arial"/>
          <w:bCs/>
          <w:iCs/>
          <w:lang w:val="sr-Cyrl-RS"/>
        </w:rPr>
        <w:t xml:space="preserve"> </w:t>
      </w:r>
    </w:p>
    <w:p w14:paraId="2A4EBA1B" w14:textId="7A744F26" w:rsidR="009C3300" w:rsidRPr="009464B8" w:rsidRDefault="009C3300" w:rsidP="006F627C">
      <w:pPr>
        <w:rPr>
          <w:rFonts w:cs="Arial"/>
          <w:sz w:val="18"/>
          <w:szCs w:val="18"/>
          <w:lang w:val="sr-Cyrl-RS"/>
        </w:rPr>
      </w:pPr>
      <w:r w:rsidRPr="009464B8">
        <w:rPr>
          <w:rFonts w:eastAsia="Calibri" w:cs="Arial"/>
          <w:bCs/>
          <w:iCs/>
          <w:lang w:val="sr-Cyrl-RS"/>
        </w:rPr>
        <w:t xml:space="preserve">- у колону </w:t>
      </w:r>
      <w:r w:rsidR="006F627C" w:rsidRPr="009464B8">
        <w:rPr>
          <w:rFonts w:eastAsia="Calibri" w:cs="Arial"/>
          <w:bCs/>
          <w:iCs/>
          <w:lang w:val="sr-Cyrl-RS"/>
        </w:rPr>
        <w:t>9</w:t>
      </w:r>
      <w:r w:rsidRPr="009464B8">
        <w:rPr>
          <w:rFonts w:eastAsia="Calibri" w:cs="Arial"/>
          <w:bCs/>
          <w:iCs/>
          <w:lang w:val="sr-Cyrl-RS"/>
        </w:rPr>
        <w:t xml:space="preserve">. уписати колико износи </w:t>
      </w:r>
      <w:r w:rsidR="006F627C" w:rsidRPr="009464B8">
        <w:rPr>
          <w:rFonts w:cs="Arial"/>
          <w:szCs w:val="18"/>
          <w:lang w:val="sr-Cyrl-RS"/>
        </w:rPr>
        <w:t>у</w:t>
      </w:r>
      <w:r w:rsidR="006F627C" w:rsidRPr="009464B8">
        <w:rPr>
          <w:rFonts w:cs="Arial"/>
          <w:szCs w:val="18"/>
          <w:lang w:val="sr-Cyrl-RS"/>
        </w:rPr>
        <w:t>купна ц</w:t>
      </w:r>
      <w:r w:rsidR="006F627C" w:rsidRPr="009464B8">
        <w:rPr>
          <w:rFonts w:cs="Arial"/>
          <w:szCs w:val="18"/>
        </w:rPr>
        <w:t xml:space="preserve">ена </w:t>
      </w:r>
      <w:r w:rsidR="006F627C" w:rsidRPr="009464B8">
        <w:rPr>
          <w:rFonts w:cs="Arial"/>
          <w:szCs w:val="18"/>
          <w:lang w:val="sr-Cyrl-RS"/>
        </w:rPr>
        <w:t xml:space="preserve">магнетоскопског испитивања </w:t>
      </w:r>
      <w:r w:rsidR="006F627C" w:rsidRPr="009464B8">
        <w:rPr>
          <w:rFonts w:cs="Arial"/>
          <w:szCs w:val="18"/>
        </w:rPr>
        <w:t>по</w:t>
      </w:r>
      <w:r w:rsidR="006F627C" w:rsidRPr="009464B8">
        <w:rPr>
          <w:rFonts w:cs="Arial"/>
          <w:szCs w:val="18"/>
        </w:rPr>
        <w:br/>
        <w:t>метру</w:t>
      </w:r>
      <w:r w:rsidR="006F627C" w:rsidRPr="009464B8">
        <w:rPr>
          <w:rFonts w:cs="Arial"/>
          <w:szCs w:val="18"/>
        </w:rPr>
        <w:t>(без пдв-а)</w:t>
      </w:r>
      <w:r w:rsidR="006F627C" w:rsidRPr="009464B8">
        <w:rPr>
          <w:rFonts w:cs="Arial"/>
          <w:sz w:val="18"/>
          <w:szCs w:val="18"/>
          <w:lang w:val="sr-Cyrl-RS"/>
        </w:rPr>
        <w:t xml:space="preserve"> </w:t>
      </w:r>
      <w:r w:rsidR="006F627C" w:rsidRPr="009464B8">
        <w:rPr>
          <w:rFonts w:eastAsia="Calibri" w:cs="Arial"/>
          <w:bCs/>
          <w:iCs/>
          <w:lang w:val="sr-Cyrl-RS"/>
        </w:rPr>
        <w:t>тако што ће се помножити колона 8 и колона 7</w:t>
      </w:r>
    </w:p>
    <w:p w14:paraId="39D72559" w14:textId="22FA8B37" w:rsidR="009464B8" w:rsidRPr="009464B8" w:rsidRDefault="009C3300" w:rsidP="009464B8">
      <w:pPr>
        <w:rPr>
          <w:rFonts w:cs="Arial"/>
          <w:szCs w:val="18"/>
          <w:lang w:val="sr-Cyrl-RS"/>
        </w:rPr>
      </w:pPr>
      <w:r w:rsidRPr="009464B8">
        <w:rPr>
          <w:rFonts w:eastAsia="Calibri" w:cs="Arial"/>
          <w:bCs/>
          <w:iCs/>
          <w:lang w:val="sr-Cyrl-RS"/>
        </w:rPr>
        <w:t xml:space="preserve">- у колону </w:t>
      </w:r>
      <w:r w:rsidR="009464B8" w:rsidRPr="009464B8">
        <w:rPr>
          <w:rFonts w:eastAsia="Calibri" w:cs="Arial"/>
          <w:bCs/>
          <w:iCs/>
          <w:lang w:val="sr-Cyrl-RS"/>
        </w:rPr>
        <w:t>10</w:t>
      </w:r>
      <w:r w:rsidRPr="009464B8">
        <w:rPr>
          <w:rFonts w:eastAsia="Calibri" w:cs="Arial"/>
          <w:bCs/>
          <w:iCs/>
          <w:lang w:val="sr-Cyrl-RS"/>
        </w:rPr>
        <w:t xml:space="preserve">. уписати колико износи </w:t>
      </w:r>
      <w:r w:rsidR="009464B8" w:rsidRPr="009464B8">
        <w:rPr>
          <w:rFonts w:cs="Arial"/>
          <w:szCs w:val="18"/>
          <w:lang w:val="sr-Cyrl-RS"/>
        </w:rPr>
        <w:t>в</w:t>
      </w:r>
      <w:r w:rsidR="009464B8" w:rsidRPr="009464B8">
        <w:rPr>
          <w:rFonts w:cs="Arial"/>
          <w:szCs w:val="18"/>
          <w:lang w:val="sr-Cyrl-RS"/>
        </w:rPr>
        <w:t xml:space="preserve">изуелни преглед </w:t>
      </w:r>
      <w:r w:rsidR="009464B8" w:rsidRPr="009464B8">
        <w:rPr>
          <w:rFonts w:cs="Arial"/>
          <w:szCs w:val="18"/>
          <w:lang w:val="sr-Cyrl-RS"/>
        </w:rPr>
        <w:t>ужета</w:t>
      </w:r>
      <w:r w:rsidR="009464B8" w:rsidRPr="009464B8">
        <w:rPr>
          <w:rFonts w:cs="Arial"/>
          <w:szCs w:val="18"/>
          <w:lang w:val="sr-Cyrl-RS"/>
        </w:rPr>
        <w:t xml:space="preserve"> (без пдв-а)</w:t>
      </w:r>
    </w:p>
    <w:p w14:paraId="480785B0" w14:textId="166D96A6" w:rsidR="009464B8" w:rsidRPr="009464B8" w:rsidRDefault="009464B8" w:rsidP="009464B8">
      <w:pPr>
        <w:rPr>
          <w:rFonts w:cs="Arial"/>
          <w:szCs w:val="18"/>
          <w:lang w:val="sr-Cyrl-RS"/>
        </w:rPr>
      </w:pPr>
      <w:r w:rsidRPr="009464B8">
        <w:rPr>
          <w:rFonts w:cs="Arial"/>
          <w:szCs w:val="18"/>
          <w:lang w:val="sr-Cyrl-RS"/>
        </w:rPr>
        <w:t>- у колону 11 уписати колико износи у</w:t>
      </w:r>
      <w:r w:rsidRPr="009464B8">
        <w:rPr>
          <w:rFonts w:cs="Arial"/>
          <w:szCs w:val="18"/>
          <w:lang w:val="sr-Cyrl-RS"/>
        </w:rPr>
        <w:t>купна цена контроле ужета (без пдв-а)</w:t>
      </w:r>
      <w:r w:rsidRPr="009464B8">
        <w:rPr>
          <w:rFonts w:cs="Arial"/>
          <w:szCs w:val="18"/>
          <w:lang w:val="sr-Cyrl-RS"/>
        </w:rPr>
        <w:t xml:space="preserve"> тако што ће се сабрати колон 9 са колоном 10</w:t>
      </w:r>
    </w:p>
    <w:p w14:paraId="4B2E647A" w14:textId="42684CF0" w:rsidR="009464B8" w:rsidRPr="009464B8" w:rsidRDefault="009464B8" w:rsidP="009464B8">
      <w:pPr>
        <w:tabs>
          <w:tab w:val="left" w:pos="90"/>
        </w:tabs>
        <w:autoSpaceDE w:val="0"/>
        <w:autoSpaceDN w:val="0"/>
        <w:adjustRightInd w:val="0"/>
        <w:ind w:left="90"/>
        <w:contextualSpacing/>
        <w:rPr>
          <w:rFonts w:eastAsia="Calibri" w:cs="Arial"/>
          <w:bCs/>
          <w:iCs/>
          <w:lang w:val="sr-Cyrl-RS"/>
        </w:rPr>
      </w:pPr>
      <w:r w:rsidRPr="009464B8">
        <w:rPr>
          <w:rFonts w:eastAsia="Calibri" w:cs="Arial"/>
          <w:bCs/>
          <w:iCs/>
          <w:lang w:val="sr-Cyrl-RS"/>
        </w:rPr>
        <w:t xml:space="preserve">- у колону </w:t>
      </w:r>
      <w:r w:rsidRPr="009464B8">
        <w:rPr>
          <w:rFonts w:eastAsia="Calibri" w:cs="Arial"/>
          <w:bCs/>
          <w:iCs/>
          <w:lang w:val="sr-Cyrl-RS"/>
        </w:rPr>
        <w:t>12</w:t>
      </w:r>
      <w:r w:rsidRPr="009464B8">
        <w:rPr>
          <w:rFonts w:eastAsia="Calibri" w:cs="Arial"/>
          <w:bCs/>
          <w:iCs/>
          <w:lang w:val="sr-Cyrl-RS"/>
        </w:rPr>
        <w:t>. уписати колико изно</w:t>
      </w:r>
      <w:bookmarkStart w:id="254" w:name="_GoBack"/>
      <w:bookmarkEnd w:id="254"/>
      <w:r w:rsidRPr="009464B8">
        <w:rPr>
          <w:rFonts w:eastAsia="Calibri" w:cs="Arial"/>
          <w:bCs/>
          <w:iCs/>
          <w:lang w:val="sr-Cyrl-RS"/>
        </w:rPr>
        <w:t>си</w:t>
      </w:r>
      <w:r w:rsidRPr="009464B8">
        <w:rPr>
          <w:rFonts w:cs="Arial"/>
          <w:sz w:val="18"/>
          <w:szCs w:val="18"/>
          <w:lang w:val="sr-Cyrl-RS"/>
        </w:rPr>
        <w:t xml:space="preserve"> </w:t>
      </w:r>
      <w:r w:rsidRPr="009464B8">
        <w:rPr>
          <w:rFonts w:cs="Arial"/>
          <w:szCs w:val="18"/>
          <w:lang w:val="sr-Cyrl-RS"/>
        </w:rPr>
        <w:t>јединична ц</w:t>
      </w:r>
      <w:r w:rsidRPr="009464B8">
        <w:rPr>
          <w:rFonts w:cs="Arial"/>
          <w:szCs w:val="18"/>
        </w:rPr>
        <w:t xml:space="preserve">ена </w:t>
      </w:r>
      <w:r w:rsidRPr="009464B8">
        <w:rPr>
          <w:rFonts w:cs="Arial"/>
          <w:szCs w:val="18"/>
          <w:lang w:val="sr-Cyrl-RS"/>
        </w:rPr>
        <w:t xml:space="preserve">магнетоскопског испитивања </w:t>
      </w:r>
      <w:r w:rsidRPr="009464B8">
        <w:rPr>
          <w:rFonts w:cs="Arial"/>
          <w:szCs w:val="18"/>
        </w:rPr>
        <w:t>по</w:t>
      </w:r>
      <w:r w:rsidRPr="009464B8">
        <w:rPr>
          <w:rFonts w:cs="Arial"/>
          <w:szCs w:val="18"/>
        </w:rPr>
        <w:br/>
        <w:t>метру</w:t>
      </w:r>
      <w:r w:rsidRPr="009464B8">
        <w:rPr>
          <w:rFonts w:cs="Arial"/>
          <w:szCs w:val="18"/>
        </w:rPr>
        <w:t>(са пдв-ом</w:t>
      </w:r>
      <w:r w:rsidRPr="009464B8">
        <w:rPr>
          <w:rFonts w:cs="Arial"/>
          <w:szCs w:val="18"/>
        </w:rPr>
        <w:t>)</w:t>
      </w:r>
      <w:r w:rsidRPr="009464B8">
        <w:rPr>
          <w:rFonts w:eastAsia="Calibri" w:cs="Arial"/>
          <w:bCs/>
          <w:iCs/>
          <w:lang w:val="sr-Cyrl-RS"/>
        </w:rPr>
        <w:t xml:space="preserve"> </w:t>
      </w:r>
    </w:p>
    <w:p w14:paraId="4DD17FAD" w14:textId="47A42AD6" w:rsidR="009464B8" w:rsidRPr="009464B8" w:rsidRDefault="009464B8" w:rsidP="009464B8">
      <w:pPr>
        <w:rPr>
          <w:rFonts w:cs="Arial"/>
          <w:sz w:val="18"/>
          <w:szCs w:val="18"/>
          <w:lang w:val="sr-Cyrl-RS"/>
        </w:rPr>
      </w:pPr>
      <w:r w:rsidRPr="009464B8">
        <w:rPr>
          <w:rFonts w:eastAsia="Calibri" w:cs="Arial"/>
          <w:bCs/>
          <w:iCs/>
          <w:lang w:val="sr-Cyrl-RS"/>
        </w:rPr>
        <w:t xml:space="preserve">- у колону </w:t>
      </w:r>
      <w:r w:rsidRPr="009464B8">
        <w:rPr>
          <w:rFonts w:eastAsia="Calibri" w:cs="Arial"/>
          <w:bCs/>
          <w:iCs/>
          <w:lang w:val="sr-Cyrl-RS"/>
        </w:rPr>
        <w:t>13</w:t>
      </w:r>
      <w:r w:rsidRPr="009464B8">
        <w:rPr>
          <w:rFonts w:eastAsia="Calibri" w:cs="Arial"/>
          <w:bCs/>
          <w:iCs/>
          <w:lang w:val="sr-Cyrl-RS"/>
        </w:rPr>
        <w:t xml:space="preserve">. уписати колико износи </w:t>
      </w:r>
      <w:r w:rsidRPr="009464B8">
        <w:rPr>
          <w:rFonts w:cs="Arial"/>
          <w:szCs w:val="18"/>
          <w:lang w:val="sr-Cyrl-RS"/>
        </w:rPr>
        <w:t>укупна ц</w:t>
      </w:r>
      <w:r w:rsidRPr="009464B8">
        <w:rPr>
          <w:rFonts w:cs="Arial"/>
          <w:szCs w:val="18"/>
        </w:rPr>
        <w:t xml:space="preserve">ена </w:t>
      </w:r>
      <w:r w:rsidRPr="009464B8">
        <w:rPr>
          <w:rFonts w:cs="Arial"/>
          <w:szCs w:val="18"/>
          <w:lang w:val="sr-Cyrl-RS"/>
        </w:rPr>
        <w:t xml:space="preserve">магнетоскопског испитивања </w:t>
      </w:r>
      <w:r w:rsidRPr="009464B8">
        <w:rPr>
          <w:rFonts w:cs="Arial"/>
          <w:szCs w:val="18"/>
        </w:rPr>
        <w:t>по</w:t>
      </w:r>
      <w:r w:rsidRPr="009464B8">
        <w:rPr>
          <w:rFonts w:cs="Arial"/>
          <w:szCs w:val="18"/>
        </w:rPr>
        <w:br/>
        <w:t>метру</w:t>
      </w:r>
      <w:r w:rsidRPr="009464B8">
        <w:rPr>
          <w:rFonts w:cs="Arial"/>
          <w:szCs w:val="18"/>
        </w:rPr>
        <w:t>(са пдв-ом</w:t>
      </w:r>
      <w:r w:rsidRPr="009464B8">
        <w:rPr>
          <w:rFonts w:cs="Arial"/>
          <w:szCs w:val="18"/>
        </w:rPr>
        <w:t>)</w:t>
      </w:r>
      <w:r w:rsidRPr="009464B8">
        <w:rPr>
          <w:rFonts w:cs="Arial"/>
          <w:sz w:val="18"/>
          <w:szCs w:val="18"/>
          <w:lang w:val="sr-Cyrl-RS"/>
        </w:rPr>
        <w:t xml:space="preserve"> </w:t>
      </w:r>
      <w:r w:rsidRPr="009464B8">
        <w:rPr>
          <w:rFonts w:eastAsia="Calibri" w:cs="Arial"/>
          <w:bCs/>
          <w:iCs/>
          <w:lang w:val="sr-Cyrl-RS"/>
        </w:rPr>
        <w:t>тако што ће се помножити колон</w:t>
      </w:r>
      <w:r w:rsidRPr="009464B8">
        <w:rPr>
          <w:rFonts w:eastAsia="Calibri" w:cs="Arial"/>
          <w:bCs/>
          <w:iCs/>
          <w:lang w:val="sr-Cyrl-RS"/>
        </w:rPr>
        <w:t>а 12</w:t>
      </w:r>
      <w:r w:rsidRPr="009464B8">
        <w:rPr>
          <w:rFonts w:eastAsia="Calibri" w:cs="Arial"/>
          <w:bCs/>
          <w:iCs/>
          <w:lang w:val="sr-Cyrl-RS"/>
        </w:rPr>
        <w:t xml:space="preserve"> и колона 7</w:t>
      </w:r>
    </w:p>
    <w:p w14:paraId="791BE424" w14:textId="262B16F3" w:rsidR="009464B8" w:rsidRPr="009464B8" w:rsidRDefault="009464B8" w:rsidP="009464B8">
      <w:pPr>
        <w:rPr>
          <w:rFonts w:cs="Arial"/>
          <w:szCs w:val="18"/>
          <w:lang w:val="sr-Cyrl-RS"/>
        </w:rPr>
      </w:pPr>
      <w:r w:rsidRPr="009464B8">
        <w:rPr>
          <w:rFonts w:eastAsia="Calibri" w:cs="Arial"/>
          <w:bCs/>
          <w:iCs/>
          <w:lang w:val="sr-Cyrl-RS"/>
        </w:rPr>
        <w:t xml:space="preserve">- у колону </w:t>
      </w:r>
      <w:r w:rsidRPr="009464B8">
        <w:rPr>
          <w:rFonts w:eastAsia="Calibri" w:cs="Arial"/>
          <w:bCs/>
          <w:iCs/>
          <w:lang w:val="sr-Cyrl-RS"/>
        </w:rPr>
        <w:t>14</w:t>
      </w:r>
      <w:r w:rsidRPr="009464B8">
        <w:rPr>
          <w:rFonts w:eastAsia="Calibri" w:cs="Arial"/>
          <w:bCs/>
          <w:iCs/>
          <w:lang w:val="sr-Cyrl-RS"/>
        </w:rPr>
        <w:t xml:space="preserve">. уписати колико износи </w:t>
      </w:r>
      <w:r w:rsidRPr="009464B8">
        <w:rPr>
          <w:rFonts w:cs="Arial"/>
          <w:szCs w:val="18"/>
          <w:lang w:val="sr-Cyrl-RS"/>
        </w:rPr>
        <w:t>визуелни преглед ужета</w:t>
      </w:r>
      <w:r w:rsidRPr="009464B8">
        <w:rPr>
          <w:rFonts w:cs="Arial"/>
          <w:szCs w:val="18"/>
          <w:lang w:val="sr-Cyrl-RS"/>
        </w:rPr>
        <w:t xml:space="preserve"> (са пдв-ом</w:t>
      </w:r>
      <w:r w:rsidRPr="009464B8">
        <w:rPr>
          <w:rFonts w:cs="Arial"/>
          <w:szCs w:val="18"/>
          <w:lang w:val="sr-Cyrl-RS"/>
        </w:rPr>
        <w:t>)</w:t>
      </w:r>
    </w:p>
    <w:p w14:paraId="3E0C202E" w14:textId="2D518E71" w:rsidR="009464B8" w:rsidRPr="009464B8" w:rsidRDefault="009464B8" w:rsidP="009464B8">
      <w:pPr>
        <w:rPr>
          <w:rFonts w:cs="Arial"/>
          <w:szCs w:val="18"/>
          <w:lang w:val="sr-Cyrl-RS"/>
        </w:rPr>
      </w:pPr>
      <w:r w:rsidRPr="009464B8">
        <w:rPr>
          <w:rFonts w:cs="Arial"/>
          <w:szCs w:val="18"/>
          <w:lang w:val="sr-Cyrl-RS"/>
        </w:rPr>
        <w:t xml:space="preserve">- </w:t>
      </w:r>
      <w:r w:rsidRPr="009464B8">
        <w:rPr>
          <w:rFonts w:cs="Arial"/>
          <w:szCs w:val="18"/>
          <w:lang w:val="sr-Cyrl-RS"/>
        </w:rPr>
        <w:t>у колону 15</w:t>
      </w:r>
      <w:r w:rsidRPr="009464B8">
        <w:rPr>
          <w:rFonts w:cs="Arial"/>
          <w:szCs w:val="18"/>
          <w:lang w:val="sr-Cyrl-RS"/>
        </w:rPr>
        <w:t xml:space="preserve"> уписати колико износи у</w:t>
      </w:r>
      <w:r w:rsidRPr="009464B8">
        <w:rPr>
          <w:rFonts w:cs="Arial"/>
          <w:szCs w:val="18"/>
          <w:lang w:val="sr-Cyrl-RS"/>
        </w:rPr>
        <w:t>купна цена контроле ужета (са пдв-ом</w:t>
      </w:r>
      <w:r w:rsidRPr="009464B8">
        <w:rPr>
          <w:rFonts w:cs="Arial"/>
          <w:szCs w:val="18"/>
          <w:lang w:val="sr-Cyrl-RS"/>
        </w:rPr>
        <w:t>) тако што ће се сабрати колон</w:t>
      </w:r>
      <w:r w:rsidRPr="009464B8">
        <w:rPr>
          <w:rFonts w:cs="Arial"/>
          <w:szCs w:val="18"/>
          <w:lang w:val="sr-Cyrl-RS"/>
        </w:rPr>
        <w:t>а 13</w:t>
      </w:r>
      <w:r w:rsidRPr="009464B8">
        <w:rPr>
          <w:rFonts w:cs="Arial"/>
          <w:szCs w:val="18"/>
          <w:lang w:val="sr-Cyrl-RS"/>
        </w:rPr>
        <w:t xml:space="preserve"> са</w:t>
      </w:r>
      <w:r w:rsidRPr="009464B8">
        <w:rPr>
          <w:rFonts w:cs="Arial"/>
          <w:szCs w:val="18"/>
          <w:lang w:val="sr-Cyrl-RS"/>
        </w:rPr>
        <w:t xml:space="preserve"> колоном 14</w:t>
      </w:r>
    </w:p>
    <w:p w14:paraId="77934EF9" w14:textId="77777777" w:rsidR="00BB6443" w:rsidRPr="009464B8" w:rsidRDefault="00BB6443" w:rsidP="009C3300">
      <w:pPr>
        <w:tabs>
          <w:tab w:val="left" w:pos="90"/>
        </w:tabs>
        <w:suppressAutoHyphens/>
        <w:spacing w:line="100" w:lineRule="atLeast"/>
        <w:ind w:firstLine="120"/>
        <w:rPr>
          <w:rFonts w:eastAsia="Arial Unicode MS" w:cs="Arial"/>
          <w:kern w:val="1"/>
          <w:lang w:val="ru-RU" w:eastAsia="ar-SA"/>
        </w:rPr>
      </w:pPr>
    </w:p>
    <w:p w14:paraId="4918FFDE" w14:textId="54E1DACA" w:rsidR="00DF78C8" w:rsidRPr="009464B8" w:rsidRDefault="00DF78C8" w:rsidP="006A55BF">
      <w:pPr>
        <w:tabs>
          <w:tab w:val="left" w:pos="992"/>
        </w:tabs>
        <w:spacing w:before="0"/>
        <w:rPr>
          <w:rFonts w:cs="Arial"/>
          <w:lang w:val="ru-RU"/>
        </w:rPr>
      </w:pPr>
      <w:r w:rsidRPr="009464B8">
        <w:rPr>
          <w:rFonts w:cs="Arial"/>
          <w:lang w:val="ru-RU"/>
        </w:rPr>
        <w:t xml:space="preserve">- у Табелу </w:t>
      </w:r>
      <w:r w:rsidR="00BB6443" w:rsidRPr="009464B8">
        <w:rPr>
          <w:rFonts w:cs="Arial"/>
          <w:lang w:val="ru-RU"/>
        </w:rPr>
        <w:t>2</w:t>
      </w:r>
      <w:r w:rsidRPr="009464B8">
        <w:rPr>
          <w:rFonts w:cs="Arial"/>
          <w:lang w:val="ru-RU"/>
        </w:rPr>
        <w:t xml:space="preserve">. уписују се </w:t>
      </w:r>
    </w:p>
    <w:p w14:paraId="5F1CB99E" w14:textId="77777777" w:rsidR="00DF78C8" w:rsidRPr="009464B8" w:rsidRDefault="00DF78C8" w:rsidP="00DF78C8">
      <w:pPr>
        <w:tabs>
          <w:tab w:val="left" w:pos="992"/>
        </w:tabs>
        <w:spacing w:before="0"/>
        <w:rPr>
          <w:rFonts w:cs="Arial"/>
          <w:b/>
          <w:lang w:val="sr-Cyrl-BA"/>
        </w:rPr>
      </w:pPr>
    </w:p>
    <w:p w14:paraId="6C09D7A9" w14:textId="77777777" w:rsidR="00DF78C8" w:rsidRPr="009464B8" w:rsidRDefault="00DF78C8" w:rsidP="00250044">
      <w:pPr>
        <w:numPr>
          <w:ilvl w:val="0"/>
          <w:numId w:val="18"/>
        </w:numPr>
        <w:tabs>
          <w:tab w:val="left" w:pos="992"/>
        </w:tabs>
        <w:spacing w:before="0"/>
        <w:rPr>
          <w:rFonts w:cs="Arial"/>
          <w:lang w:val="ru-RU"/>
        </w:rPr>
      </w:pPr>
      <w:r w:rsidRPr="009464B8">
        <w:rPr>
          <w:rFonts w:cs="Arial"/>
          <w:lang w:val="ru-RU"/>
        </w:rPr>
        <w:t xml:space="preserve">у ред бр. </w:t>
      </w:r>
      <w:r w:rsidRPr="009464B8">
        <w:rPr>
          <w:rFonts w:cs="Arial"/>
        </w:rPr>
        <w:t>I</w:t>
      </w:r>
      <w:r w:rsidRPr="009464B8">
        <w:rPr>
          <w:rFonts w:cs="Arial"/>
          <w:lang w:val="ru-RU"/>
        </w:rPr>
        <w:t xml:space="preserve"> – уписује се укупно понуђена цена за све позиције  без ПДВ (збир</w:t>
      </w:r>
    </w:p>
    <w:p w14:paraId="50A3527F" w14:textId="1D5E44B3" w:rsidR="00DF78C8" w:rsidRPr="009464B8" w:rsidRDefault="00DF78C8" w:rsidP="00250044">
      <w:pPr>
        <w:numPr>
          <w:ilvl w:val="0"/>
          <w:numId w:val="18"/>
        </w:numPr>
        <w:tabs>
          <w:tab w:val="left" w:pos="992"/>
        </w:tabs>
        <w:spacing w:before="0"/>
        <w:rPr>
          <w:rFonts w:cs="Arial"/>
          <w:lang w:val="ru-RU"/>
        </w:rPr>
      </w:pPr>
      <w:r w:rsidRPr="009464B8">
        <w:rPr>
          <w:rFonts w:cs="Arial"/>
          <w:lang w:val="ru-RU"/>
        </w:rPr>
        <w:t xml:space="preserve">колоне бр. </w:t>
      </w:r>
      <w:r w:rsidR="009464B8" w:rsidRPr="009464B8">
        <w:rPr>
          <w:rFonts w:cs="Arial"/>
          <w:lang w:val="ru-RU"/>
        </w:rPr>
        <w:t>11</w:t>
      </w:r>
      <w:r w:rsidR="00CE15FB" w:rsidRPr="009464B8">
        <w:rPr>
          <w:rFonts w:cs="Arial"/>
          <w:lang w:val="ru-RU"/>
        </w:rPr>
        <w:t>)</w:t>
      </w:r>
    </w:p>
    <w:p w14:paraId="24A0C5C1" w14:textId="77777777" w:rsidR="00DF78C8" w:rsidRPr="009464B8" w:rsidRDefault="00DF78C8" w:rsidP="00250044">
      <w:pPr>
        <w:numPr>
          <w:ilvl w:val="0"/>
          <w:numId w:val="18"/>
        </w:numPr>
        <w:tabs>
          <w:tab w:val="left" w:pos="992"/>
        </w:tabs>
        <w:spacing w:before="0"/>
        <w:rPr>
          <w:rFonts w:cs="Arial"/>
          <w:lang w:val="ru-RU"/>
        </w:rPr>
      </w:pPr>
      <w:r w:rsidRPr="009464B8">
        <w:rPr>
          <w:rFonts w:cs="Arial"/>
          <w:lang w:val="ru-RU"/>
        </w:rPr>
        <w:t xml:space="preserve">у ред бр. </w:t>
      </w:r>
      <w:r w:rsidRPr="009464B8">
        <w:rPr>
          <w:rFonts w:cs="Arial"/>
        </w:rPr>
        <w:t>II</w:t>
      </w:r>
      <w:r w:rsidRPr="009464B8">
        <w:rPr>
          <w:rFonts w:cs="Arial"/>
          <w:lang w:val="ru-RU"/>
        </w:rPr>
        <w:t xml:space="preserve"> – уписује се укупан износ ПДВ </w:t>
      </w:r>
    </w:p>
    <w:p w14:paraId="46CF3B01" w14:textId="77777777" w:rsidR="00DF78C8" w:rsidRPr="009464B8" w:rsidRDefault="00DF78C8" w:rsidP="00250044">
      <w:pPr>
        <w:numPr>
          <w:ilvl w:val="0"/>
          <w:numId w:val="18"/>
        </w:numPr>
        <w:tabs>
          <w:tab w:val="left" w:pos="992"/>
        </w:tabs>
        <w:spacing w:before="0"/>
        <w:rPr>
          <w:rFonts w:cs="Arial"/>
          <w:lang w:val="ru-RU"/>
        </w:rPr>
      </w:pPr>
      <w:r w:rsidRPr="009464B8">
        <w:rPr>
          <w:rFonts w:cs="Arial"/>
          <w:lang w:val="ru-RU"/>
        </w:rPr>
        <w:t xml:space="preserve">у ред бр. </w:t>
      </w:r>
      <w:r w:rsidRPr="009464B8">
        <w:rPr>
          <w:rFonts w:cs="Arial"/>
        </w:rPr>
        <w:t>III</w:t>
      </w:r>
      <w:r w:rsidRPr="009464B8">
        <w:rPr>
          <w:rFonts w:cs="Arial"/>
          <w:lang w:val="ru-RU"/>
        </w:rPr>
        <w:t xml:space="preserve"> – уписује се укупно понуђена цена са ПДВ (ред бр. </w:t>
      </w:r>
      <w:r w:rsidRPr="009464B8">
        <w:rPr>
          <w:rFonts w:cs="Arial"/>
        </w:rPr>
        <w:t>I</w:t>
      </w:r>
      <w:r w:rsidRPr="009464B8">
        <w:rPr>
          <w:rFonts w:cs="Arial"/>
          <w:lang w:val="ru-RU"/>
        </w:rPr>
        <w:t xml:space="preserve"> + ред.</w:t>
      </w:r>
    </w:p>
    <w:p w14:paraId="1717708E" w14:textId="77777777" w:rsidR="00DF78C8" w:rsidRPr="009464B8" w:rsidRDefault="00DF78C8" w:rsidP="00250044">
      <w:pPr>
        <w:numPr>
          <w:ilvl w:val="0"/>
          <w:numId w:val="18"/>
        </w:numPr>
        <w:tabs>
          <w:tab w:val="left" w:pos="992"/>
        </w:tabs>
        <w:spacing w:before="0"/>
        <w:rPr>
          <w:rFonts w:cs="Arial"/>
          <w:lang w:val="ru-RU"/>
        </w:rPr>
      </w:pPr>
      <w:r w:rsidRPr="009464B8">
        <w:rPr>
          <w:rFonts w:cs="Arial"/>
          <w:lang w:val="ru-RU"/>
        </w:rPr>
        <w:t xml:space="preserve">бр. </w:t>
      </w:r>
      <w:r w:rsidRPr="009464B8">
        <w:rPr>
          <w:rFonts w:cs="Arial"/>
        </w:rPr>
        <w:t>II</w:t>
      </w:r>
      <w:r w:rsidRPr="009464B8">
        <w:rPr>
          <w:rFonts w:cs="Arial"/>
          <w:lang w:val="ru-RU"/>
        </w:rPr>
        <w:t>)</w:t>
      </w:r>
    </w:p>
    <w:p w14:paraId="585DFFDC" w14:textId="77777777" w:rsidR="006A55BF" w:rsidRPr="009464B8" w:rsidRDefault="006A55BF" w:rsidP="009C3300">
      <w:pPr>
        <w:tabs>
          <w:tab w:val="left" w:pos="992"/>
        </w:tabs>
        <w:spacing w:before="0"/>
        <w:ind w:left="720"/>
        <w:rPr>
          <w:rFonts w:cs="Arial"/>
          <w:lang w:val="ru-RU"/>
        </w:rPr>
      </w:pPr>
    </w:p>
    <w:p w14:paraId="1F2E0B7E" w14:textId="45BCFEE8" w:rsidR="006A55BF" w:rsidRPr="009464B8" w:rsidRDefault="006A55BF" w:rsidP="006A55BF">
      <w:pPr>
        <w:tabs>
          <w:tab w:val="left" w:pos="992"/>
        </w:tabs>
        <w:spacing w:before="0"/>
        <w:rPr>
          <w:rFonts w:cs="Arial"/>
          <w:lang w:val="ru-RU"/>
        </w:rPr>
      </w:pPr>
      <w:r w:rsidRPr="009464B8">
        <w:rPr>
          <w:rFonts w:cs="Arial"/>
          <w:lang w:val="ru-RU"/>
        </w:rPr>
        <w:t xml:space="preserve">- у Табелу </w:t>
      </w:r>
      <w:r w:rsidR="00BB6443" w:rsidRPr="009464B8">
        <w:rPr>
          <w:rFonts w:cs="Arial"/>
          <w:lang w:val="ru-RU"/>
        </w:rPr>
        <w:t>3</w:t>
      </w:r>
      <w:r w:rsidRPr="009464B8">
        <w:rPr>
          <w:rFonts w:cs="Arial"/>
          <w:lang w:val="ru-RU"/>
        </w:rPr>
        <w:t>. уписују се посебно исказани трошкови који су укључени у укупно</w:t>
      </w:r>
    </w:p>
    <w:p w14:paraId="447BA6AE" w14:textId="77777777" w:rsidR="006A55BF" w:rsidRPr="009464B8" w:rsidRDefault="006A55BF" w:rsidP="006A55BF">
      <w:pPr>
        <w:tabs>
          <w:tab w:val="left" w:pos="992"/>
        </w:tabs>
        <w:spacing w:before="0"/>
        <w:rPr>
          <w:rFonts w:cs="Arial"/>
          <w:lang w:val="ru-RU"/>
        </w:rPr>
      </w:pPr>
      <w:r w:rsidRPr="009464B8">
        <w:rPr>
          <w:rFonts w:cs="Arial"/>
          <w:lang w:val="ru-RU"/>
        </w:rPr>
        <w:t xml:space="preserve">понуђену цену без ПДВ (ред бр. </w:t>
      </w:r>
      <w:r w:rsidRPr="009464B8">
        <w:rPr>
          <w:rFonts w:cs="Arial"/>
        </w:rPr>
        <w:t>I</w:t>
      </w:r>
      <w:r w:rsidRPr="009464B8">
        <w:rPr>
          <w:rFonts w:cs="Arial"/>
          <w:lang w:val="ru-RU"/>
        </w:rPr>
        <w:t xml:space="preserve"> из табеле 1)</w:t>
      </w:r>
      <w:r w:rsidRPr="009464B8">
        <w:rPr>
          <w:rFonts w:cs="Arial"/>
          <w:lang w:val="sr-Cyrl-RS"/>
        </w:rPr>
        <w:t xml:space="preserve"> уколико исти постоје као засебни трошкови</w:t>
      </w:r>
    </w:p>
    <w:p w14:paraId="7945AD3B" w14:textId="77777777" w:rsidR="00DF78C8" w:rsidRPr="009464B8" w:rsidRDefault="00DF78C8" w:rsidP="00DF78C8">
      <w:pPr>
        <w:tabs>
          <w:tab w:val="left" w:pos="992"/>
        </w:tabs>
        <w:spacing w:before="0"/>
        <w:rPr>
          <w:rFonts w:cs="Arial"/>
          <w:lang w:val="ru-RU"/>
        </w:rPr>
      </w:pPr>
    </w:p>
    <w:p w14:paraId="0113B2BD" w14:textId="77777777" w:rsidR="00DF78C8" w:rsidRPr="009464B8" w:rsidRDefault="00DF78C8" w:rsidP="00250044">
      <w:pPr>
        <w:numPr>
          <w:ilvl w:val="0"/>
          <w:numId w:val="19"/>
        </w:numPr>
        <w:tabs>
          <w:tab w:val="left" w:pos="992"/>
        </w:tabs>
        <w:spacing w:before="0"/>
        <w:rPr>
          <w:rFonts w:cs="Arial"/>
          <w:lang w:val="ru-RU"/>
        </w:rPr>
      </w:pPr>
      <w:r w:rsidRPr="009464B8">
        <w:rPr>
          <w:rFonts w:cs="Arial"/>
          <w:lang w:val="ru-RU"/>
        </w:rPr>
        <w:t>на место предвиђено за место и датум уписује се место и датум попуњавања</w:t>
      </w:r>
      <w:r w:rsidRPr="009464B8">
        <w:rPr>
          <w:rFonts w:cs="Arial"/>
          <w:lang w:val="sr-Cyrl-RS"/>
        </w:rPr>
        <w:t xml:space="preserve"> </w:t>
      </w:r>
      <w:r w:rsidRPr="009464B8">
        <w:rPr>
          <w:rFonts w:cs="Arial"/>
          <w:lang w:val="ru-RU"/>
        </w:rPr>
        <w:t>обрасца структуре цене.</w:t>
      </w:r>
    </w:p>
    <w:p w14:paraId="6BBCAB57" w14:textId="77777777" w:rsidR="00DF78C8" w:rsidRPr="009464B8" w:rsidRDefault="00DF78C8" w:rsidP="00250044">
      <w:pPr>
        <w:numPr>
          <w:ilvl w:val="0"/>
          <w:numId w:val="19"/>
        </w:numPr>
        <w:tabs>
          <w:tab w:val="left" w:pos="992"/>
        </w:tabs>
        <w:spacing w:before="0"/>
        <w:rPr>
          <w:rFonts w:cs="Arial"/>
          <w:lang w:val="ru-RU"/>
        </w:rPr>
      </w:pPr>
      <w:r w:rsidRPr="009464B8">
        <w:rPr>
          <w:rFonts w:cs="Arial"/>
          <w:lang w:val="ru-RU"/>
        </w:rPr>
        <w:t>на  место предвиђено за печат и потпис понуђач печатом оверава и потписује образац структуре цене.</w:t>
      </w:r>
    </w:p>
    <w:p w14:paraId="400608AA" w14:textId="77777777" w:rsidR="00DF78C8" w:rsidRPr="009464B8" w:rsidRDefault="00DF78C8" w:rsidP="00DF78C8">
      <w:pPr>
        <w:tabs>
          <w:tab w:val="left" w:pos="3293"/>
        </w:tabs>
        <w:rPr>
          <w:rFonts w:eastAsia="TimesNewRomanPS-BoldMT" w:cs="Arial"/>
          <w:lang w:val="ru-RU"/>
        </w:rPr>
      </w:pPr>
      <w:r w:rsidRPr="009464B8">
        <w:rPr>
          <w:rFonts w:eastAsia="TimesNewRomanPS-BoldMT" w:cs="Arial"/>
          <w:lang w:val="ru-RU"/>
        </w:rPr>
        <w:tab/>
      </w:r>
    </w:p>
    <w:p w14:paraId="7E14F245" w14:textId="77777777" w:rsidR="007E7BB8" w:rsidRPr="00E941EA" w:rsidRDefault="007E7BB8" w:rsidP="00537552">
      <w:pPr>
        <w:rPr>
          <w:rFonts w:eastAsia="TimesNewRomanPS-BoldMT" w:cs="Arial"/>
          <w:lang w:val="ru-RU"/>
        </w:rPr>
      </w:pPr>
    </w:p>
    <w:p w14:paraId="049F391B" w14:textId="77777777" w:rsidR="007E7BB8" w:rsidRPr="00E941EA" w:rsidRDefault="007E7BB8" w:rsidP="00537552">
      <w:pPr>
        <w:rPr>
          <w:rFonts w:eastAsia="TimesNewRomanPS-BoldMT" w:cs="Arial"/>
          <w:lang w:val="ru-RU"/>
        </w:rPr>
      </w:pPr>
    </w:p>
    <w:p w14:paraId="6B5E73FB" w14:textId="77777777" w:rsidR="007E7BB8" w:rsidRPr="00E941EA" w:rsidRDefault="007E7BB8" w:rsidP="00537552">
      <w:pPr>
        <w:rPr>
          <w:rFonts w:eastAsia="TimesNewRomanPS-BoldMT" w:cs="Arial"/>
          <w:lang w:val="ru-RU"/>
        </w:rPr>
      </w:pPr>
    </w:p>
    <w:p w14:paraId="219466B6" w14:textId="77777777" w:rsidR="007E7BB8" w:rsidRPr="00E941EA" w:rsidRDefault="007E7BB8" w:rsidP="00537552">
      <w:pPr>
        <w:rPr>
          <w:rFonts w:eastAsia="TimesNewRomanPS-BoldMT" w:cs="Arial"/>
          <w:lang w:val="ru-RU"/>
        </w:rPr>
      </w:pPr>
    </w:p>
    <w:p w14:paraId="553517C7" w14:textId="77777777" w:rsidR="007E7BB8" w:rsidRPr="00E941EA" w:rsidRDefault="007E7BB8" w:rsidP="00537552">
      <w:pPr>
        <w:rPr>
          <w:rFonts w:eastAsia="TimesNewRomanPS-BoldMT" w:cs="Arial"/>
          <w:lang w:val="ru-RU"/>
        </w:rPr>
      </w:pPr>
    </w:p>
    <w:p w14:paraId="70DE07F4" w14:textId="77777777" w:rsidR="007E7BB8" w:rsidRPr="00E941EA" w:rsidRDefault="007E7BB8" w:rsidP="00537552">
      <w:pPr>
        <w:rPr>
          <w:rFonts w:eastAsia="TimesNewRomanPS-BoldMT" w:cs="Arial"/>
          <w:lang w:val="ru-RU"/>
        </w:rPr>
      </w:pPr>
    </w:p>
    <w:p w14:paraId="10E4139B" w14:textId="77777777" w:rsidR="007E7BB8" w:rsidRPr="00E941EA" w:rsidRDefault="007E7BB8" w:rsidP="00537552">
      <w:pPr>
        <w:rPr>
          <w:rFonts w:eastAsia="TimesNewRomanPS-BoldMT" w:cs="Arial"/>
          <w:lang w:val="ru-RU"/>
        </w:rPr>
      </w:pPr>
    </w:p>
    <w:p w14:paraId="18D0CD72" w14:textId="77777777" w:rsidR="007E7BB8" w:rsidRPr="00E941EA" w:rsidRDefault="007E7BB8" w:rsidP="00537552">
      <w:pPr>
        <w:rPr>
          <w:rFonts w:eastAsia="TimesNewRomanPS-BoldMT" w:cs="Arial"/>
          <w:lang w:val="ru-RU"/>
        </w:rPr>
      </w:pPr>
    </w:p>
    <w:p w14:paraId="1D66415E" w14:textId="77777777" w:rsidR="007E7BB8" w:rsidRPr="00E941EA" w:rsidRDefault="007E7BB8" w:rsidP="00537552">
      <w:pPr>
        <w:rPr>
          <w:rFonts w:eastAsia="TimesNewRomanPS-BoldMT" w:cs="Arial"/>
          <w:lang w:val="ru-RU"/>
        </w:rPr>
      </w:pPr>
    </w:p>
    <w:p w14:paraId="76E67A67" w14:textId="77777777" w:rsidR="007E7BB8" w:rsidRPr="00E941EA" w:rsidRDefault="007E7BB8" w:rsidP="00537552">
      <w:pPr>
        <w:rPr>
          <w:rFonts w:eastAsia="TimesNewRomanPS-BoldMT" w:cs="Arial"/>
          <w:lang w:val="ru-RU"/>
        </w:rPr>
      </w:pPr>
    </w:p>
    <w:p w14:paraId="447E59C0" w14:textId="77777777" w:rsidR="009464B8" w:rsidRDefault="009464B8" w:rsidP="00DF78C8">
      <w:pPr>
        <w:pStyle w:val="KDObrazac"/>
        <w:spacing w:before="0"/>
        <w:rPr>
          <w:lang w:val="ru-RU"/>
        </w:rPr>
      </w:pPr>
      <w:bookmarkStart w:id="255" w:name="_Toc442559926"/>
    </w:p>
    <w:p w14:paraId="0C629443" w14:textId="77777777" w:rsidR="00DF78C8" w:rsidRPr="00E941EA" w:rsidRDefault="00DF78C8" w:rsidP="00DF78C8">
      <w:pPr>
        <w:pStyle w:val="KDObrazac"/>
        <w:spacing w:before="0"/>
        <w:rPr>
          <w:lang w:val="ru-RU"/>
        </w:rPr>
      </w:pPr>
      <w:r w:rsidRPr="00E941EA">
        <w:rPr>
          <w:lang w:val="ru-RU"/>
        </w:rPr>
        <w:lastRenderedPageBreak/>
        <w:t xml:space="preserve">ОБРАЗАЦ </w:t>
      </w:r>
      <w:r w:rsidRPr="00E941EA">
        <w:rPr>
          <w:lang w:val="sr-Cyrl-RS"/>
        </w:rPr>
        <w:t>3</w:t>
      </w:r>
      <w:r w:rsidRPr="00E941EA">
        <w:rPr>
          <w:lang w:val="ru-RU"/>
        </w:rPr>
        <w:t>.</w:t>
      </w:r>
      <w:bookmarkEnd w:id="255"/>
    </w:p>
    <w:p w14:paraId="3CDE9479" w14:textId="77777777" w:rsidR="00DF78C8" w:rsidRPr="00E941EA" w:rsidRDefault="00DF78C8" w:rsidP="00DF78C8">
      <w:pPr>
        <w:spacing w:before="0"/>
        <w:rPr>
          <w:rFonts w:cs="Arial"/>
          <w:lang w:val="sr-Cyrl-CS"/>
        </w:rPr>
      </w:pPr>
    </w:p>
    <w:p w14:paraId="41F2C065" w14:textId="77777777" w:rsidR="00DF78C8" w:rsidRPr="00E941EA" w:rsidRDefault="00DF78C8" w:rsidP="00DF78C8">
      <w:pPr>
        <w:spacing w:before="0"/>
        <w:rPr>
          <w:rFonts w:cs="Arial"/>
          <w:lang w:val="sr-Latn-CS"/>
        </w:rPr>
      </w:pPr>
    </w:p>
    <w:p w14:paraId="5C6E0F2B" w14:textId="7428B797" w:rsidR="00DF78C8" w:rsidRPr="00E941EA" w:rsidRDefault="00DF78C8" w:rsidP="00882818">
      <w:pPr>
        <w:tabs>
          <w:tab w:val="left" w:pos="6870"/>
        </w:tabs>
        <w:spacing w:before="0"/>
        <w:rPr>
          <w:rFonts w:cs="Arial"/>
          <w:lang w:val="ru-RU"/>
        </w:rPr>
      </w:pPr>
    </w:p>
    <w:p w14:paraId="0548DC36" w14:textId="77777777" w:rsidR="00DF78C8" w:rsidRPr="00E941EA" w:rsidRDefault="00DF78C8" w:rsidP="00DF78C8">
      <w:pPr>
        <w:ind w:right="-360"/>
        <w:rPr>
          <w:rFonts w:cs="Arial"/>
          <w:lang w:val="ru-RU"/>
        </w:rPr>
      </w:pPr>
      <w:r w:rsidRPr="00E941EA">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5734B332" w14:textId="77777777" w:rsidR="00DF78C8" w:rsidRPr="00E941EA" w:rsidRDefault="00DF78C8" w:rsidP="00DF78C8">
      <w:pPr>
        <w:rPr>
          <w:rFonts w:cs="Arial"/>
          <w:lang w:val="ru-RU"/>
        </w:rPr>
      </w:pPr>
    </w:p>
    <w:p w14:paraId="1BCB6C1E" w14:textId="77777777" w:rsidR="00DF78C8" w:rsidRPr="00E941EA" w:rsidRDefault="00DF78C8" w:rsidP="00DF78C8">
      <w:pPr>
        <w:jc w:val="center"/>
        <w:rPr>
          <w:rFonts w:cs="Arial"/>
          <w:b/>
          <w:lang w:val="ru-RU"/>
        </w:rPr>
      </w:pPr>
      <w:r w:rsidRPr="00E941EA">
        <w:rPr>
          <w:rFonts w:cs="Arial"/>
          <w:b/>
          <w:lang w:val="ru-RU"/>
        </w:rPr>
        <w:t>ИЗЈАВУ О НЕЗАВИСНОЈ ПОНУДИ</w:t>
      </w:r>
    </w:p>
    <w:p w14:paraId="65FF8467" w14:textId="77777777" w:rsidR="00DF78C8" w:rsidRPr="00E941EA" w:rsidRDefault="00DF78C8" w:rsidP="00DF78C8">
      <w:pPr>
        <w:jc w:val="center"/>
        <w:rPr>
          <w:rFonts w:cs="Arial"/>
          <w:b/>
          <w:lang w:val="ru-RU"/>
        </w:rPr>
      </w:pPr>
    </w:p>
    <w:p w14:paraId="16874487" w14:textId="77777777" w:rsidR="00DF78C8" w:rsidRPr="00E941EA" w:rsidRDefault="00DF78C8" w:rsidP="00DF78C8">
      <w:pPr>
        <w:jc w:val="center"/>
        <w:rPr>
          <w:rFonts w:cs="Arial"/>
          <w:b/>
          <w:lang w:val="ru-RU"/>
        </w:rPr>
      </w:pPr>
    </w:p>
    <w:p w14:paraId="5E5CB21A" w14:textId="6A7EB1CE" w:rsidR="00DF78C8" w:rsidRPr="00E941EA" w:rsidRDefault="00DF78C8" w:rsidP="00DF78C8">
      <w:pPr>
        <w:rPr>
          <w:rFonts w:cs="Arial"/>
          <w:lang w:val="ru-RU"/>
        </w:rPr>
      </w:pPr>
      <w:r w:rsidRPr="00E941EA">
        <w:rPr>
          <w:rFonts w:cs="Arial"/>
          <w:lang w:val="ru-RU"/>
        </w:rPr>
        <w:t xml:space="preserve">и под пуном материјалном и кривичном одговорношћу потврђује да је Понуду број:______________ за јавну набавку услуга </w:t>
      </w:r>
      <w:r w:rsidR="00882818" w:rsidRPr="00E941EA">
        <w:rPr>
          <w:rFonts w:cs="Arial"/>
          <w:lang w:val="ru-RU"/>
        </w:rPr>
        <w:t>–</w:t>
      </w:r>
      <w:r w:rsidRPr="00E941EA">
        <w:rPr>
          <w:rFonts w:cs="Arial"/>
          <w:lang w:val="ru-RU"/>
        </w:rPr>
        <w:t xml:space="preserve"> </w:t>
      </w:r>
      <w:r w:rsidR="008A4BDA">
        <w:rPr>
          <w:rFonts w:cs="Arial"/>
          <w:b/>
          <w:lang w:val="ru-RU"/>
        </w:rPr>
        <w:t>КОНТРОЛА ЧЕЛИЧНИХ КОНСТРУКЦИЈА ЧЕЛИЧНИХ УЖАДИ НА РУДАРСКОЈ МЕХАНИЗАЦИЈИ</w:t>
      </w:r>
      <w:r w:rsidR="00983CF8">
        <w:rPr>
          <w:rFonts w:cs="Arial"/>
          <w:lang w:val="ru-RU"/>
        </w:rPr>
        <w:t xml:space="preserve">  </w:t>
      </w:r>
      <w:r w:rsidRPr="00E941EA">
        <w:rPr>
          <w:rFonts w:cs="Arial"/>
          <w:lang w:val="ru-RU"/>
        </w:rPr>
        <w:t xml:space="preserve">у отвореном поступку јавне набавке ЈН бр. </w:t>
      </w:r>
      <w:r w:rsidR="00AD47E5" w:rsidRPr="00302268">
        <w:rPr>
          <w:rFonts w:cs="Arial"/>
          <w:b/>
          <w:lang w:val="ru-RU"/>
        </w:rPr>
        <w:t xml:space="preserve">ЈН </w:t>
      </w:r>
      <w:r w:rsidR="008A4BDA">
        <w:rPr>
          <w:rFonts w:cs="Arial"/>
          <w:b/>
          <w:lang w:val="ru-RU"/>
        </w:rPr>
        <w:t>3100/0418/2019</w:t>
      </w:r>
      <w:r w:rsidR="00302268">
        <w:rPr>
          <w:rFonts w:cs="Arial"/>
          <w:lang w:val="ru-RU"/>
        </w:rPr>
        <w:t xml:space="preserve"> </w:t>
      </w:r>
      <w:r w:rsidRPr="00E941EA">
        <w:rPr>
          <w:rFonts w:cs="Arial"/>
          <w:lang w:val="ru-RU"/>
        </w:rPr>
        <w:t xml:space="preserve">Наручиоца </w:t>
      </w:r>
      <w:r w:rsidRPr="00E941EA">
        <w:rPr>
          <w:rFonts w:eastAsia="Arial Unicode MS" w:cs="Arial"/>
          <w:kern w:val="1"/>
          <w:lang w:val="ru-RU" w:eastAsia="ar-SA"/>
        </w:rPr>
        <w:t>Јавно предузеће „Електропривреда Србије“ Београд</w:t>
      </w:r>
      <w:r w:rsidRPr="00E941EA">
        <w:rPr>
          <w:rFonts w:eastAsia="Arial Unicode MS" w:cs="Arial"/>
          <w:kern w:val="1"/>
          <w:lang w:val="sr-Cyrl-RS" w:eastAsia="ar-SA"/>
        </w:rPr>
        <w:t xml:space="preserve"> </w:t>
      </w:r>
      <w:r w:rsidRPr="00E941EA">
        <w:rPr>
          <w:rFonts w:cs="Arial"/>
          <w:lang w:val="ru-RU"/>
        </w:rPr>
        <w:t>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5297F17" w14:textId="77777777" w:rsidR="00DF78C8" w:rsidRPr="00E941EA" w:rsidRDefault="00DF78C8" w:rsidP="00DF78C8">
      <w:pPr>
        <w:tabs>
          <w:tab w:val="left" w:pos="0"/>
        </w:tabs>
        <w:rPr>
          <w:rFonts w:cs="Arial"/>
          <w:lang w:val="ru-RU"/>
        </w:rPr>
      </w:pPr>
      <w:r w:rsidRPr="00E941EA">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43FD618F" w14:textId="77777777" w:rsidR="00DF78C8" w:rsidRPr="00E941EA" w:rsidRDefault="00DF78C8" w:rsidP="00DF78C8">
      <w:pPr>
        <w:rPr>
          <w:rFonts w:cs="Arial"/>
          <w:b/>
          <w:lang w:val="ru-RU"/>
        </w:rPr>
      </w:pPr>
    </w:p>
    <w:p w14:paraId="6A947A5F" w14:textId="77777777" w:rsidR="00DF78C8" w:rsidRPr="00E941EA" w:rsidRDefault="00DF78C8" w:rsidP="00DF78C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E941EA" w:rsidRPr="00E941EA" w14:paraId="39ED0D52" w14:textId="77777777" w:rsidTr="00294CC9">
        <w:trPr>
          <w:jc w:val="center"/>
        </w:trPr>
        <w:tc>
          <w:tcPr>
            <w:tcW w:w="3882" w:type="dxa"/>
          </w:tcPr>
          <w:p w14:paraId="5D277D08" w14:textId="77777777" w:rsidR="00DF78C8" w:rsidRPr="00E941EA" w:rsidRDefault="00DF78C8" w:rsidP="00294CC9">
            <w:pPr>
              <w:spacing w:before="0"/>
              <w:jc w:val="center"/>
              <w:rPr>
                <w:rFonts w:cs="Arial"/>
              </w:rPr>
            </w:pPr>
            <w:r w:rsidRPr="00E941EA">
              <w:rPr>
                <w:rFonts w:cs="Arial"/>
              </w:rPr>
              <w:t>Датум:</w:t>
            </w:r>
          </w:p>
        </w:tc>
        <w:tc>
          <w:tcPr>
            <w:tcW w:w="2127" w:type="dxa"/>
          </w:tcPr>
          <w:p w14:paraId="4EF472AC" w14:textId="77777777" w:rsidR="00DF78C8" w:rsidRPr="00E941EA" w:rsidRDefault="00DF78C8" w:rsidP="00294CC9">
            <w:pPr>
              <w:spacing w:before="0"/>
              <w:jc w:val="center"/>
              <w:rPr>
                <w:rFonts w:cs="Arial"/>
                <w:lang w:val="ru-RU"/>
              </w:rPr>
            </w:pPr>
          </w:p>
        </w:tc>
        <w:tc>
          <w:tcPr>
            <w:tcW w:w="4022" w:type="dxa"/>
          </w:tcPr>
          <w:p w14:paraId="12E0175D" w14:textId="77777777" w:rsidR="00DF78C8" w:rsidRPr="00E941EA" w:rsidRDefault="00DF78C8" w:rsidP="00294CC9">
            <w:pPr>
              <w:spacing w:before="0"/>
              <w:jc w:val="center"/>
              <w:rPr>
                <w:rFonts w:cs="Arial"/>
              </w:rPr>
            </w:pPr>
            <w:r w:rsidRPr="00E941EA">
              <w:rPr>
                <w:rFonts w:cs="Arial"/>
                <w:lang w:val="sr-Cyrl-CS"/>
              </w:rPr>
              <w:t>П</w:t>
            </w:r>
            <w:r w:rsidRPr="00E941EA">
              <w:rPr>
                <w:rFonts w:cs="Arial"/>
              </w:rPr>
              <w:t>онуђач/члан групе</w:t>
            </w:r>
          </w:p>
        </w:tc>
      </w:tr>
      <w:tr w:rsidR="00E941EA" w:rsidRPr="00E941EA" w14:paraId="2B45F191" w14:textId="77777777" w:rsidTr="00294CC9">
        <w:trPr>
          <w:jc w:val="center"/>
        </w:trPr>
        <w:tc>
          <w:tcPr>
            <w:tcW w:w="3882" w:type="dxa"/>
          </w:tcPr>
          <w:p w14:paraId="5624E804" w14:textId="77777777" w:rsidR="00DF78C8" w:rsidRPr="00E941EA" w:rsidRDefault="00DF78C8" w:rsidP="00294CC9">
            <w:pPr>
              <w:spacing w:before="0"/>
              <w:jc w:val="center"/>
              <w:rPr>
                <w:rFonts w:cs="Arial"/>
              </w:rPr>
            </w:pPr>
          </w:p>
        </w:tc>
        <w:tc>
          <w:tcPr>
            <w:tcW w:w="2127" w:type="dxa"/>
          </w:tcPr>
          <w:p w14:paraId="60E5CA80" w14:textId="77777777" w:rsidR="00DF78C8" w:rsidRPr="00E941EA" w:rsidRDefault="00DF78C8" w:rsidP="00294CC9">
            <w:pPr>
              <w:spacing w:before="0"/>
              <w:jc w:val="center"/>
              <w:rPr>
                <w:rFonts w:cs="Arial"/>
              </w:rPr>
            </w:pPr>
            <w:r w:rsidRPr="00E941EA">
              <w:rPr>
                <w:rFonts w:cs="Arial"/>
              </w:rPr>
              <w:t>М.П.</w:t>
            </w:r>
          </w:p>
        </w:tc>
        <w:tc>
          <w:tcPr>
            <w:tcW w:w="4022" w:type="dxa"/>
          </w:tcPr>
          <w:p w14:paraId="6A9683AA" w14:textId="77777777" w:rsidR="00DF78C8" w:rsidRPr="00E941EA" w:rsidRDefault="00DF78C8" w:rsidP="00294CC9">
            <w:pPr>
              <w:spacing w:before="0"/>
              <w:jc w:val="center"/>
              <w:rPr>
                <w:rFonts w:cs="Arial"/>
                <w:lang w:val="ru-RU"/>
              </w:rPr>
            </w:pPr>
          </w:p>
        </w:tc>
      </w:tr>
      <w:tr w:rsidR="00E941EA" w:rsidRPr="00E941EA" w14:paraId="75DAA1ED" w14:textId="77777777" w:rsidTr="00294CC9">
        <w:trPr>
          <w:jc w:val="center"/>
        </w:trPr>
        <w:tc>
          <w:tcPr>
            <w:tcW w:w="3882" w:type="dxa"/>
            <w:tcBorders>
              <w:bottom w:val="single" w:sz="4" w:space="0" w:color="auto"/>
            </w:tcBorders>
          </w:tcPr>
          <w:p w14:paraId="3551153A" w14:textId="77777777" w:rsidR="00DF78C8" w:rsidRPr="00E941EA" w:rsidRDefault="00DF78C8" w:rsidP="00294CC9">
            <w:pPr>
              <w:spacing w:before="0"/>
              <w:jc w:val="center"/>
              <w:rPr>
                <w:rFonts w:cs="Arial"/>
              </w:rPr>
            </w:pPr>
          </w:p>
        </w:tc>
        <w:tc>
          <w:tcPr>
            <w:tcW w:w="2127" w:type="dxa"/>
          </w:tcPr>
          <w:p w14:paraId="02A82BD7" w14:textId="77777777" w:rsidR="00DF78C8" w:rsidRPr="00E941EA" w:rsidRDefault="00DF78C8" w:rsidP="00294CC9">
            <w:pPr>
              <w:spacing w:before="0"/>
              <w:jc w:val="center"/>
              <w:rPr>
                <w:rFonts w:cs="Arial"/>
                <w:lang w:val="ru-RU"/>
              </w:rPr>
            </w:pPr>
          </w:p>
        </w:tc>
        <w:tc>
          <w:tcPr>
            <w:tcW w:w="4022" w:type="dxa"/>
            <w:tcBorders>
              <w:bottom w:val="single" w:sz="4" w:space="0" w:color="auto"/>
            </w:tcBorders>
          </w:tcPr>
          <w:p w14:paraId="08A67B73" w14:textId="77777777" w:rsidR="00DF78C8" w:rsidRPr="00E941EA" w:rsidRDefault="00DF78C8" w:rsidP="00294CC9">
            <w:pPr>
              <w:spacing w:before="0"/>
              <w:jc w:val="center"/>
              <w:rPr>
                <w:rFonts w:cs="Arial"/>
                <w:lang w:val="ru-RU"/>
              </w:rPr>
            </w:pPr>
          </w:p>
        </w:tc>
      </w:tr>
      <w:tr w:rsidR="00DF78C8" w:rsidRPr="00E941EA" w14:paraId="19232F4A" w14:textId="77777777" w:rsidTr="00294CC9">
        <w:trPr>
          <w:trHeight w:val="389"/>
          <w:jc w:val="center"/>
        </w:trPr>
        <w:tc>
          <w:tcPr>
            <w:tcW w:w="3882" w:type="dxa"/>
            <w:tcBorders>
              <w:top w:val="single" w:sz="4" w:space="0" w:color="auto"/>
            </w:tcBorders>
          </w:tcPr>
          <w:p w14:paraId="5F82E5F1" w14:textId="77777777" w:rsidR="00DF78C8" w:rsidRPr="00E941EA" w:rsidRDefault="00DF78C8" w:rsidP="00294CC9">
            <w:pPr>
              <w:spacing w:before="0"/>
              <w:jc w:val="center"/>
              <w:rPr>
                <w:rFonts w:cs="Arial"/>
              </w:rPr>
            </w:pPr>
          </w:p>
          <w:p w14:paraId="3BBC2BFD" w14:textId="77777777" w:rsidR="00DF78C8" w:rsidRPr="00E941EA" w:rsidRDefault="00DF78C8" w:rsidP="00294CC9">
            <w:pPr>
              <w:spacing w:before="0"/>
              <w:jc w:val="center"/>
              <w:rPr>
                <w:rFonts w:cs="Arial"/>
              </w:rPr>
            </w:pPr>
          </w:p>
        </w:tc>
        <w:tc>
          <w:tcPr>
            <w:tcW w:w="2127" w:type="dxa"/>
          </w:tcPr>
          <w:p w14:paraId="3CF04FCB" w14:textId="77777777" w:rsidR="00DF78C8" w:rsidRPr="00E941EA" w:rsidRDefault="00DF78C8" w:rsidP="00294CC9">
            <w:pPr>
              <w:spacing w:before="0"/>
              <w:jc w:val="center"/>
              <w:rPr>
                <w:rFonts w:cs="Arial"/>
                <w:lang w:val="ru-RU"/>
              </w:rPr>
            </w:pPr>
          </w:p>
        </w:tc>
        <w:tc>
          <w:tcPr>
            <w:tcW w:w="4022" w:type="dxa"/>
            <w:tcBorders>
              <w:top w:val="single" w:sz="4" w:space="0" w:color="auto"/>
            </w:tcBorders>
          </w:tcPr>
          <w:p w14:paraId="6A31F224" w14:textId="77777777" w:rsidR="00DF78C8" w:rsidRPr="00E941EA" w:rsidRDefault="00DF78C8" w:rsidP="00294CC9">
            <w:pPr>
              <w:spacing w:before="0"/>
              <w:jc w:val="center"/>
              <w:rPr>
                <w:rFonts w:cs="Arial"/>
                <w:lang w:val="ru-RU"/>
              </w:rPr>
            </w:pPr>
          </w:p>
        </w:tc>
      </w:tr>
    </w:tbl>
    <w:p w14:paraId="75D9E60C" w14:textId="77777777" w:rsidR="00DF78C8" w:rsidRPr="00E941EA" w:rsidRDefault="00DF78C8" w:rsidP="00DF78C8">
      <w:pPr>
        <w:tabs>
          <w:tab w:val="left" w:pos="6028"/>
        </w:tabs>
        <w:autoSpaceDE w:val="0"/>
        <w:autoSpaceDN w:val="0"/>
        <w:adjustRightInd w:val="0"/>
        <w:ind w:left="360"/>
        <w:rPr>
          <w:rFonts w:eastAsia="Calibri" w:cs="Arial"/>
          <w:bCs/>
          <w:iCs/>
        </w:rPr>
      </w:pPr>
    </w:p>
    <w:p w14:paraId="435B5518" w14:textId="77777777" w:rsidR="00DF78C8" w:rsidRPr="00E941EA" w:rsidRDefault="00DF78C8" w:rsidP="00DF78C8">
      <w:pPr>
        <w:jc w:val="center"/>
        <w:rPr>
          <w:rFonts w:cs="Arial"/>
          <w:b/>
          <w:lang w:val="ru-RU"/>
        </w:rPr>
      </w:pPr>
    </w:p>
    <w:p w14:paraId="21DC4194" w14:textId="77777777" w:rsidR="00DF78C8" w:rsidRPr="00E941EA" w:rsidRDefault="00DF78C8" w:rsidP="00DF78C8">
      <w:pPr>
        <w:jc w:val="center"/>
        <w:rPr>
          <w:rFonts w:cs="Arial"/>
          <w:b/>
          <w:lang w:val="ru-RU"/>
        </w:rPr>
      </w:pPr>
    </w:p>
    <w:p w14:paraId="19CC85A9" w14:textId="77777777" w:rsidR="00DF78C8" w:rsidRPr="00E941EA" w:rsidRDefault="00DF78C8" w:rsidP="00DF78C8">
      <w:pPr>
        <w:rPr>
          <w:rFonts w:cs="Arial"/>
          <w:i/>
          <w:lang w:val="sr-Cyrl-CS"/>
        </w:rPr>
      </w:pPr>
      <w:r w:rsidRPr="00E941EA">
        <w:rPr>
          <w:rFonts w:cs="Arial"/>
          <w:b/>
          <w:i/>
          <w:lang w:val="ru-RU"/>
        </w:rPr>
        <w:t>Напомена:</w:t>
      </w:r>
      <w:r w:rsidRPr="00E941EA">
        <w:rPr>
          <w:rFonts w:cs="Arial"/>
          <w:i/>
          <w:lang w:val="ru-RU"/>
        </w:rPr>
        <w:t xml:space="preserve">Уколико </w:t>
      </w:r>
      <w:r w:rsidRPr="00E941EA">
        <w:rPr>
          <w:rFonts w:cs="Arial"/>
          <w:i/>
          <w:lang w:val="sr-Cyrl-CS"/>
        </w:rPr>
        <w:t xml:space="preserve">заједничку </w:t>
      </w:r>
      <w:r w:rsidRPr="00E941EA">
        <w:rPr>
          <w:rFonts w:cs="Arial"/>
          <w:i/>
          <w:lang w:val="ru-RU"/>
        </w:rPr>
        <w:t xml:space="preserve">понуду подноси група понуђача Изјава </w:t>
      </w:r>
      <w:r w:rsidRPr="00E941EA">
        <w:rPr>
          <w:rFonts w:cs="Arial"/>
          <w:i/>
          <w:lang w:val="sr-Cyrl-CS"/>
        </w:rPr>
        <w:t xml:space="preserve">се доставља за сваког члана групе понуђача. Изјава </w:t>
      </w:r>
      <w:r w:rsidRPr="00E941EA">
        <w:rPr>
          <w:rFonts w:cs="Arial"/>
          <w:i/>
          <w:lang w:val="ru-RU"/>
        </w:rPr>
        <w:t>мора бити попуњена, потписана од стране овлашћеног лица</w:t>
      </w:r>
      <w:r w:rsidRPr="00E941EA">
        <w:rPr>
          <w:rFonts w:cs="Arial"/>
          <w:i/>
          <w:lang w:val="sr-Cyrl-CS"/>
        </w:rPr>
        <w:t xml:space="preserve"> за заступање</w:t>
      </w:r>
      <w:r w:rsidRPr="00E941EA">
        <w:rPr>
          <w:rFonts w:cs="Arial"/>
          <w:i/>
          <w:lang w:val="ru-RU"/>
        </w:rPr>
        <w:t xml:space="preserve"> понуђача из групе понуђача и оверена печатом. </w:t>
      </w:r>
    </w:p>
    <w:p w14:paraId="56307564" w14:textId="77777777" w:rsidR="00DF78C8" w:rsidRPr="00E941EA" w:rsidRDefault="00DF78C8" w:rsidP="00DF78C8">
      <w:pPr>
        <w:rPr>
          <w:rFonts w:cs="Arial"/>
          <w:i/>
          <w:lang w:val="ru-RU"/>
        </w:rPr>
      </w:pPr>
      <w:r w:rsidRPr="00E941EA">
        <w:rPr>
          <w:rFonts w:cs="Arial"/>
          <w:i/>
          <w:lang w:val="ru-RU"/>
        </w:rPr>
        <w:t>Приликом подношења понуде овај образац копирати у потребном броју примерака.</w:t>
      </w:r>
    </w:p>
    <w:p w14:paraId="1C1464BB" w14:textId="77777777" w:rsidR="00DF78C8" w:rsidRPr="00E941EA" w:rsidRDefault="00DF78C8" w:rsidP="00DF78C8">
      <w:pPr>
        <w:rPr>
          <w:rFonts w:cs="Arial"/>
          <w:i/>
          <w:lang w:val="ru-RU"/>
        </w:rPr>
      </w:pPr>
    </w:p>
    <w:p w14:paraId="556926E2" w14:textId="77777777" w:rsidR="00DF78C8" w:rsidRPr="00E941EA" w:rsidRDefault="00DF78C8" w:rsidP="00DF78C8">
      <w:pPr>
        <w:rPr>
          <w:rFonts w:cs="Arial"/>
          <w:i/>
          <w:lang w:val="ru-RU"/>
        </w:rPr>
      </w:pPr>
    </w:p>
    <w:p w14:paraId="3E059AD9" w14:textId="77777777" w:rsidR="00DF78C8" w:rsidRPr="00E941EA" w:rsidRDefault="00DF78C8" w:rsidP="00DF78C8">
      <w:pPr>
        <w:rPr>
          <w:rFonts w:cs="Arial"/>
          <w:i/>
          <w:lang w:val="ru-RU"/>
        </w:rPr>
      </w:pPr>
    </w:p>
    <w:p w14:paraId="78123C23" w14:textId="77777777" w:rsidR="00DF78C8" w:rsidRPr="00E941EA" w:rsidRDefault="00DF78C8" w:rsidP="00DF78C8">
      <w:pPr>
        <w:rPr>
          <w:rFonts w:cs="Arial"/>
          <w:i/>
          <w:lang w:val="ru-RU"/>
        </w:rPr>
      </w:pPr>
    </w:p>
    <w:p w14:paraId="6E9A0B97" w14:textId="77777777" w:rsidR="00DF78C8" w:rsidRPr="00E941EA" w:rsidRDefault="00DF78C8" w:rsidP="00DF78C8">
      <w:pPr>
        <w:rPr>
          <w:rFonts w:cs="Arial"/>
          <w:i/>
          <w:lang w:val="ru-RU"/>
        </w:rPr>
      </w:pPr>
    </w:p>
    <w:p w14:paraId="26BB89E2" w14:textId="77777777" w:rsidR="00DF78C8" w:rsidRPr="00E941EA" w:rsidRDefault="00DF78C8" w:rsidP="00DF78C8">
      <w:pPr>
        <w:rPr>
          <w:rFonts w:cs="Arial"/>
          <w:i/>
          <w:lang w:val="ru-RU"/>
        </w:rPr>
      </w:pPr>
    </w:p>
    <w:p w14:paraId="03A5577B" w14:textId="77777777" w:rsidR="00DF78C8" w:rsidRPr="00E941EA" w:rsidRDefault="00DF78C8" w:rsidP="00DF78C8">
      <w:pPr>
        <w:rPr>
          <w:rFonts w:cs="Arial"/>
          <w:i/>
          <w:lang w:val="ru-RU"/>
        </w:rPr>
      </w:pPr>
    </w:p>
    <w:p w14:paraId="079B4F01" w14:textId="77777777" w:rsidR="00DF78C8" w:rsidRPr="00E941EA" w:rsidRDefault="00DF78C8" w:rsidP="00DF78C8">
      <w:pPr>
        <w:rPr>
          <w:rFonts w:cs="Arial"/>
          <w:i/>
          <w:lang w:val="ru-RU"/>
        </w:rPr>
      </w:pPr>
    </w:p>
    <w:p w14:paraId="6C3281E6" w14:textId="77777777" w:rsidR="00DF78C8" w:rsidRPr="00E941EA" w:rsidRDefault="00DF78C8" w:rsidP="00DF78C8">
      <w:pPr>
        <w:pStyle w:val="KDObrazac"/>
        <w:spacing w:before="0"/>
        <w:rPr>
          <w:lang w:val="ru-RU"/>
        </w:rPr>
      </w:pPr>
      <w:bookmarkStart w:id="256" w:name="_Toc442559928"/>
      <w:r w:rsidRPr="00E941EA">
        <w:rPr>
          <w:lang w:val="ru-RU"/>
        </w:rPr>
        <w:lastRenderedPageBreak/>
        <w:t xml:space="preserve">ОБРАЗАЦ </w:t>
      </w:r>
      <w:r w:rsidRPr="00E941EA">
        <w:rPr>
          <w:lang w:val="sr-Cyrl-RS"/>
        </w:rPr>
        <w:t>4</w:t>
      </w:r>
      <w:r w:rsidRPr="00E941EA">
        <w:rPr>
          <w:lang w:val="ru-RU"/>
        </w:rPr>
        <w:t>.</w:t>
      </w:r>
      <w:bookmarkEnd w:id="256"/>
    </w:p>
    <w:p w14:paraId="68AE38A8" w14:textId="77777777" w:rsidR="00DF78C8" w:rsidRPr="00E941EA" w:rsidRDefault="00DF78C8" w:rsidP="00DF78C8">
      <w:pPr>
        <w:pStyle w:val="KDParagraf"/>
        <w:spacing w:before="0"/>
        <w:rPr>
          <w:rFonts w:cs="Arial"/>
          <w:lang w:val="ru-RU"/>
        </w:rPr>
      </w:pPr>
    </w:p>
    <w:p w14:paraId="32E8F781" w14:textId="77777777" w:rsidR="00DF78C8" w:rsidRPr="00E941EA" w:rsidRDefault="00DF78C8" w:rsidP="00250044">
      <w:pPr>
        <w:pStyle w:val="Title"/>
        <w:spacing w:before="0"/>
        <w:jc w:val="both"/>
        <w:rPr>
          <w:rFonts w:cs="Arial"/>
          <w:b w:val="0"/>
          <w:caps/>
          <w:sz w:val="22"/>
          <w:szCs w:val="22"/>
        </w:rPr>
      </w:pPr>
    </w:p>
    <w:p w14:paraId="65B415AC" w14:textId="526A7D83" w:rsidR="00DF78C8" w:rsidRPr="00E941EA" w:rsidRDefault="00DF78C8" w:rsidP="00DF78C8">
      <w:pPr>
        <w:rPr>
          <w:rFonts w:cs="Arial"/>
          <w:lang w:val="ru-RU"/>
        </w:rPr>
      </w:pPr>
      <w:r w:rsidRPr="00E941EA">
        <w:rPr>
          <w:rFonts w:cs="Arial"/>
          <w:lang w:val="ru-RU"/>
        </w:rPr>
        <w:t>На основу члана 75. став 2. Закона о јавним набавкама („Службени гласник РС“ бр.124/2012, 14/15  и 68/15) као понуђач/подизвођач дајем:</w:t>
      </w:r>
    </w:p>
    <w:p w14:paraId="4CA80ED7" w14:textId="77777777" w:rsidR="00250044" w:rsidRPr="00E941EA" w:rsidRDefault="00250044" w:rsidP="00DF78C8">
      <w:pPr>
        <w:rPr>
          <w:rFonts w:cs="Arial"/>
          <w:lang w:val="ru-RU"/>
        </w:rPr>
      </w:pPr>
    </w:p>
    <w:p w14:paraId="2497E16F" w14:textId="5A5DF1D7" w:rsidR="00DF78C8" w:rsidRPr="00E941EA" w:rsidRDefault="00DF78C8" w:rsidP="00250044">
      <w:pPr>
        <w:jc w:val="center"/>
        <w:rPr>
          <w:rFonts w:cs="Arial"/>
          <w:b/>
          <w:lang w:val="ru-RU"/>
        </w:rPr>
      </w:pPr>
      <w:bookmarkStart w:id="257" w:name="_Toc442559929"/>
      <w:r w:rsidRPr="00E941EA">
        <w:rPr>
          <w:rFonts w:cs="Arial"/>
          <w:b/>
          <w:lang w:val="ru-RU"/>
        </w:rPr>
        <w:t>И З Ј А В У</w:t>
      </w:r>
      <w:bookmarkEnd w:id="257"/>
    </w:p>
    <w:p w14:paraId="6113B8DE" w14:textId="77777777" w:rsidR="00250044" w:rsidRPr="00E941EA" w:rsidRDefault="00250044" w:rsidP="00250044">
      <w:pPr>
        <w:jc w:val="center"/>
        <w:rPr>
          <w:rFonts w:cs="Arial"/>
          <w:b/>
          <w:lang w:val="ru-RU"/>
        </w:rPr>
      </w:pPr>
    </w:p>
    <w:p w14:paraId="71B02CF2" w14:textId="2D4D8636" w:rsidR="00DF78C8" w:rsidRPr="00E941EA" w:rsidRDefault="00DF78C8" w:rsidP="00DF78C8">
      <w:pPr>
        <w:rPr>
          <w:rFonts w:cs="Arial"/>
          <w:lang w:val="ru-RU"/>
        </w:rPr>
      </w:pPr>
      <w:r w:rsidRPr="00E941EA">
        <w:rPr>
          <w:rFonts w:cs="Arial"/>
          <w:lang w:val="ru-RU"/>
        </w:rPr>
        <w:t xml:space="preserve">којом изричито наводимо да смо у свом досадашњем раду и при састављању Понуде  број: </w:t>
      </w:r>
      <w:r w:rsidRPr="00E941EA">
        <w:rPr>
          <w:rFonts w:cs="Arial"/>
          <w:lang w:val="sr-Cyrl-RS"/>
        </w:rPr>
        <w:t>______________</w:t>
      </w:r>
      <w:r w:rsidRPr="00E941EA">
        <w:rPr>
          <w:rFonts w:cs="Arial"/>
          <w:lang w:val="ru-RU"/>
        </w:rPr>
        <w:t xml:space="preserve"> за јавну набавку услуга -  </w:t>
      </w:r>
      <w:r w:rsidR="008A4BDA">
        <w:rPr>
          <w:rFonts w:cs="Arial"/>
          <w:b/>
          <w:lang w:val="ru-RU"/>
        </w:rPr>
        <w:t>КОНТРОЛА ЧЕЛИЧНИХ КОНСТРУКЦИЈА ЧЕЛИЧНИХ УЖАДИ НА РУДАРСКОЈ МЕХАНИЗАЦИЈИ</w:t>
      </w:r>
      <w:r w:rsidRPr="00E941EA">
        <w:rPr>
          <w:rFonts w:cs="Arial"/>
          <w:lang w:val="ru-RU"/>
        </w:rPr>
        <w:t xml:space="preserve">, у </w:t>
      </w:r>
      <w:r w:rsidRPr="00E941EA">
        <w:rPr>
          <w:rFonts w:cs="Arial"/>
          <w:lang w:val="sr-Cyrl-RS"/>
        </w:rPr>
        <w:t xml:space="preserve">отвореном </w:t>
      </w:r>
      <w:r w:rsidRPr="00E941EA">
        <w:rPr>
          <w:rFonts w:cs="Arial"/>
          <w:lang w:val="ru-RU"/>
        </w:rPr>
        <w:t>поступку</w:t>
      </w:r>
      <w:r w:rsidRPr="00E941EA">
        <w:rPr>
          <w:rFonts w:cs="Arial"/>
          <w:lang w:val="sr-Cyrl-RS"/>
        </w:rPr>
        <w:t xml:space="preserve"> </w:t>
      </w:r>
      <w:r w:rsidRPr="00E941EA">
        <w:rPr>
          <w:rFonts w:cs="Arial"/>
          <w:lang w:val="ru-RU"/>
        </w:rPr>
        <w:t>јавне набавке ЈН бр.</w:t>
      </w:r>
      <w:r w:rsidR="00294CC9" w:rsidRPr="00E941EA">
        <w:rPr>
          <w:rFonts w:cs="Arial"/>
          <w:lang w:val="ru-RU"/>
        </w:rPr>
        <w:t xml:space="preserve"> </w:t>
      </w:r>
      <w:r w:rsidR="00AD47E5" w:rsidRPr="00165518">
        <w:rPr>
          <w:rFonts w:cs="Arial"/>
          <w:b/>
          <w:lang w:val="ru-RU"/>
        </w:rPr>
        <w:t xml:space="preserve">ЈН </w:t>
      </w:r>
      <w:r w:rsidR="008A4BDA">
        <w:rPr>
          <w:rFonts w:cs="Arial"/>
          <w:b/>
          <w:lang w:val="ru-RU"/>
        </w:rPr>
        <w:t>3100/0418/2019</w:t>
      </w:r>
      <w:r w:rsidRPr="00E941EA">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0EB94703" w14:textId="77777777" w:rsidR="00DF78C8" w:rsidRPr="00E941EA" w:rsidRDefault="00DF78C8" w:rsidP="00DF78C8">
      <w:pPr>
        <w:rPr>
          <w:rFonts w:cs="Arial"/>
          <w:lang w:val="ru-RU"/>
        </w:rPr>
      </w:pPr>
    </w:p>
    <w:p w14:paraId="74E604BF" w14:textId="77777777" w:rsidR="00DF78C8" w:rsidRPr="00E941EA" w:rsidRDefault="00DF78C8" w:rsidP="00DF78C8">
      <w:pPr>
        <w:tabs>
          <w:tab w:val="left" w:pos="6028"/>
        </w:tabs>
        <w:autoSpaceDE w:val="0"/>
        <w:autoSpaceDN w:val="0"/>
        <w:adjustRightInd w:val="0"/>
        <w:ind w:left="360"/>
        <w:rPr>
          <w:rFonts w:eastAsia="Calibri" w:cs="Arial"/>
          <w:bCs/>
          <w:iCs/>
          <w:lang w:val="ru-RU"/>
        </w:rPr>
      </w:pPr>
    </w:p>
    <w:p w14:paraId="3750F83E" w14:textId="77777777" w:rsidR="00DF78C8" w:rsidRPr="00E941EA" w:rsidRDefault="00DF78C8" w:rsidP="00DF78C8">
      <w:pPr>
        <w:tabs>
          <w:tab w:val="left" w:pos="6028"/>
        </w:tabs>
        <w:autoSpaceDE w:val="0"/>
        <w:autoSpaceDN w:val="0"/>
        <w:adjustRightInd w:val="0"/>
        <w:ind w:left="360"/>
        <w:rPr>
          <w:rFonts w:eastAsia="Calibri" w:cs="Arial"/>
          <w:bCs/>
          <w:iCs/>
          <w:lang w:val="ru-RU"/>
        </w:rPr>
      </w:pPr>
    </w:p>
    <w:p w14:paraId="385028E2" w14:textId="77777777" w:rsidR="00DF78C8" w:rsidRPr="00E941EA" w:rsidRDefault="00DF78C8" w:rsidP="00DF78C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E941EA" w:rsidRPr="00E941EA" w14:paraId="18E7258F" w14:textId="77777777" w:rsidTr="00294CC9">
        <w:trPr>
          <w:jc w:val="center"/>
        </w:trPr>
        <w:tc>
          <w:tcPr>
            <w:tcW w:w="3882" w:type="dxa"/>
          </w:tcPr>
          <w:p w14:paraId="763D2F14" w14:textId="77777777" w:rsidR="00DF78C8" w:rsidRPr="00E941EA" w:rsidRDefault="00DF78C8" w:rsidP="00294CC9">
            <w:pPr>
              <w:spacing w:before="0"/>
              <w:jc w:val="center"/>
              <w:rPr>
                <w:rFonts w:cs="Arial"/>
              </w:rPr>
            </w:pPr>
            <w:r w:rsidRPr="00E941EA">
              <w:rPr>
                <w:rFonts w:cs="Arial"/>
              </w:rPr>
              <w:t>Датум:</w:t>
            </w:r>
          </w:p>
        </w:tc>
        <w:tc>
          <w:tcPr>
            <w:tcW w:w="2127" w:type="dxa"/>
          </w:tcPr>
          <w:p w14:paraId="24440F53" w14:textId="77777777" w:rsidR="00DF78C8" w:rsidRPr="00E941EA" w:rsidRDefault="00DF78C8" w:rsidP="00294CC9">
            <w:pPr>
              <w:spacing w:before="0"/>
              <w:jc w:val="center"/>
              <w:rPr>
                <w:rFonts w:cs="Arial"/>
                <w:lang w:val="ru-RU"/>
              </w:rPr>
            </w:pPr>
          </w:p>
        </w:tc>
        <w:tc>
          <w:tcPr>
            <w:tcW w:w="4022" w:type="dxa"/>
          </w:tcPr>
          <w:p w14:paraId="620C9CC5" w14:textId="77777777" w:rsidR="00DF78C8" w:rsidRPr="00E941EA" w:rsidRDefault="00DF78C8" w:rsidP="00294CC9">
            <w:pPr>
              <w:spacing w:before="0"/>
              <w:jc w:val="center"/>
              <w:rPr>
                <w:rFonts w:cs="Arial"/>
                <w:lang w:val="sr-Cyrl-CS"/>
              </w:rPr>
            </w:pPr>
            <w:r w:rsidRPr="00E941EA">
              <w:rPr>
                <w:rFonts w:cs="Arial"/>
                <w:lang w:val="sr-Cyrl-CS"/>
              </w:rPr>
              <w:t>П</w:t>
            </w:r>
            <w:r w:rsidRPr="00E941EA">
              <w:rPr>
                <w:rFonts w:cs="Arial"/>
              </w:rPr>
              <w:t>онуђач</w:t>
            </w:r>
            <w:r w:rsidRPr="00E941EA">
              <w:rPr>
                <w:rFonts w:cs="Arial"/>
                <w:lang w:val="sr-Cyrl-CS"/>
              </w:rPr>
              <w:t>/члан групе</w:t>
            </w:r>
          </w:p>
        </w:tc>
      </w:tr>
      <w:tr w:rsidR="00E941EA" w:rsidRPr="00E941EA" w14:paraId="54D6D220" w14:textId="77777777" w:rsidTr="00294CC9">
        <w:trPr>
          <w:jc w:val="center"/>
        </w:trPr>
        <w:tc>
          <w:tcPr>
            <w:tcW w:w="3882" w:type="dxa"/>
          </w:tcPr>
          <w:p w14:paraId="76989951" w14:textId="77777777" w:rsidR="00DF78C8" w:rsidRPr="00E941EA" w:rsidRDefault="00DF78C8" w:rsidP="00294CC9">
            <w:pPr>
              <w:spacing w:before="0"/>
              <w:jc w:val="center"/>
              <w:rPr>
                <w:rFonts w:cs="Arial"/>
              </w:rPr>
            </w:pPr>
          </w:p>
        </w:tc>
        <w:tc>
          <w:tcPr>
            <w:tcW w:w="2127" w:type="dxa"/>
          </w:tcPr>
          <w:p w14:paraId="573EA55F" w14:textId="77777777" w:rsidR="00DF78C8" w:rsidRPr="00E941EA" w:rsidRDefault="00DF78C8" w:rsidP="00294CC9">
            <w:pPr>
              <w:spacing w:before="0"/>
              <w:jc w:val="center"/>
              <w:rPr>
                <w:rFonts w:cs="Arial"/>
              </w:rPr>
            </w:pPr>
            <w:r w:rsidRPr="00E941EA">
              <w:rPr>
                <w:rFonts w:cs="Arial"/>
              </w:rPr>
              <w:t>М.П.</w:t>
            </w:r>
          </w:p>
        </w:tc>
        <w:tc>
          <w:tcPr>
            <w:tcW w:w="4022" w:type="dxa"/>
          </w:tcPr>
          <w:p w14:paraId="195B0B8D" w14:textId="77777777" w:rsidR="00DF78C8" w:rsidRPr="00E941EA" w:rsidRDefault="00DF78C8" w:rsidP="00294CC9">
            <w:pPr>
              <w:spacing w:before="0"/>
              <w:jc w:val="center"/>
              <w:rPr>
                <w:rFonts w:cs="Arial"/>
                <w:lang w:val="ru-RU"/>
              </w:rPr>
            </w:pPr>
          </w:p>
        </w:tc>
      </w:tr>
      <w:tr w:rsidR="00E941EA" w:rsidRPr="00E941EA" w14:paraId="5F927E29" w14:textId="77777777" w:rsidTr="00294CC9">
        <w:trPr>
          <w:jc w:val="center"/>
        </w:trPr>
        <w:tc>
          <w:tcPr>
            <w:tcW w:w="3882" w:type="dxa"/>
            <w:tcBorders>
              <w:bottom w:val="single" w:sz="4" w:space="0" w:color="auto"/>
            </w:tcBorders>
          </w:tcPr>
          <w:p w14:paraId="5047EE6A" w14:textId="77777777" w:rsidR="00DF78C8" w:rsidRPr="00E941EA" w:rsidRDefault="00DF78C8" w:rsidP="00294CC9">
            <w:pPr>
              <w:spacing w:before="0"/>
              <w:jc w:val="center"/>
              <w:rPr>
                <w:rFonts w:cs="Arial"/>
              </w:rPr>
            </w:pPr>
          </w:p>
        </w:tc>
        <w:tc>
          <w:tcPr>
            <w:tcW w:w="2127" w:type="dxa"/>
          </w:tcPr>
          <w:p w14:paraId="72923BB6" w14:textId="77777777" w:rsidR="00DF78C8" w:rsidRPr="00E941EA" w:rsidRDefault="00DF78C8" w:rsidP="00294CC9">
            <w:pPr>
              <w:spacing w:before="0"/>
              <w:jc w:val="center"/>
              <w:rPr>
                <w:rFonts w:cs="Arial"/>
                <w:lang w:val="ru-RU"/>
              </w:rPr>
            </w:pPr>
          </w:p>
        </w:tc>
        <w:tc>
          <w:tcPr>
            <w:tcW w:w="4022" w:type="dxa"/>
            <w:tcBorders>
              <w:bottom w:val="single" w:sz="4" w:space="0" w:color="auto"/>
            </w:tcBorders>
          </w:tcPr>
          <w:p w14:paraId="6F09A1D6" w14:textId="77777777" w:rsidR="00DF78C8" w:rsidRPr="00E941EA" w:rsidRDefault="00DF78C8" w:rsidP="00294CC9">
            <w:pPr>
              <w:spacing w:before="0"/>
              <w:jc w:val="center"/>
              <w:rPr>
                <w:rFonts w:cs="Arial"/>
                <w:lang w:val="ru-RU"/>
              </w:rPr>
            </w:pPr>
          </w:p>
        </w:tc>
      </w:tr>
      <w:tr w:rsidR="00E941EA" w:rsidRPr="00E941EA" w14:paraId="40A92F3E" w14:textId="77777777" w:rsidTr="00294CC9">
        <w:trPr>
          <w:trHeight w:val="389"/>
          <w:jc w:val="center"/>
        </w:trPr>
        <w:tc>
          <w:tcPr>
            <w:tcW w:w="3882" w:type="dxa"/>
            <w:tcBorders>
              <w:top w:val="single" w:sz="4" w:space="0" w:color="auto"/>
            </w:tcBorders>
          </w:tcPr>
          <w:p w14:paraId="11FEC8A2" w14:textId="77777777" w:rsidR="00DF78C8" w:rsidRPr="00E941EA" w:rsidRDefault="00DF78C8" w:rsidP="00294CC9">
            <w:pPr>
              <w:spacing w:before="0"/>
              <w:jc w:val="center"/>
              <w:rPr>
                <w:rFonts w:cs="Arial"/>
              </w:rPr>
            </w:pPr>
          </w:p>
          <w:p w14:paraId="7663AB3E" w14:textId="77777777" w:rsidR="00DF78C8" w:rsidRPr="00E941EA" w:rsidRDefault="00DF78C8" w:rsidP="00294CC9">
            <w:pPr>
              <w:spacing w:before="0"/>
              <w:jc w:val="center"/>
              <w:rPr>
                <w:rFonts w:cs="Arial"/>
              </w:rPr>
            </w:pPr>
          </w:p>
        </w:tc>
        <w:tc>
          <w:tcPr>
            <w:tcW w:w="2127" w:type="dxa"/>
          </w:tcPr>
          <w:p w14:paraId="68AD52CC" w14:textId="77777777" w:rsidR="00DF78C8" w:rsidRPr="00E941EA" w:rsidRDefault="00DF78C8" w:rsidP="00294CC9">
            <w:pPr>
              <w:spacing w:before="0"/>
              <w:jc w:val="center"/>
              <w:rPr>
                <w:rFonts w:cs="Arial"/>
                <w:lang w:val="ru-RU"/>
              </w:rPr>
            </w:pPr>
          </w:p>
        </w:tc>
        <w:tc>
          <w:tcPr>
            <w:tcW w:w="4022" w:type="dxa"/>
            <w:tcBorders>
              <w:top w:val="single" w:sz="4" w:space="0" w:color="auto"/>
            </w:tcBorders>
          </w:tcPr>
          <w:p w14:paraId="5C4E3DE4" w14:textId="77777777" w:rsidR="00DF78C8" w:rsidRPr="00E941EA" w:rsidRDefault="00DF78C8" w:rsidP="00294CC9">
            <w:pPr>
              <w:spacing w:before="0"/>
              <w:jc w:val="center"/>
              <w:rPr>
                <w:rFonts w:cs="Arial"/>
                <w:lang w:val="ru-RU"/>
              </w:rPr>
            </w:pPr>
          </w:p>
        </w:tc>
      </w:tr>
    </w:tbl>
    <w:p w14:paraId="35862814" w14:textId="77777777" w:rsidR="00DF78C8" w:rsidRPr="00E941EA" w:rsidRDefault="00DF78C8" w:rsidP="00DF78C8">
      <w:pPr>
        <w:rPr>
          <w:rFonts w:cs="Arial"/>
          <w:i/>
          <w:lang w:val="sr-Cyrl-CS"/>
        </w:rPr>
      </w:pPr>
      <w:r w:rsidRPr="00E941EA">
        <w:rPr>
          <w:rFonts w:cs="Arial"/>
          <w:b/>
          <w:i/>
          <w:lang w:val="ru-RU"/>
        </w:rPr>
        <w:t>Напомена:</w:t>
      </w:r>
      <w:r w:rsidRPr="00E941EA">
        <w:rPr>
          <w:rFonts w:cs="Arial"/>
          <w:i/>
          <w:lang w:val="ru-RU"/>
        </w:rPr>
        <w:t xml:space="preserve"> Уколико </w:t>
      </w:r>
      <w:r w:rsidRPr="00E941EA">
        <w:rPr>
          <w:rFonts w:cs="Arial"/>
          <w:i/>
          <w:lang w:val="sr-Cyrl-CS"/>
        </w:rPr>
        <w:t xml:space="preserve">заједничку </w:t>
      </w:r>
      <w:r w:rsidRPr="00E941EA">
        <w:rPr>
          <w:rFonts w:cs="Arial"/>
          <w:i/>
          <w:lang w:val="ru-RU"/>
        </w:rPr>
        <w:t xml:space="preserve">понуду подноси група понуђача Изјава </w:t>
      </w:r>
      <w:r w:rsidRPr="00E941EA">
        <w:rPr>
          <w:rFonts w:cs="Arial"/>
          <w:i/>
          <w:lang w:val="sr-Cyrl-CS"/>
        </w:rPr>
        <w:t xml:space="preserve">се доставља за сваког члана групе понуђача. Изјава </w:t>
      </w:r>
      <w:r w:rsidRPr="00E941EA">
        <w:rPr>
          <w:rFonts w:cs="Arial"/>
          <w:i/>
          <w:lang w:val="ru-RU"/>
        </w:rPr>
        <w:t>мора бити попуњена, потписана од стране овлашћеног лица</w:t>
      </w:r>
      <w:r w:rsidRPr="00E941EA">
        <w:rPr>
          <w:rFonts w:cs="Arial"/>
          <w:i/>
          <w:lang w:val="sr-Cyrl-CS"/>
        </w:rPr>
        <w:t xml:space="preserve"> за заступање</w:t>
      </w:r>
      <w:r w:rsidRPr="00E941EA">
        <w:rPr>
          <w:rFonts w:cs="Arial"/>
          <w:i/>
          <w:lang w:val="ru-RU"/>
        </w:rPr>
        <w:t xml:space="preserve"> понуђача из групе понуђача и оверена печатом. </w:t>
      </w:r>
    </w:p>
    <w:p w14:paraId="76BC56D6" w14:textId="77777777" w:rsidR="00DF78C8" w:rsidRPr="00E941EA" w:rsidRDefault="00DF78C8" w:rsidP="00DF78C8">
      <w:pPr>
        <w:rPr>
          <w:rFonts w:cs="Arial"/>
          <w:i/>
          <w:lang w:val="ru-RU"/>
        </w:rPr>
      </w:pPr>
      <w:r w:rsidRPr="00E941EA">
        <w:rPr>
          <w:rFonts w:eastAsia="Calibri" w:cs="Arial"/>
          <w:i/>
          <w:lang w:val="ru-RU"/>
        </w:rPr>
        <w:t xml:space="preserve">У случају да понуђач подноси понуду са подизвођачем, Изјава </w:t>
      </w:r>
      <w:r w:rsidRPr="00E941EA">
        <w:rPr>
          <w:rFonts w:eastAsia="Calibri" w:cs="Arial"/>
          <w:i/>
          <w:lang w:val="sr-Cyrl-CS"/>
        </w:rPr>
        <w:t xml:space="preserve">се доставља за понуђача и сваког подизвођача. Изјава </w:t>
      </w:r>
      <w:r w:rsidRPr="00E941EA">
        <w:rPr>
          <w:rFonts w:eastAsia="Calibri" w:cs="Arial"/>
          <w:i/>
          <w:lang w:val="ru-RU"/>
        </w:rPr>
        <w:t xml:space="preserve">мора бити </w:t>
      </w:r>
      <w:r w:rsidRPr="00E941EA">
        <w:rPr>
          <w:rFonts w:eastAsia="Calibri" w:cs="Arial"/>
          <w:i/>
          <w:lang w:val="sr-Cyrl-CS"/>
        </w:rPr>
        <w:t>попуњена,</w:t>
      </w:r>
      <w:r w:rsidRPr="00E941EA">
        <w:rPr>
          <w:rFonts w:eastAsia="Calibri" w:cs="Arial"/>
          <w:i/>
          <w:lang w:val="ru-RU"/>
        </w:rPr>
        <w:t xml:space="preserve"> потписана</w:t>
      </w:r>
      <w:r w:rsidRPr="00E941EA">
        <w:rPr>
          <w:rFonts w:eastAsia="Calibri" w:cs="Arial"/>
          <w:i/>
          <w:lang w:val="sr-Cyrl-CS"/>
        </w:rPr>
        <w:t xml:space="preserve"> и оверена</w:t>
      </w:r>
      <w:r w:rsidRPr="00E941EA">
        <w:rPr>
          <w:rFonts w:eastAsia="Calibri" w:cs="Arial"/>
          <w:i/>
          <w:lang w:val="ru-RU"/>
        </w:rPr>
        <w:t xml:space="preserve"> од стране овлашћеног лица за заступање </w:t>
      </w:r>
      <w:r w:rsidRPr="00E941EA">
        <w:rPr>
          <w:rFonts w:eastAsia="Calibri" w:cs="Arial"/>
          <w:i/>
          <w:lang w:val="sr-Cyrl-CS"/>
        </w:rPr>
        <w:t>понуђача/подизво</w:t>
      </w:r>
      <w:r w:rsidRPr="00E941EA">
        <w:rPr>
          <w:rFonts w:eastAsia="Calibri" w:cs="Arial"/>
          <w:i/>
          <w:lang w:val="ru-RU"/>
        </w:rPr>
        <w:t>ђача</w:t>
      </w:r>
      <w:r w:rsidRPr="00E941EA">
        <w:rPr>
          <w:rFonts w:eastAsia="Calibri" w:cs="Arial"/>
          <w:i/>
          <w:lang w:val="sr-Cyrl-CS"/>
        </w:rPr>
        <w:t xml:space="preserve"> и оверена печатом.</w:t>
      </w:r>
    </w:p>
    <w:p w14:paraId="325C4C33" w14:textId="77777777" w:rsidR="00DF78C8" w:rsidRPr="00E941EA" w:rsidRDefault="00DF78C8" w:rsidP="00DF78C8">
      <w:pPr>
        <w:rPr>
          <w:rFonts w:cs="Arial"/>
          <w:lang w:val="sr-Cyrl-CS"/>
        </w:rPr>
      </w:pPr>
      <w:r w:rsidRPr="00E941EA">
        <w:rPr>
          <w:rFonts w:cs="Arial"/>
          <w:i/>
          <w:lang w:val="ru-RU"/>
        </w:rPr>
        <w:t>Приликом подношења понуде овај образац копирати у потребном броју примерака.</w:t>
      </w:r>
    </w:p>
    <w:p w14:paraId="19E40F21" w14:textId="77777777" w:rsidR="00DF78C8" w:rsidRPr="00E941EA" w:rsidRDefault="00DF78C8" w:rsidP="00DF78C8">
      <w:pPr>
        <w:rPr>
          <w:rFonts w:cs="Arial"/>
          <w:lang w:val="ru-RU"/>
        </w:rPr>
      </w:pPr>
    </w:p>
    <w:p w14:paraId="5D252D38" w14:textId="77777777" w:rsidR="00DF78C8" w:rsidRPr="00E941EA" w:rsidRDefault="00DF78C8" w:rsidP="00DF78C8">
      <w:pPr>
        <w:rPr>
          <w:rFonts w:cs="Arial"/>
          <w:lang w:val="ru-RU"/>
        </w:rPr>
      </w:pPr>
    </w:p>
    <w:p w14:paraId="76449B13" w14:textId="77777777" w:rsidR="00DF78C8" w:rsidRPr="00E941EA" w:rsidRDefault="00DF78C8" w:rsidP="00DF78C8">
      <w:pPr>
        <w:rPr>
          <w:rFonts w:cs="Arial"/>
          <w:lang w:val="ru-RU"/>
        </w:rPr>
      </w:pPr>
    </w:p>
    <w:p w14:paraId="40FE3105" w14:textId="77777777" w:rsidR="00DF78C8" w:rsidRPr="00E941EA" w:rsidRDefault="00DF78C8" w:rsidP="00DF78C8">
      <w:pPr>
        <w:rPr>
          <w:rFonts w:cs="Arial"/>
          <w:lang w:val="ru-RU"/>
        </w:rPr>
      </w:pPr>
    </w:p>
    <w:p w14:paraId="72AB763D" w14:textId="77777777" w:rsidR="00DF78C8" w:rsidRPr="00E941EA" w:rsidRDefault="00DF78C8" w:rsidP="00DF78C8">
      <w:pPr>
        <w:rPr>
          <w:rFonts w:cs="Arial"/>
          <w:lang w:val="ru-RU"/>
        </w:rPr>
      </w:pPr>
    </w:p>
    <w:p w14:paraId="36E3F1CE" w14:textId="77777777" w:rsidR="00DF78C8" w:rsidRPr="00E941EA" w:rsidRDefault="00DF78C8" w:rsidP="00DF78C8">
      <w:pPr>
        <w:rPr>
          <w:rFonts w:cs="Arial"/>
          <w:lang w:val="ru-RU"/>
        </w:rPr>
      </w:pPr>
    </w:p>
    <w:p w14:paraId="61C03830" w14:textId="77777777" w:rsidR="00DF78C8" w:rsidRPr="00E941EA" w:rsidRDefault="00DF78C8" w:rsidP="00DF78C8">
      <w:pPr>
        <w:rPr>
          <w:rFonts w:cs="Arial"/>
          <w:lang w:val="ru-RU"/>
        </w:rPr>
      </w:pPr>
    </w:p>
    <w:p w14:paraId="263866CD" w14:textId="77777777" w:rsidR="00DF78C8" w:rsidRPr="00E941EA" w:rsidRDefault="00DF78C8" w:rsidP="00DF78C8">
      <w:pPr>
        <w:rPr>
          <w:rFonts w:cs="Arial"/>
          <w:lang w:val="ru-RU"/>
        </w:rPr>
      </w:pPr>
    </w:p>
    <w:p w14:paraId="70367701" w14:textId="77777777" w:rsidR="00DF78C8" w:rsidRDefault="00DF78C8" w:rsidP="00DF78C8">
      <w:pPr>
        <w:rPr>
          <w:rFonts w:cs="Arial"/>
          <w:lang w:val="ru-RU"/>
        </w:rPr>
      </w:pPr>
    </w:p>
    <w:p w14:paraId="70BBC872" w14:textId="77777777" w:rsidR="00AD47E5" w:rsidRDefault="00AD47E5" w:rsidP="00DF78C8">
      <w:pPr>
        <w:rPr>
          <w:rFonts w:cs="Arial"/>
          <w:lang w:val="ru-RU"/>
        </w:rPr>
      </w:pPr>
    </w:p>
    <w:p w14:paraId="4E9DEDF4" w14:textId="77777777" w:rsidR="00165518" w:rsidRDefault="00165518" w:rsidP="00DF78C8">
      <w:pPr>
        <w:rPr>
          <w:rFonts w:cs="Arial"/>
          <w:lang w:val="ru-RU"/>
        </w:rPr>
      </w:pPr>
    </w:p>
    <w:p w14:paraId="1BBE9850" w14:textId="77777777" w:rsidR="00165518" w:rsidRPr="00E941EA" w:rsidRDefault="00165518" w:rsidP="00DF78C8">
      <w:pPr>
        <w:rPr>
          <w:rFonts w:cs="Arial"/>
          <w:lang w:val="ru-RU"/>
        </w:rPr>
      </w:pPr>
    </w:p>
    <w:p w14:paraId="664E210D" w14:textId="77777777" w:rsidR="00250044" w:rsidRPr="00E941EA" w:rsidRDefault="00250044" w:rsidP="00DF78C8">
      <w:pPr>
        <w:rPr>
          <w:rFonts w:cs="Arial"/>
          <w:lang w:val="ru-RU"/>
        </w:rPr>
      </w:pPr>
    </w:p>
    <w:p w14:paraId="79F240AB" w14:textId="77777777" w:rsidR="00250044" w:rsidRPr="00E941EA" w:rsidRDefault="00250044" w:rsidP="00DF78C8">
      <w:pPr>
        <w:rPr>
          <w:rFonts w:cs="Arial"/>
          <w:lang w:val="ru-RU"/>
        </w:rPr>
      </w:pPr>
    </w:p>
    <w:p w14:paraId="1145C335" w14:textId="4B013D81" w:rsidR="007E7BB8" w:rsidRDefault="007E7BB8" w:rsidP="00294CC9">
      <w:pPr>
        <w:pStyle w:val="KDObrazac"/>
        <w:spacing w:before="0"/>
        <w:rPr>
          <w:lang w:val="sr-Cyrl-RS"/>
        </w:rPr>
      </w:pPr>
      <w:r w:rsidRPr="00E941EA">
        <w:rPr>
          <w:lang w:val="ru-RU"/>
        </w:rPr>
        <w:t>ОБРАЗАЦ</w:t>
      </w:r>
      <w:r w:rsidR="00572006">
        <w:rPr>
          <w:lang w:val="sr-Cyrl-RS"/>
        </w:rPr>
        <w:t xml:space="preserve"> 5</w:t>
      </w:r>
      <w:r w:rsidR="00AD47E5">
        <w:rPr>
          <w:lang w:val="sr-Cyrl-RS"/>
        </w:rPr>
        <w:t>.</w:t>
      </w:r>
    </w:p>
    <w:p w14:paraId="0FF9AA8C" w14:textId="77777777" w:rsidR="00AD47E5" w:rsidRPr="00E941EA" w:rsidRDefault="00AD47E5" w:rsidP="00294CC9">
      <w:pPr>
        <w:pStyle w:val="KDObrazac"/>
        <w:spacing w:before="0"/>
        <w:rPr>
          <w:lang w:val="sr-Cyrl-RS"/>
        </w:rPr>
      </w:pPr>
    </w:p>
    <w:p w14:paraId="1E463D56" w14:textId="55DA1BC0" w:rsidR="00294CC9" w:rsidRPr="00673BC3" w:rsidRDefault="00294CC9" w:rsidP="00294CC9">
      <w:pPr>
        <w:rPr>
          <w:b/>
          <w:lang w:val="ru-RU"/>
        </w:rPr>
      </w:pPr>
      <w:r w:rsidRPr="00673BC3">
        <w:rPr>
          <w:b/>
          <w:lang w:val="ru-RU"/>
        </w:rPr>
        <w:t>ОБРАЗАЦ ТРОШКОВА ПРИПРЕМЕ ПОНУДЕ</w:t>
      </w:r>
    </w:p>
    <w:p w14:paraId="71DA34E6" w14:textId="3AFD136E" w:rsidR="00AD47E5" w:rsidRDefault="00294CC9" w:rsidP="00294CC9">
      <w:pPr>
        <w:rPr>
          <w:rFonts w:cs="Arial"/>
          <w:lang w:val="ru-RU"/>
        </w:rPr>
      </w:pPr>
      <w:r w:rsidRPr="00E941EA">
        <w:rPr>
          <w:lang w:val="ru-RU"/>
        </w:rPr>
        <w:t xml:space="preserve">за јавну набавку услуга: </w:t>
      </w:r>
      <w:r w:rsidR="008A4BDA">
        <w:rPr>
          <w:b/>
          <w:lang w:val="sr-Cyrl-RS"/>
        </w:rPr>
        <w:t>КОНТРОЛА ЧЕЛИЧНИХ КОНСТРУКЦИЈА ЧЕЛИЧНИХ УЖАДИ НА РУДАРСКОЈ МЕХАНИЗАЦИЈИ</w:t>
      </w:r>
      <w:r w:rsidRPr="00E941EA">
        <w:rPr>
          <w:rFonts w:cs="Arial"/>
          <w:lang w:val="ru-RU"/>
        </w:rPr>
        <w:t xml:space="preserve">, </w:t>
      </w:r>
    </w:p>
    <w:p w14:paraId="651EB1C2" w14:textId="05C0D753" w:rsidR="00294CC9" w:rsidRPr="00673BC3" w:rsidRDefault="00AD47E5" w:rsidP="00294CC9">
      <w:pPr>
        <w:rPr>
          <w:rFonts w:cs="Arial"/>
          <w:b/>
          <w:noProof/>
          <w:lang w:val="sr-Cyrl-CS"/>
        </w:rPr>
      </w:pPr>
      <w:r w:rsidRPr="00673BC3">
        <w:rPr>
          <w:rFonts w:cs="Arial"/>
          <w:b/>
          <w:noProof/>
          <w:lang w:val="sr-Cyrl-CS"/>
        </w:rPr>
        <w:t xml:space="preserve">ЈН </w:t>
      </w:r>
      <w:r w:rsidR="008A4BDA">
        <w:rPr>
          <w:rFonts w:cs="Arial"/>
          <w:b/>
          <w:noProof/>
          <w:lang w:val="sr-Cyrl-CS"/>
        </w:rPr>
        <w:t>3100/0418/2019</w:t>
      </w:r>
    </w:p>
    <w:p w14:paraId="01565886" w14:textId="659651AA" w:rsidR="00294CC9" w:rsidRPr="00E941EA" w:rsidRDefault="00294CC9" w:rsidP="00294CC9">
      <w:pPr>
        <w:rPr>
          <w:lang w:val="ru-RU"/>
        </w:rPr>
      </w:pPr>
      <w:r w:rsidRPr="00E941EA">
        <w:rPr>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88ECB3E" w14:textId="77777777" w:rsidR="00294CC9" w:rsidRPr="00E941EA" w:rsidRDefault="00294CC9" w:rsidP="00294CC9">
      <w:r w:rsidRPr="00E941EA">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E941EA" w:rsidRPr="00E941EA" w14:paraId="70698796" w14:textId="77777777" w:rsidTr="00294CC9">
        <w:trPr>
          <w:trHeight w:val="749"/>
          <w:tblCellSpacing w:w="20" w:type="dxa"/>
        </w:trPr>
        <w:tc>
          <w:tcPr>
            <w:tcW w:w="5323" w:type="dxa"/>
            <w:shd w:val="clear" w:color="auto" w:fill="auto"/>
            <w:vAlign w:val="center"/>
          </w:tcPr>
          <w:p w14:paraId="158BD737" w14:textId="77777777" w:rsidR="00294CC9" w:rsidRPr="00E941EA" w:rsidRDefault="00294CC9" w:rsidP="00294CC9">
            <w:r w:rsidRPr="00E941EA">
              <w:t>трошкови прибављања средстава обезбеђења</w:t>
            </w:r>
          </w:p>
        </w:tc>
        <w:tc>
          <w:tcPr>
            <w:tcW w:w="4260" w:type="dxa"/>
            <w:shd w:val="clear" w:color="auto" w:fill="auto"/>
          </w:tcPr>
          <w:p w14:paraId="30CC1A79" w14:textId="77777777" w:rsidR="00294CC9" w:rsidRPr="00E941EA" w:rsidRDefault="00294CC9" w:rsidP="00294CC9"/>
          <w:p w14:paraId="212054FF" w14:textId="77777777" w:rsidR="00294CC9" w:rsidRPr="00E941EA" w:rsidRDefault="00294CC9" w:rsidP="00294CC9">
            <w:r w:rsidRPr="00E941EA">
              <w:t xml:space="preserve">__________ динара </w:t>
            </w:r>
          </w:p>
        </w:tc>
      </w:tr>
      <w:tr w:rsidR="00E941EA" w:rsidRPr="00E941EA" w14:paraId="05FFBC9E" w14:textId="77777777" w:rsidTr="00294CC9">
        <w:trPr>
          <w:trHeight w:val="307"/>
          <w:tblCellSpacing w:w="20" w:type="dxa"/>
        </w:trPr>
        <w:tc>
          <w:tcPr>
            <w:tcW w:w="5323" w:type="dxa"/>
            <w:shd w:val="clear" w:color="auto" w:fill="auto"/>
            <w:vAlign w:val="center"/>
          </w:tcPr>
          <w:p w14:paraId="1B83743D" w14:textId="77777777" w:rsidR="00294CC9" w:rsidRPr="00E941EA" w:rsidRDefault="00294CC9" w:rsidP="00294CC9">
            <w:r w:rsidRPr="00E941EA">
              <w:t>Укупни трошкови без ПДВ</w:t>
            </w:r>
          </w:p>
        </w:tc>
        <w:tc>
          <w:tcPr>
            <w:tcW w:w="4260" w:type="dxa"/>
            <w:shd w:val="clear" w:color="auto" w:fill="auto"/>
          </w:tcPr>
          <w:p w14:paraId="1D0F0D9F" w14:textId="77777777" w:rsidR="00294CC9" w:rsidRPr="00E941EA" w:rsidRDefault="00294CC9" w:rsidP="00294CC9"/>
          <w:p w14:paraId="658A4ED9" w14:textId="77777777" w:rsidR="00294CC9" w:rsidRPr="00E941EA" w:rsidRDefault="00294CC9" w:rsidP="00294CC9">
            <w:r w:rsidRPr="00E941EA">
              <w:t>__________ динара</w:t>
            </w:r>
          </w:p>
        </w:tc>
      </w:tr>
      <w:tr w:rsidR="00E941EA" w:rsidRPr="00E941EA" w14:paraId="31E1303C" w14:textId="77777777" w:rsidTr="00294CC9">
        <w:trPr>
          <w:trHeight w:val="433"/>
          <w:tblCellSpacing w:w="20" w:type="dxa"/>
        </w:trPr>
        <w:tc>
          <w:tcPr>
            <w:tcW w:w="5323" w:type="dxa"/>
            <w:shd w:val="clear" w:color="auto" w:fill="auto"/>
            <w:vAlign w:val="center"/>
          </w:tcPr>
          <w:p w14:paraId="3EF3AE73" w14:textId="77777777" w:rsidR="00294CC9" w:rsidRPr="00E941EA" w:rsidRDefault="00294CC9" w:rsidP="00294CC9">
            <w:r w:rsidRPr="00E941EA">
              <w:t>ПДВ</w:t>
            </w:r>
          </w:p>
        </w:tc>
        <w:tc>
          <w:tcPr>
            <w:tcW w:w="4260" w:type="dxa"/>
            <w:shd w:val="clear" w:color="auto" w:fill="auto"/>
          </w:tcPr>
          <w:p w14:paraId="25783C55" w14:textId="77777777" w:rsidR="00294CC9" w:rsidRPr="00E941EA" w:rsidRDefault="00294CC9" w:rsidP="00294CC9"/>
          <w:p w14:paraId="10AF5875" w14:textId="77777777" w:rsidR="00294CC9" w:rsidRPr="00E941EA" w:rsidRDefault="00294CC9" w:rsidP="00294CC9">
            <w:r w:rsidRPr="00E941EA">
              <w:t>__________ динара</w:t>
            </w:r>
          </w:p>
        </w:tc>
      </w:tr>
      <w:tr w:rsidR="00E941EA" w:rsidRPr="00E941EA" w14:paraId="58A6570D" w14:textId="77777777" w:rsidTr="00294CC9">
        <w:trPr>
          <w:trHeight w:val="190"/>
          <w:tblCellSpacing w:w="20" w:type="dxa"/>
        </w:trPr>
        <w:tc>
          <w:tcPr>
            <w:tcW w:w="5323" w:type="dxa"/>
            <w:shd w:val="clear" w:color="auto" w:fill="auto"/>
          </w:tcPr>
          <w:p w14:paraId="27043C53" w14:textId="77777777" w:rsidR="00294CC9" w:rsidRPr="00E941EA" w:rsidRDefault="00294CC9" w:rsidP="00294CC9"/>
          <w:p w14:paraId="688AFD6A" w14:textId="77777777" w:rsidR="00294CC9" w:rsidRPr="00E941EA" w:rsidRDefault="00294CC9" w:rsidP="00294CC9">
            <w:r w:rsidRPr="00E941EA">
              <w:t>Укупни  трошкови са ПДВ</w:t>
            </w:r>
          </w:p>
        </w:tc>
        <w:tc>
          <w:tcPr>
            <w:tcW w:w="4260" w:type="dxa"/>
            <w:shd w:val="clear" w:color="auto" w:fill="auto"/>
          </w:tcPr>
          <w:p w14:paraId="3728AD5D" w14:textId="77777777" w:rsidR="00294CC9" w:rsidRPr="00E941EA" w:rsidRDefault="00294CC9" w:rsidP="00294CC9"/>
          <w:p w14:paraId="2E8FAB2B" w14:textId="77777777" w:rsidR="00294CC9" w:rsidRPr="00E941EA" w:rsidRDefault="00294CC9" w:rsidP="00294CC9">
            <w:r w:rsidRPr="00E941EA">
              <w:t>__________ динара</w:t>
            </w:r>
          </w:p>
        </w:tc>
      </w:tr>
    </w:tbl>
    <w:p w14:paraId="77E41FD6" w14:textId="3A5C4D7A" w:rsidR="00294CC9" w:rsidRPr="00E941EA" w:rsidRDefault="00294CC9" w:rsidP="00294CC9">
      <w:r w:rsidRPr="00E941EA">
        <w:rPr>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w:t>
      </w:r>
      <w:r w:rsidRPr="00E941EA">
        <w:t>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E941EA" w:rsidRPr="00E941EA" w14:paraId="7EF8BAA9" w14:textId="77777777" w:rsidTr="00294CC9">
        <w:trPr>
          <w:jc w:val="center"/>
        </w:trPr>
        <w:tc>
          <w:tcPr>
            <w:tcW w:w="3882" w:type="dxa"/>
          </w:tcPr>
          <w:p w14:paraId="05A65B65" w14:textId="7D9B9D73" w:rsidR="00294CC9" w:rsidRPr="00E941EA" w:rsidRDefault="00294CC9" w:rsidP="00294CC9">
            <w:r w:rsidRPr="00E941EA">
              <w:rPr>
                <w:lang w:val="sr-Cyrl-RS"/>
              </w:rPr>
              <w:t xml:space="preserve">                   </w:t>
            </w:r>
            <w:r w:rsidRPr="00E941EA">
              <w:t>Датум:</w:t>
            </w:r>
          </w:p>
        </w:tc>
        <w:tc>
          <w:tcPr>
            <w:tcW w:w="2127" w:type="dxa"/>
          </w:tcPr>
          <w:p w14:paraId="5A0CDCEC" w14:textId="77777777" w:rsidR="00294CC9" w:rsidRPr="00E941EA" w:rsidRDefault="00294CC9" w:rsidP="00294CC9"/>
        </w:tc>
        <w:tc>
          <w:tcPr>
            <w:tcW w:w="4022" w:type="dxa"/>
          </w:tcPr>
          <w:p w14:paraId="3A844285" w14:textId="55F4328C" w:rsidR="00294CC9" w:rsidRPr="00E941EA" w:rsidRDefault="00294CC9" w:rsidP="00294CC9">
            <w:r w:rsidRPr="00E941EA">
              <w:rPr>
                <w:lang w:val="sr-Cyrl-RS"/>
              </w:rPr>
              <w:t xml:space="preserve">                 </w:t>
            </w:r>
            <w:r w:rsidRPr="00E941EA">
              <w:t>Понуђач</w:t>
            </w:r>
          </w:p>
        </w:tc>
      </w:tr>
      <w:tr w:rsidR="00E941EA" w:rsidRPr="00E941EA" w14:paraId="3E419C3C" w14:textId="77777777" w:rsidTr="00294CC9">
        <w:trPr>
          <w:jc w:val="center"/>
        </w:trPr>
        <w:tc>
          <w:tcPr>
            <w:tcW w:w="3882" w:type="dxa"/>
          </w:tcPr>
          <w:p w14:paraId="271DD723" w14:textId="77777777" w:rsidR="00294CC9" w:rsidRPr="00E941EA" w:rsidRDefault="00294CC9" w:rsidP="00294CC9"/>
        </w:tc>
        <w:tc>
          <w:tcPr>
            <w:tcW w:w="2127" w:type="dxa"/>
          </w:tcPr>
          <w:p w14:paraId="3ED3295D" w14:textId="77777777" w:rsidR="00294CC9" w:rsidRPr="00E941EA" w:rsidRDefault="00294CC9" w:rsidP="00294CC9">
            <w:r w:rsidRPr="00E941EA">
              <w:t>М.П.</w:t>
            </w:r>
          </w:p>
        </w:tc>
        <w:tc>
          <w:tcPr>
            <w:tcW w:w="4022" w:type="dxa"/>
          </w:tcPr>
          <w:p w14:paraId="45E6B1D9" w14:textId="77777777" w:rsidR="00294CC9" w:rsidRPr="00E941EA" w:rsidRDefault="00294CC9" w:rsidP="00294CC9"/>
        </w:tc>
      </w:tr>
      <w:tr w:rsidR="00E941EA" w:rsidRPr="00E941EA" w14:paraId="76193BF9" w14:textId="77777777" w:rsidTr="00294CC9">
        <w:trPr>
          <w:jc w:val="center"/>
        </w:trPr>
        <w:tc>
          <w:tcPr>
            <w:tcW w:w="3882" w:type="dxa"/>
            <w:tcBorders>
              <w:bottom w:val="single" w:sz="4" w:space="0" w:color="auto"/>
            </w:tcBorders>
          </w:tcPr>
          <w:p w14:paraId="761391CB" w14:textId="77777777" w:rsidR="00294CC9" w:rsidRPr="00E941EA" w:rsidRDefault="00294CC9" w:rsidP="00294CC9"/>
        </w:tc>
        <w:tc>
          <w:tcPr>
            <w:tcW w:w="2127" w:type="dxa"/>
          </w:tcPr>
          <w:p w14:paraId="67CD1D71" w14:textId="77777777" w:rsidR="00294CC9" w:rsidRPr="00E941EA" w:rsidRDefault="00294CC9" w:rsidP="00294CC9"/>
        </w:tc>
        <w:tc>
          <w:tcPr>
            <w:tcW w:w="4022" w:type="dxa"/>
            <w:tcBorders>
              <w:bottom w:val="single" w:sz="4" w:space="0" w:color="auto"/>
            </w:tcBorders>
          </w:tcPr>
          <w:p w14:paraId="42EF6C44" w14:textId="77777777" w:rsidR="00294CC9" w:rsidRPr="00E941EA" w:rsidRDefault="00294CC9" w:rsidP="00294CC9"/>
        </w:tc>
      </w:tr>
      <w:tr w:rsidR="00E941EA" w:rsidRPr="00E941EA" w14:paraId="1CE89E0B" w14:textId="77777777" w:rsidTr="00294CC9">
        <w:trPr>
          <w:trHeight w:val="389"/>
          <w:jc w:val="center"/>
        </w:trPr>
        <w:tc>
          <w:tcPr>
            <w:tcW w:w="3882" w:type="dxa"/>
            <w:tcBorders>
              <w:top w:val="single" w:sz="4" w:space="0" w:color="auto"/>
            </w:tcBorders>
          </w:tcPr>
          <w:p w14:paraId="411EC667" w14:textId="77777777" w:rsidR="00294CC9" w:rsidRPr="00E941EA" w:rsidRDefault="00294CC9" w:rsidP="00294CC9"/>
        </w:tc>
        <w:tc>
          <w:tcPr>
            <w:tcW w:w="2127" w:type="dxa"/>
          </w:tcPr>
          <w:p w14:paraId="54AE3C80" w14:textId="77777777" w:rsidR="00294CC9" w:rsidRPr="00E941EA" w:rsidRDefault="00294CC9" w:rsidP="00294CC9"/>
        </w:tc>
        <w:tc>
          <w:tcPr>
            <w:tcW w:w="4022" w:type="dxa"/>
            <w:tcBorders>
              <w:top w:val="single" w:sz="4" w:space="0" w:color="auto"/>
            </w:tcBorders>
          </w:tcPr>
          <w:p w14:paraId="3B53E799" w14:textId="77777777" w:rsidR="00294CC9" w:rsidRPr="00E941EA" w:rsidRDefault="00294CC9" w:rsidP="00294CC9"/>
        </w:tc>
      </w:tr>
    </w:tbl>
    <w:p w14:paraId="2303CE16" w14:textId="77777777" w:rsidR="00294CC9" w:rsidRPr="00E941EA" w:rsidRDefault="00294CC9" w:rsidP="00294CC9">
      <w:r w:rsidRPr="00E941EA">
        <w:t>Напомена:</w:t>
      </w:r>
    </w:p>
    <w:p w14:paraId="6405DD69" w14:textId="77777777" w:rsidR="00294CC9" w:rsidRPr="00E941EA" w:rsidRDefault="00294CC9" w:rsidP="00294CC9">
      <w:pPr>
        <w:rPr>
          <w:lang w:val="ru-RU"/>
        </w:rPr>
      </w:pPr>
      <w:r w:rsidRPr="00E941EA">
        <w:rPr>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00BE08E" w14:textId="77777777" w:rsidR="00294CC9" w:rsidRPr="00E941EA" w:rsidRDefault="00294CC9" w:rsidP="00294CC9">
      <w:pPr>
        <w:rPr>
          <w:lang w:val="ru-RU"/>
        </w:rPr>
      </w:pPr>
      <w:r w:rsidRPr="00E941EA">
        <w:rPr>
          <w:lang w:val="ru-RU"/>
        </w:rPr>
        <w:t xml:space="preserve">-остале трошкове припреме и подношења понуде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72B29880" w14:textId="77777777" w:rsidR="00294CC9" w:rsidRPr="00E941EA" w:rsidRDefault="00294CC9" w:rsidP="00294CC9">
      <w:pPr>
        <w:rPr>
          <w:lang w:val="ru-RU"/>
        </w:rPr>
      </w:pPr>
      <w:r w:rsidRPr="00E941EA">
        <w:rPr>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48915C70" w14:textId="77777777" w:rsidR="00294CC9" w:rsidRPr="00E941EA" w:rsidRDefault="00294CC9" w:rsidP="00294CC9">
      <w:pPr>
        <w:rPr>
          <w:rFonts w:eastAsia="TimesNewRomanPS-BoldMT"/>
          <w:lang w:val="ru-RU"/>
        </w:rPr>
      </w:pPr>
      <w:r w:rsidRPr="00E941EA">
        <w:rPr>
          <w:rFonts w:eastAsia="TimesNewRomanPS-BoldMT"/>
          <w:lang w:val="ru-RU"/>
        </w:rPr>
        <w:t xml:space="preserve">-Уколико група понуђача подноси заједничку понуду овај образац потписује и оверава Носилац посла.Уколико понуђач подноси понуду са подизвођачем овај образац потписује и оверава печатом понуђач. </w:t>
      </w:r>
    </w:p>
    <w:p w14:paraId="0E11C5B2" w14:textId="0BD13B89" w:rsidR="00AD47E5" w:rsidRDefault="00294CC9" w:rsidP="00AD47E5">
      <w:pPr>
        <w:pStyle w:val="KDObrazac"/>
        <w:spacing w:before="0"/>
        <w:rPr>
          <w:lang w:val="sr-Cyrl-RS"/>
        </w:rPr>
      </w:pPr>
      <w:r w:rsidRPr="00E941EA">
        <w:rPr>
          <w:lang w:val="ru-RU"/>
        </w:rPr>
        <w:br w:type="page"/>
      </w:r>
      <w:r w:rsidR="00AD47E5" w:rsidRPr="00E941EA">
        <w:rPr>
          <w:lang w:val="ru-RU"/>
        </w:rPr>
        <w:lastRenderedPageBreak/>
        <w:t xml:space="preserve">ОБРАЗАЦ </w:t>
      </w:r>
      <w:r w:rsidR="00572006">
        <w:rPr>
          <w:lang w:val="ru-RU"/>
        </w:rPr>
        <w:t>6</w:t>
      </w:r>
      <w:r w:rsidR="00AD47E5">
        <w:rPr>
          <w:lang w:val="sr-Cyrl-RS"/>
        </w:rPr>
        <w:t>.</w:t>
      </w:r>
    </w:p>
    <w:p w14:paraId="0B940AEF" w14:textId="6962CAFA" w:rsidR="00294CC9" w:rsidRPr="00AD47E5" w:rsidRDefault="00294CC9" w:rsidP="00294CC9">
      <w:pPr>
        <w:rPr>
          <w:lang w:val="ru-RU"/>
        </w:rPr>
      </w:pPr>
    </w:p>
    <w:p w14:paraId="0852C51F" w14:textId="77777777" w:rsidR="00294CC9" w:rsidRPr="00AD47E5" w:rsidRDefault="00294CC9" w:rsidP="00294CC9">
      <w:pPr>
        <w:rPr>
          <w:b/>
          <w:lang w:val="ru-RU"/>
        </w:rPr>
      </w:pPr>
      <w:r w:rsidRPr="00AD47E5">
        <w:rPr>
          <w:b/>
          <w:lang w:val="ru-RU"/>
        </w:rPr>
        <w:t>СПОРАЗУМ  УЧЕСНИКА ЗАЈЕДНИЧКЕ ПОНУДЕ</w:t>
      </w:r>
    </w:p>
    <w:p w14:paraId="6A60F280" w14:textId="77777777" w:rsidR="00294CC9" w:rsidRPr="00E941EA" w:rsidRDefault="00294CC9" w:rsidP="00294CC9">
      <w:pPr>
        <w:rPr>
          <w:lang w:val="ru-RU"/>
        </w:rPr>
      </w:pPr>
    </w:p>
    <w:p w14:paraId="24441A34" w14:textId="77777777" w:rsidR="00294CC9" w:rsidRPr="00E941EA" w:rsidRDefault="00294CC9" w:rsidP="00294CC9">
      <w:pPr>
        <w:rPr>
          <w:lang w:val="ru-RU"/>
        </w:rPr>
      </w:pPr>
      <w:r w:rsidRPr="00E941EA">
        <w:rPr>
          <w:lang w:val="ru-RU"/>
        </w:rPr>
        <w:t xml:space="preserve">На основу члана 81. Закона о јавним набавкама </w:t>
      </w:r>
      <w:r w:rsidRPr="00E941EA">
        <w:rPr>
          <w:rFonts w:eastAsia="TimesNewRomanPSMT"/>
          <w:lang w:val="ru-RU"/>
        </w:rPr>
        <w:t>(„Сл. гласник РС” бр. 124/2012, 14/15, 68/15</w:t>
      </w:r>
      <w:r w:rsidRPr="00E941EA">
        <w:rPr>
          <w:lang w:val="ru-RU"/>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3"/>
        <w:gridCol w:w="5612"/>
      </w:tblGrid>
      <w:tr w:rsidR="00E941EA" w:rsidRPr="00E941EA" w14:paraId="76EDB907" w14:textId="77777777" w:rsidTr="00294CC9">
        <w:trPr>
          <w:trHeight w:val="532"/>
        </w:trPr>
        <w:tc>
          <w:tcPr>
            <w:tcW w:w="1965" w:type="pct"/>
            <w:tcBorders>
              <w:top w:val="single" w:sz="4" w:space="0" w:color="auto"/>
              <w:left w:val="single" w:sz="4" w:space="0" w:color="auto"/>
              <w:bottom w:val="single" w:sz="4" w:space="0" w:color="auto"/>
              <w:right w:val="single" w:sz="4" w:space="0" w:color="auto"/>
            </w:tcBorders>
            <w:vAlign w:val="center"/>
          </w:tcPr>
          <w:p w14:paraId="63AE0079" w14:textId="77777777" w:rsidR="00294CC9" w:rsidRPr="00E941EA" w:rsidRDefault="00294CC9" w:rsidP="00294CC9">
            <w:r w:rsidRPr="00E941EA">
              <w:t xml:space="preserve">ПОДАТАК О </w:t>
            </w:r>
          </w:p>
        </w:tc>
        <w:tc>
          <w:tcPr>
            <w:tcW w:w="3035" w:type="pct"/>
            <w:tcBorders>
              <w:top w:val="single" w:sz="4" w:space="0" w:color="auto"/>
              <w:left w:val="single" w:sz="4" w:space="0" w:color="auto"/>
              <w:bottom w:val="single" w:sz="4" w:space="0" w:color="auto"/>
              <w:right w:val="single" w:sz="4" w:space="0" w:color="auto"/>
            </w:tcBorders>
            <w:vAlign w:val="center"/>
          </w:tcPr>
          <w:p w14:paraId="25551C04" w14:textId="77777777" w:rsidR="00294CC9" w:rsidRPr="00E941EA" w:rsidRDefault="00294CC9" w:rsidP="00294CC9">
            <w:pPr>
              <w:rPr>
                <w:lang w:val="ru-RU"/>
              </w:rPr>
            </w:pPr>
            <w:r w:rsidRPr="00E941EA">
              <w:rPr>
                <w:lang w:val="ru-RU"/>
              </w:rPr>
              <w:t>НАЗИВ И СЕДИШТЕ ЧЛАНА ГРУПЕ ПОНУЂАЧА</w:t>
            </w:r>
          </w:p>
          <w:p w14:paraId="4D209B2C" w14:textId="77777777" w:rsidR="00294CC9" w:rsidRPr="00E941EA" w:rsidRDefault="00294CC9" w:rsidP="00294CC9">
            <w:pPr>
              <w:rPr>
                <w:lang w:val="ru-RU"/>
              </w:rPr>
            </w:pPr>
          </w:p>
        </w:tc>
      </w:tr>
      <w:tr w:rsidR="00E941EA" w:rsidRPr="00E941EA" w14:paraId="62650260" w14:textId="77777777" w:rsidTr="00294CC9">
        <w:trPr>
          <w:trHeight w:val="1244"/>
        </w:trPr>
        <w:tc>
          <w:tcPr>
            <w:tcW w:w="1965" w:type="pct"/>
            <w:tcBorders>
              <w:top w:val="single" w:sz="4" w:space="0" w:color="auto"/>
              <w:left w:val="single" w:sz="4" w:space="0" w:color="auto"/>
              <w:bottom w:val="single" w:sz="4" w:space="0" w:color="auto"/>
              <w:right w:val="single" w:sz="4" w:space="0" w:color="auto"/>
            </w:tcBorders>
          </w:tcPr>
          <w:p w14:paraId="18E03DC7" w14:textId="77777777" w:rsidR="00294CC9" w:rsidRPr="00E941EA" w:rsidRDefault="00294CC9" w:rsidP="00294CC9">
            <w:pPr>
              <w:rPr>
                <w:lang w:val="ru-RU"/>
              </w:rPr>
            </w:pPr>
            <w:r w:rsidRPr="00E941EA">
              <w:rPr>
                <w:lang w:val="ru-RU"/>
              </w:rPr>
              <w:t>1. Члану групе који ће бити носилац посла, односно који ће поднети понуду и који ће заступати групу понуђача пред наручиоцем;</w:t>
            </w:r>
          </w:p>
        </w:tc>
        <w:tc>
          <w:tcPr>
            <w:tcW w:w="3035" w:type="pct"/>
            <w:tcBorders>
              <w:top w:val="single" w:sz="4" w:space="0" w:color="auto"/>
              <w:left w:val="single" w:sz="4" w:space="0" w:color="auto"/>
              <w:bottom w:val="single" w:sz="4" w:space="0" w:color="auto"/>
              <w:right w:val="single" w:sz="4" w:space="0" w:color="auto"/>
            </w:tcBorders>
          </w:tcPr>
          <w:p w14:paraId="6DAEB50F" w14:textId="77777777" w:rsidR="00294CC9" w:rsidRPr="00E941EA" w:rsidRDefault="00294CC9" w:rsidP="00294CC9">
            <w:pPr>
              <w:rPr>
                <w:lang w:val="ru-RU"/>
              </w:rPr>
            </w:pPr>
          </w:p>
        </w:tc>
      </w:tr>
      <w:tr w:rsidR="00E941EA" w:rsidRPr="00E941EA" w14:paraId="62A491EB" w14:textId="77777777" w:rsidTr="00294CC9">
        <w:trPr>
          <w:trHeight w:val="1280"/>
        </w:trPr>
        <w:tc>
          <w:tcPr>
            <w:tcW w:w="1965" w:type="pct"/>
            <w:tcBorders>
              <w:top w:val="single" w:sz="4" w:space="0" w:color="auto"/>
              <w:left w:val="single" w:sz="4" w:space="0" w:color="auto"/>
              <w:bottom w:val="single" w:sz="4" w:space="0" w:color="auto"/>
              <w:right w:val="single" w:sz="4" w:space="0" w:color="auto"/>
            </w:tcBorders>
          </w:tcPr>
          <w:p w14:paraId="5818F584" w14:textId="77777777" w:rsidR="00294CC9" w:rsidRPr="00E941EA" w:rsidRDefault="00294CC9" w:rsidP="00294CC9">
            <w:pPr>
              <w:rPr>
                <w:lang w:val="ru-RU"/>
              </w:rPr>
            </w:pPr>
            <w:r w:rsidRPr="00E941EA">
              <w:rPr>
                <w:lang w:val="ru-RU"/>
              </w:rPr>
              <w:t xml:space="preserve">2. </w:t>
            </w:r>
            <w:r w:rsidRPr="00E941EA">
              <w:t>O</w:t>
            </w:r>
            <w:r w:rsidRPr="00E941EA">
              <w:rPr>
                <w:lang w:val="ru-RU"/>
              </w:rPr>
              <w:t>пис послова сваког од понуђача из групе понуђача у извршењу уговора:</w:t>
            </w:r>
          </w:p>
          <w:p w14:paraId="508F9E39" w14:textId="77777777" w:rsidR="00294CC9" w:rsidRPr="00E941EA" w:rsidRDefault="00294CC9" w:rsidP="00294CC9">
            <w:pPr>
              <w:rPr>
                <w:lang w:val="ru-RU"/>
              </w:rPr>
            </w:pPr>
          </w:p>
          <w:p w14:paraId="30B5BF4F" w14:textId="77777777" w:rsidR="00294CC9" w:rsidRPr="00E941EA" w:rsidRDefault="00294CC9" w:rsidP="00294CC9">
            <w:pPr>
              <w:rPr>
                <w:lang w:val="ru-RU"/>
              </w:rPr>
            </w:pPr>
          </w:p>
          <w:p w14:paraId="477901EE" w14:textId="77777777" w:rsidR="00294CC9" w:rsidRPr="00E941EA" w:rsidRDefault="00294CC9" w:rsidP="00294CC9">
            <w:pPr>
              <w:rPr>
                <w:lang w:val="ru-RU"/>
              </w:rPr>
            </w:pPr>
          </w:p>
        </w:tc>
        <w:tc>
          <w:tcPr>
            <w:tcW w:w="3035" w:type="pct"/>
            <w:tcBorders>
              <w:top w:val="single" w:sz="4" w:space="0" w:color="auto"/>
              <w:left w:val="single" w:sz="4" w:space="0" w:color="auto"/>
              <w:bottom w:val="single" w:sz="4" w:space="0" w:color="auto"/>
              <w:right w:val="single" w:sz="4" w:space="0" w:color="auto"/>
            </w:tcBorders>
          </w:tcPr>
          <w:p w14:paraId="084BE533" w14:textId="77777777" w:rsidR="00294CC9" w:rsidRPr="00E941EA" w:rsidRDefault="00294CC9" w:rsidP="00294CC9">
            <w:pPr>
              <w:rPr>
                <w:lang w:val="ru-RU"/>
              </w:rPr>
            </w:pPr>
          </w:p>
        </w:tc>
      </w:tr>
      <w:tr w:rsidR="00E941EA" w:rsidRPr="00E941EA" w14:paraId="5EA597FE" w14:textId="77777777" w:rsidTr="00294CC9">
        <w:trPr>
          <w:trHeight w:val="1433"/>
        </w:trPr>
        <w:tc>
          <w:tcPr>
            <w:tcW w:w="1965" w:type="pct"/>
            <w:tcBorders>
              <w:top w:val="single" w:sz="4" w:space="0" w:color="auto"/>
              <w:left w:val="single" w:sz="4" w:space="0" w:color="auto"/>
              <w:bottom w:val="single" w:sz="4" w:space="0" w:color="auto"/>
              <w:right w:val="single" w:sz="4" w:space="0" w:color="auto"/>
            </w:tcBorders>
          </w:tcPr>
          <w:p w14:paraId="5E7ECDA5" w14:textId="77777777" w:rsidR="00294CC9" w:rsidRPr="00E941EA" w:rsidRDefault="00294CC9" w:rsidP="00294CC9">
            <w:r w:rsidRPr="00E941EA">
              <w:t>3.Друго:</w:t>
            </w:r>
          </w:p>
          <w:p w14:paraId="41A414A6" w14:textId="77777777" w:rsidR="00294CC9" w:rsidRPr="00E941EA" w:rsidRDefault="00294CC9" w:rsidP="00294CC9"/>
          <w:p w14:paraId="4EB8F8C0" w14:textId="77777777" w:rsidR="00294CC9" w:rsidRPr="00E941EA" w:rsidRDefault="00294CC9" w:rsidP="00294CC9"/>
          <w:p w14:paraId="292BAC6D" w14:textId="77777777" w:rsidR="00294CC9" w:rsidRPr="00E941EA" w:rsidRDefault="00294CC9" w:rsidP="00294CC9"/>
          <w:p w14:paraId="0B82A0CD" w14:textId="77777777" w:rsidR="00294CC9" w:rsidRPr="00E941EA" w:rsidRDefault="00294CC9" w:rsidP="00294CC9"/>
          <w:p w14:paraId="2D5F8BBA" w14:textId="77777777" w:rsidR="00294CC9" w:rsidRPr="00E941EA" w:rsidRDefault="00294CC9" w:rsidP="00294CC9"/>
        </w:tc>
        <w:tc>
          <w:tcPr>
            <w:tcW w:w="3035" w:type="pct"/>
            <w:tcBorders>
              <w:top w:val="single" w:sz="4" w:space="0" w:color="auto"/>
              <w:left w:val="single" w:sz="4" w:space="0" w:color="auto"/>
              <w:bottom w:val="single" w:sz="4" w:space="0" w:color="auto"/>
              <w:right w:val="single" w:sz="4" w:space="0" w:color="auto"/>
            </w:tcBorders>
          </w:tcPr>
          <w:p w14:paraId="45801B56" w14:textId="77777777" w:rsidR="00294CC9" w:rsidRPr="00E941EA" w:rsidRDefault="00294CC9" w:rsidP="00294CC9"/>
        </w:tc>
      </w:tr>
    </w:tbl>
    <w:p w14:paraId="11C4DEBE" w14:textId="77777777" w:rsidR="00294CC9" w:rsidRPr="00E941EA" w:rsidRDefault="00294CC9" w:rsidP="00294CC9"/>
    <w:p w14:paraId="48A1CEFA" w14:textId="77777777" w:rsidR="00294CC9" w:rsidRPr="00E941EA" w:rsidRDefault="00294CC9" w:rsidP="00294CC9">
      <w:r w:rsidRPr="00E941EA">
        <w:t xml:space="preserve">                                      </w:t>
      </w:r>
    </w:p>
    <w:p w14:paraId="028E3041" w14:textId="77777777" w:rsidR="00294CC9" w:rsidRPr="00E941EA" w:rsidRDefault="00294CC9" w:rsidP="00294CC9">
      <w:pPr>
        <w:rPr>
          <w:lang w:val="ru-RU"/>
        </w:rPr>
      </w:pPr>
      <w:r w:rsidRPr="00E941EA">
        <w:rPr>
          <w:lang w:val="ru-RU"/>
        </w:rPr>
        <w:t>Потпис одговорног лица члана групе понуђача:</w:t>
      </w:r>
    </w:p>
    <w:p w14:paraId="23DDE284" w14:textId="77777777" w:rsidR="00294CC9" w:rsidRPr="00E941EA" w:rsidRDefault="00294CC9" w:rsidP="00294CC9">
      <w:pPr>
        <w:rPr>
          <w:lang w:val="ru-RU"/>
        </w:rPr>
      </w:pPr>
      <w:r w:rsidRPr="00E941EA">
        <w:rPr>
          <w:lang w:val="ru-RU"/>
        </w:rPr>
        <w:t>______________________</w:t>
      </w:r>
    </w:p>
    <w:p w14:paraId="12479E93" w14:textId="77777777" w:rsidR="00294CC9" w:rsidRPr="00E941EA" w:rsidRDefault="00294CC9" w:rsidP="00294CC9">
      <w:pPr>
        <w:rPr>
          <w:lang w:val="ru-RU"/>
        </w:rPr>
      </w:pPr>
      <w:r w:rsidRPr="00E941EA">
        <w:rPr>
          <w:lang w:val="ru-RU"/>
        </w:rPr>
        <w:t xml:space="preserve">                                       м.п.</w:t>
      </w:r>
    </w:p>
    <w:p w14:paraId="609B35DB" w14:textId="77777777" w:rsidR="00294CC9" w:rsidRPr="00E941EA" w:rsidRDefault="00294CC9" w:rsidP="00294CC9">
      <w:pPr>
        <w:rPr>
          <w:lang w:val="ru-RU"/>
        </w:rPr>
      </w:pPr>
      <w:r w:rsidRPr="00E941EA">
        <w:rPr>
          <w:lang w:val="ru-RU"/>
        </w:rPr>
        <w:t>Потпис одговорног лица члана групе понуђача:</w:t>
      </w:r>
    </w:p>
    <w:p w14:paraId="3D6E0533" w14:textId="77777777" w:rsidR="00294CC9" w:rsidRPr="00E941EA" w:rsidRDefault="00294CC9" w:rsidP="00294CC9">
      <w:pPr>
        <w:rPr>
          <w:lang w:val="ru-RU"/>
        </w:rPr>
      </w:pPr>
      <w:r w:rsidRPr="00E941EA">
        <w:rPr>
          <w:lang w:val="ru-RU"/>
        </w:rPr>
        <w:t>______________________</w:t>
      </w:r>
    </w:p>
    <w:p w14:paraId="40CA4BEC" w14:textId="77777777" w:rsidR="00294CC9" w:rsidRPr="00E941EA" w:rsidRDefault="00294CC9" w:rsidP="00294CC9">
      <w:pPr>
        <w:rPr>
          <w:lang w:val="ru-RU"/>
        </w:rPr>
      </w:pPr>
      <w:r w:rsidRPr="00E941EA">
        <w:rPr>
          <w:lang w:val="ru-RU"/>
        </w:rPr>
        <w:t xml:space="preserve">                                       м.п.</w:t>
      </w:r>
    </w:p>
    <w:p w14:paraId="2BCF60C5" w14:textId="77777777" w:rsidR="00294CC9" w:rsidRPr="00E941EA" w:rsidRDefault="00294CC9" w:rsidP="00294CC9">
      <w:pPr>
        <w:rPr>
          <w:lang w:val="ru-RU"/>
        </w:rPr>
      </w:pPr>
      <w:r w:rsidRPr="00E941EA">
        <w:rPr>
          <w:lang w:val="ru-RU"/>
        </w:rPr>
        <w:t xml:space="preserve">        Датум:                                                                                                      </w:t>
      </w:r>
    </w:p>
    <w:p w14:paraId="4DC03CB5" w14:textId="77777777" w:rsidR="00294CC9" w:rsidRPr="00E941EA" w:rsidRDefault="00294CC9" w:rsidP="00294CC9">
      <w:pPr>
        <w:rPr>
          <w:lang w:val="ru-RU"/>
        </w:rPr>
      </w:pPr>
      <w:r w:rsidRPr="00E941EA">
        <w:rPr>
          <w:lang w:val="ru-RU"/>
        </w:rPr>
        <w:t xml:space="preserve">___________                         </w:t>
      </w:r>
    </w:p>
    <w:p w14:paraId="62E5CF1B" w14:textId="77777777" w:rsidR="00294CC9" w:rsidRPr="00E941EA" w:rsidRDefault="00294CC9" w:rsidP="00294CC9">
      <w:pPr>
        <w:rPr>
          <w:lang w:val="ru-RU"/>
        </w:rPr>
      </w:pPr>
    </w:p>
    <w:p w14:paraId="5C1227B4" w14:textId="77777777" w:rsidR="00294CC9" w:rsidRPr="00E941EA" w:rsidRDefault="00294CC9" w:rsidP="00294CC9">
      <w:pPr>
        <w:rPr>
          <w:lang w:val="ru-RU"/>
        </w:rPr>
      </w:pPr>
    </w:p>
    <w:p w14:paraId="104C9971" w14:textId="77777777" w:rsidR="001B50DE" w:rsidRDefault="001B50DE" w:rsidP="007302F9">
      <w:pPr>
        <w:pStyle w:val="KDObrazac"/>
        <w:spacing w:before="0"/>
        <w:rPr>
          <w:lang w:val="sr-Cyrl-RS"/>
        </w:rPr>
      </w:pPr>
    </w:p>
    <w:p w14:paraId="5D2C2F24" w14:textId="4B8AAD8C" w:rsidR="001B50DE" w:rsidRDefault="001B50DE" w:rsidP="001B50DE">
      <w:pPr>
        <w:pStyle w:val="KDObrazac"/>
        <w:spacing w:before="0"/>
        <w:rPr>
          <w:lang w:val="sr-Cyrl-RS"/>
        </w:rPr>
      </w:pPr>
      <w:r w:rsidRPr="00E941EA">
        <w:rPr>
          <w:lang w:val="ru-RU"/>
        </w:rPr>
        <w:lastRenderedPageBreak/>
        <w:t xml:space="preserve">ОБРАЗАЦ </w:t>
      </w:r>
      <w:r w:rsidR="00572006">
        <w:rPr>
          <w:lang w:val="sr-Cyrl-RS"/>
        </w:rPr>
        <w:t>7</w:t>
      </w:r>
      <w:r>
        <w:rPr>
          <w:lang w:val="sr-Cyrl-RS"/>
        </w:rPr>
        <w:t>.</w:t>
      </w:r>
    </w:p>
    <w:p w14:paraId="0A566538" w14:textId="65A745C3" w:rsidR="007302F9" w:rsidRPr="001B50DE" w:rsidRDefault="007302F9" w:rsidP="007302F9">
      <w:pPr>
        <w:pStyle w:val="KDObrazac"/>
        <w:spacing w:before="0"/>
        <w:rPr>
          <w:b w:val="0"/>
          <w:lang w:val="sr-Cyrl-CS"/>
        </w:rPr>
      </w:pPr>
    </w:p>
    <w:p w14:paraId="2F75C380" w14:textId="77777777" w:rsidR="007302F9" w:rsidRPr="00E941EA" w:rsidRDefault="007302F9" w:rsidP="007302F9">
      <w:pPr>
        <w:rPr>
          <w:rFonts w:cs="Arial"/>
        </w:rPr>
      </w:pPr>
    </w:p>
    <w:p w14:paraId="53D9DB24" w14:textId="77777777" w:rsidR="007302F9" w:rsidRPr="00E941EA" w:rsidRDefault="007302F9" w:rsidP="007302F9">
      <w:pPr>
        <w:spacing w:before="0"/>
        <w:rPr>
          <w:rFonts w:cs="Arial"/>
        </w:rPr>
      </w:pPr>
    </w:p>
    <w:p w14:paraId="67B8E584" w14:textId="77777777" w:rsidR="007302F9" w:rsidRPr="00E941EA" w:rsidRDefault="007302F9" w:rsidP="007302F9">
      <w:pPr>
        <w:spacing w:before="0"/>
        <w:rPr>
          <w:rFonts w:cs="Arial"/>
          <w:lang w:val="ru-RU"/>
        </w:rPr>
      </w:pPr>
      <w:r w:rsidRPr="00E941EA">
        <w:rPr>
          <w:rFonts w:cs="Arial"/>
        </w:rPr>
        <w:t xml:space="preserve">Нa oснoву oдрeдби Зaкoнa o мeници (Сл. лист ФНРJ бр. 104/46 и 18/58; Сл. лист СФРJ бр. 16/65, 54/70 и 57/89; Сл. лист СРJ бр. 46/96, Сл. лист СЦГ бр. 01/03 Уст. </w:t>
      </w:r>
      <w:r w:rsidRPr="00E941EA">
        <w:rPr>
          <w:rFonts w:cs="Arial"/>
          <w:lang w:val="ru-RU"/>
        </w:rPr>
        <w:t>Повеља</w:t>
      </w:r>
      <w:r w:rsidRPr="00E941EA">
        <w:rPr>
          <w:rFonts w:cs="Arial"/>
          <w:lang w:val="sr-Cyrl-RS"/>
        </w:rPr>
        <w:t>, Сл.лист РС 80/15</w:t>
      </w:r>
      <w:r w:rsidRPr="00E941EA">
        <w:rPr>
          <w:rFonts w:cs="Arial"/>
          <w:lang w:val="ru-RU"/>
        </w:rPr>
        <w:t>) и З</w:t>
      </w:r>
      <w:r w:rsidRPr="00E941EA">
        <w:rPr>
          <w:rFonts w:cs="Arial"/>
        </w:rPr>
        <w:t>a</w:t>
      </w:r>
      <w:r w:rsidRPr="00E941EA">
        <w:rPr>
          <w:rFonts w:cs="Arial"/>
          <w:lang w:val="ru-RU"/>
        </w:rPr>
        <w:t>к</w:t>
      </w:r>
      <w:r w:rsidRPr="00E941EA">
        <w:rPr>
          <w:rFonts w:cs="Arial"/>
        </w:rPr>
        <w:t>o</w:t>
      </w:r>
      <w:r w:rsidRPr="00E941EA">
        <w:rPr>
          <w:rFonts w:cs="Arial"/>
          <w:lang w:val="ru-RU"/>
        </w:rPr>
        <w:t>н</w:t>
      </w:r>
      <w:r w:rsidRPr="00E941EA">
        <w:rPr>
          <w:rFonts w:cs="Arial"/>
        </w:rPr>
        <w:t>a</w:t>
      </w:r>
      <w:r w:rsidRPr="00E941EA">
        <w:rPr>
          <w:rFonts w:cs="Arial"/>
          <w:lang w:val="ru-RU"/>
        </w:rPr>
        <w:t xml:space="preserve"> </w:t>
      </w:r>
      <w:r w:rsidRPr="00E941EA">
        <w:rPr>
          <w:rFonts w:cs="Arial"/>
        </w:rPr>
        <w:t>o</w:t>
      </w:r>
      <w:r w:rsidRPr="00E941EA">
        <w:rPr>
          <w:rFonts w:cs="Arial"/>
          <w:lang w:val="ru-RU"/>
        </w:rPr>
        <w:t xml:space="preserve"> </w:t>
      </w:r>
      <w:r w:rsidRPr="00E941EA">
        <w:rPr>
          <w:rFonts w:cs="Arial"/>
          <w:lang w:val="sr-Cyrl-RS"/>
        </w:rPr>
        <w:t>платним услугама</w:t>
      </w:r>
      <w:r w:rsidRPr="00E941EA">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3B49F94E" w14:textId="77777777" w:rsidR="007302F9" w:rsidRPr="00E941EA" w:rsidRDefault="007302F9" w:rsidP="007302F9">
      <w:pPr>
        <w:spacing w:before="0"/>
        <w:rPr>
          <w:rFonts w:cs="Arial"/>
          <w:lang w:val="ru-RU"/>
        </w:rPr>
      </w:pPr>
    </w:p>
    <w:p w14:paraId="1FEE04F2" w14:textId="77777777" w:rsidR="007302F9" w:rsidRPr="00E941EA" w:rsidRDefault="007302F9" w:rsidP="007302F9">
      <w:pPr>
        <w:spacing w:before="0"/>
        <w:rPr>
          <w:rFonts w:cs="Arial"/>
          <w:lang w:val="ru-RU"/>
        </w:rPr>
      </w:pPr>
      <w:r w:rsidRPr="00E941EA">
        <w:rPr>
          <w:rFonts w:cs="Arial"/>
          <w:lang w:val="ru-RU"/>
        </w:rPr>
        <w:t>ДУЖНИК:  …………………………………………………………………………........................</w:t>
      </w:r>
    </w:p>
    <w:p w14:paraId="09408911" w14:textId="77777777" w:rsidR="007302F9" w:rsidRPr="00E941EA" w:rsidRDefault="007302F9" w:rsidP="007302F9">
      <w:pPr>
        <w:spacing w:before="0"/>
        <w:rPr>
          <w:rFonts w:cs="Arial"/>
          <w:lang w:val="ru-RU"/>
        </w:rPr>
      </w:pPr>
      <w:r w:rsidRPr="00E941EA">
        <w:rPr>
          <w:rFonts w:cs="Arial"/>
          <w:lang w:val="ru-RU"/>
        </w:rPr>
        <w:t>(назив и седиште Понуђача)</w:t>
      </w:r>
    </w:p>
    <w:p w14:paraId="0BD6F9CA" w14:textId="77777777" w:rsidR="007302F9" w:rsidRPr="00E941EA" w:rsidRDefault="007302F9" w:rsidP="007302F9">
      <w:pPr>
        <w:spacing w:before="0"/>
        <w:rPr>
          <w:rFonts w:cs="Arial"/>
          <w:lang w:val="ru-RU"/>
        </w:rPr>
      </w:pPr>
      <w:r w:rsidRPr="00E941EA">
        <w:rPr>
          <w:rFonts w:cs="Arial"/>
          <w:lang w:val="ru-RU"/>
        </w:rPr>
        <w:t>МАТИЧНИ БРОЈ ДУЖНИКА (Понуђача): ..................................................................</w:t>
      </w:r>
    </w:p>
    <w:p w14:paraId="51397F17" w14:textId="77777777" w:rsidR="007302F9" w:rsidRPr="00E941EA" w:rsidRDefault="007302F9" w:rsidP="007302F9">
      <w:pPr>
        <w:spacing w:before="0"/>
        <w:rPr>
          <w:rFonts w:cs="Arial"/>
          <w:lang w:val="ru-RU"/>
        </w:rPr>
      </w:pPr>
      <w:r w:rsidRPr="00E941EA">
        <w:rPr>
          <w:rFonts w:cs="Arial"/>
          <w:lang w:val="ru-RU"/>
        </w:rPr>
        <w:t>ТЕКУЋИ РАЧУН ДУЖНИКА (Понуђача): ...................................................................</w:t>
      </w:r>
    </w:p>
    <w:p w14:paraId="25CD84DA" w14:textId="77777777" w:rsidR="007302F9" w:rsidRPr="00E941EA" w:rsidRDefault="007302F9" w:rsidP="007302F9">
      <w:pPr>
        <w:spacing w:before="0"/>
        <w:rPr>
          <w:rFonts w:cs="Arial"/>
        </w:rPr>
      </w:pPr>
      <w:r w:rsidRPr="00E941EA">
        <w:rPr>
          <w:rFonts w:cs="Arial"/>
        </w:rPr>
        <w:t>ПИБ ДУЖНИКА (Понуђача): ........................................................................................</w:t>
      </w:r>
    </w:p>
    <w:p w14:paraId="586E5D76" w14:textId="77777777" w:rsidR="007302F9" w:rsidRPr="00E941EA" w:rsidRDefault="007302F9" w:rsidP="007302F9">
      <w:pPr>
        <w:spacing w:before="0"/>
        <w:rPr>
          <w:rFonts w:cs="Arial"/>
        </w:rPr>
      </w:pPr>
    </w:p>
    <w:p w14:paraId="1D044F89" w14:textId="77777777" w:rsidR="007302F9" w:rsidRPr="00E941EA" w:rsidRDefault="007302F9" w:rsidP="007302F9">
      <w:pPr>
        <w:spacing w:before="0"/>
        <w:rPr>
          <w:rFonts w:cs="Arial"/>
          <w:lang w:val="ru-RU"/>
        </w:rPr>
      </w:pPr>
      <w:r w:rsidRPr="00E941EA">
        <w:rPr>
          <w:rFonts w:cs="Arial"/>
          <w:lang w:val="ru-RU"/>
        </w:rPr>
        <w:t>и з д а ј е  д а н а ............................ године</w:t>
      </w:r>
    </w:p>
    <w:p w14:paraId="496C022D" w14:textId="77777777" w:rsidR="007302F9" w:rsidRPr="00E941EA" w:rsidRDefault="007302F9" w:rsidP="007302F9">
      <w:pPr>
        <w:spacing w:before="0"/>
        <w:rPr>
          <w:rFonts w:cs="Arial"/>
          <w:lang w:val="ru-RU"/>
        </w:rPr>
      </w:pPr>
    </w:p>
    <w:p w14:paraId="4F9C5628" w14:textId="77777777" w:rsidR="007302F9" w:rsidRPr="00E941EA" w:rsidRDefault="007302F9" w:rsidP="007302F9">
      <w:pPr>
        <w:spacing w:before="0"/>
        <w:rPr>
          <w:rFonts w:cs="Arial"/>
          <w:lang w:val="ru-RU"/>
        </w:rPr>
      </w:pPr>
    </w:p>
    <w:p w14:paraId="3BA22641" w14:textId="77777777" w:rsidR="007302F9" w:rsidRPr="00E941EA" w:rsidRDefault="007302F9" w:rsidP="007302F9">
      <w:pPr>
        <w:spacing w:before="0"/>
        <w:jc w:val="center"/>
        <w:rPr>
          <w:rFonts w:cs="Arial"/>
          <w:b/>
          <w:lang w:val="ru-RU"/>
        </w:rPr>
      </w:pPr>
      <w:r w:rsidRPr="00E941EA">
        <w:rPr>
          <w:rFonts w:cs="Arial"/>
          <w:b/>
          <w:lang w:val="ru-RU"/>
        </w:rPr>
        <w:t xml:space="preserve">МЕНИЧНО ПИСМО – ОВЛАШЋЕЊЕ ЗА КОРИСНИКА  БЛАНКО </w:t>
      </w:r>
      <w:r w:rsidRPr="00E941EA">
        <w:rPr>
          <w:rFonts w:cs="Arial"/>
          <w:b/>
          <w:lang w:val="sr-Cyrl-RS"/>
        </w:rPr>
        <w:t>СОПСТВЕНЕ</w:t>
      </w:r>
      <w:r w:rsidRPr="00E941EA">
        <w:rPr>
          <w:rFonts w:cs="Arial"/>
          <w:b/>
          <w:lang w:val="ru-RU"/>
        </w:rPr>
        <w:t xml:space="preserve"> МЕНИЦЕ</w:t>
      </w:r>
    </w:p>
    <w:p w14:paraId="56A270C4" w14:textId="77777777" w:rsidR="007302F9" w:rsidRPr="00E941EA" w:rsidRDefault="007302F9" w:rsidP="007302F9">
      <w:pPr>
        <w:spacing w:before="0"/>
        <w:jc w:val="center"/>
        <w:rPr>
          <w:rFonts w:cs="Arial"/>
          <w:b/>
          <w:lang w:val="ru-RU"/>
        </w:rPr>
      </w:pPr>
    </w:p>
    <w:p w14:paraId="30CCF149" w14:textId="19F14D37" w:rsidR="007302F9" w:rsidRPr="00E941EA" w:rsidRDefault="007302F9" w:rsidP="007302F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E941EA">
        <w:rPr>
          <w:rFonts w:cs="Arial"/>
          <w:b w:val="0"/>
          <w:sz w:val="22"/>
          <w:szCs w:val="22"/>
          <w:lang w:val="ru-RU"/>
        </w:rPr>
        <w:t xml:space="preserve">КОРИСНИК - ПОВЕРИЛАЦ:Јавно предузеће „Електроприведа Србије“ </w:t>
      </w:r>
      <w:r w:rsidRPr="00E941EA">
        <w:rPr>
          <w:rFonts w:cs="Arial"/>
          <w:b w:val="0"/>
          <w:sz w:val="22"/>
          <w:szCs w:val="22"/>
          <w:lang w:val="sr-Cyrl-RS"/>
        </w:rPr>
        <w:t xml:space="preserve">Београд, Улица </w:t>
      </w:r>
      <w:r w:rsidR="00B560B5">
        <w:rPr>
          <w:rFonts w:cs="Arial"/>
          <w:lang w:val="ru-RU"/>
        </w:rPr>
        <w:t>Балканска 13</w:t>
      </w:r>
      <w:r w:rsidRPr="00E941EA">
        <w:rPr>
          <w:rFonts w:cs="Arial"/>
          <w:b w:val="0"/>
          <w:sz w:val="22"/>
          <w:szCs w:val="22"/>
          <w:lang w:val="ru-RU"/>
        </w:rPr>
        <w:t>,</w:t>
      </w:r>
      <w:r w:rsidRPr="00E941EA">
        <w:rPr>
          <w:rFonts w:cs="Arial"/>
          <w:b w:val="0"/>
          <w:sz w:val="22"/>
          <w:szCs w:val="22"/>
          <w:lang w:val="sr-Cyrl-CS"/>
        </w:rPr>
        <w:t xml:space="preserve"> </w:t>
      </w:r>
      <w:r w:rsidRPr="00E941EA">
        <w:rPr>
          <w:rFonts w:cs="Arial"/>
          <w:b w:val="0"/>
          <w:sz w:val="22"/>
          <w:szCs w:val="22"/>
          <w:lang w:val="sr-Cyrl-RS"/>
        </w:rPr>
        <w:t>огранак ТЕ-КО Костолац</w:t>
      </w:r>
      <w:r w:rsidRPr="00E941EA">
        <w:rPr>
          <w:rFonts w:cs="Arial"/>
          <w:b w:val="0"/>
          <w:sz w:val="22"/>
          <w:szCs w:val="22"/>
          <w:lang w:val="ru-RU"/>
        </w:rPr>
        <w:t xml:space="preserve">, </w:t>
      </w:r>
      <w:r w:rsidRPr="00E941EA">
        <w:rPr>
          <w:rFonts w:cs="Arial"/>
          <w:b w:val="0"/>
          <w:sz w:val="22"/>
          <w:szCs w:val="22"/>
          <w:lang w:val="sr-Cyrl-CS"/>
        </w:rPr>
        <w:t xml:space="preserve">улица Николе Тесле бр.5-7, 12208 Костолац, </w:t>
      </w:r>
      <w:r w:rsidRPr="00E941EA">
        <w:rPr>
          <w:rFonts w:cs="Arial"/>
          <w:b w:val="0"/>
          <w:sz w:val="22"/>
          <w:szCs w:val="22"/>
          <w:lang w:val="ru-RU"/>
        </w:rPr>
        <w:t xml:space="preserve">Матични број 20053658, ПИБ 103920327, бр. </w:t>
      </w:r>
      <w:r w:rsidRPr="00E941EA">
        <w:rPr>
          <w:rFonts w:cs="Arial"/>
          <w:b w:val="0"/>
          <w:sz w:val="22"/>
          <w:szCs w:val="22"/>
        </w:rPr>
        <w:t xml:space="preserve">Тек. рачуна: 160-700-13 Banka Intesa, </w:t>
      </w:r>
    </w:p>
    <w:p w14:paraId="41514E71" w14:textId="77777777" w:rsidR="007302F9" w:rsidRPr="00E941EA" w:rsidRDefault="007302F9" w:rsidP="007302F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14:paraId="673B257B" w14:textId="77777777" w:rsidR="007302F9" w:rsidRPr="00E941EA" w:rsidRDefault="007302F9" w:rsidP="007302F9">
      <w:pPr>
        <w:spacing w:before="0"/>
        <w:rPr>
          <w:rFonts w:cs="Arial"/>
          <w:lang w:val="sr-Cyrl-RS"/>
        </w:rPr>
      </w:pPr>
      <w:r w:rsidRPr="00E941EA">
        <w:rPr>
          <w:rFonts w:cs="Arial"/>
          <w:lang w:val="ru-RU"/>
        </w:rPr>
        <w:t>Пр</w:t>
      </w:r>
      <w:r w:rsidRPr="00E941EA">
        <w:rPr>
          <w:rFonts w:cs="Arial"/>
        </w:rPr>
        <w:t>e</w:t>
      </w:r>
      <w:r w:rsidRPr="00E941EA">
        <w:rPr>
          <w:rFonts w:cs="Arial"/>
          <w:lang w:val="ru-RU"/>
        </w:rPr>
        <w:t>д</w:t>
      </w:r>
      <w:r w:rsidRPr="00E941EA">
        <w:rPr>
          <w:rFonts w:cs="Arial"/>
        </w:rPr>
        <w:t>aje</w:t>
      </w:r>
      <w:r w:rsidRPr="00E941EA">
        <w:rPr>
          <w:rFonts w:cs="Arial"/>
          <w:lang w:val="ru-RU"/>
        </w:rPr>
        <w:t>м</w:t>
      </w:r>
      <w:r w:rsidRPr="00E941EA">
        <w:rPr>
          <w:rFonts w:cs="Arial"/>
        </w:rPr>
        <w:t>o</w:t>
      </w:r>
      <w:r w:rsidRPr="00E941EA">
        <w:rPr>
          <w:rFonts w:cs="Arial"/>
          <w:lang w:val="ru-RU"/>
        </w:rPr>
        <w:t xml:space="preserve"> в</w:t>
      </w:r>
      <w:r w:rsidRPr="00E941EA">
        <w:rPr>
          <w:rFonts w:cs="Arial"/>
        </w:rPr>
        <w:t>a</w:t>
      </w:r>
      <w:r w:rsidRPr="00E941EA">
        <w:rPr>
          <w:rFonts w:cs="Arial"/>
          <w:lang w:val="ru-RU"/>
        </w:rPr>
        <w:t>м бл</w:t>
      </w:r>
      <w:r w:rsidRPr="00E941EA">
        <w:rPr>
          <w:rFonts w:cs="Arial"/>
        </w:rPr>
        <w:t>a</w:t>
      </w:r>
      <w:r w:rsidRPr="00E941EA">
        <w:rPr>
          <w:rFonts w:cs="Arial"/>
          <w:lang w:val="ru-RU"/>
        </w:rPr>
        <w:t>нк</w:t>
      </w:r>
      <w:r w:rsidRPr="00E941EA">
        <w:rPr>
          <w:rFonts w:cs="Arial"/>
        </w:rPr>
        <w:t>o</w:t>
      </w:r>
      <w:r w:rsidRPr="00E941EA">
        <w:rPr>
          <w:rFonts w:cs="Arial"/>
          <w:lang w:val="ru-RU"/>
        </w:rPr>
        <w:t xml:space="preserve"> </w:t>
      </w:r>
      <w:r w:rsidRPr="00E941EA">
        <w:rPr>
          <w:rFonts w:cs="Arial"/>
          <w:lang w:val="sr-Cyrl-RS"/>
        </w:rPr>
        <w:t xml:space="preserve">сопствену </w:t>
      </w:r>
      <w:r w:rsidRPr="00E941EA">
        <w:rPr>
          <w:rFonts w:cs="Arial"/>
          <w:lang w:val="ru-RU"/>
        </w:rPr>
        <w:t>м</w:t>
      </w:r>
      <w:r w:rsidRPr="00E941EA">
        <w:rPr>
          <w:rFonts w:cs="Arial"/>
        </w:rPr>
        <w:t>e</w:t>
      </w:r>
      <w:r w:rsidRPr="00E941EA">
        <w:rPr>
          <w:rFonts w:cs="Arial"/>
          <w:lang w:val="ru-RU"/>
        </w:rPr>
        <w:t>ницу</w:t>
      </w:r>
      <w:r w:rsidRPr="00E941EA">
        <w:rPr>
          <w:rFonts w:cs="Arial"/>
          <w:lang w:val="sr-Cyrl-RS"/>
        </w:rPr>
        <w:t xml:space="preserve"> за озбиљност понуде </w:t>
      </w:r>
      <w:r w:rsidRPr="00E941EA">
        <w:rPr>
          <w:rFonts w:cs="Arial"/>
          <w:lang w:val="ru-RU"/>
        </w:rPr>
        <w:t xml:space="preserve"> </w:t>
      </w:r>
      <w:r w:rsidRPr="00E941EA">
        <w:rPr>
          <w:rFonts w:cs="Arial"/>
          <w:lang w:val="sr-Cyrl-RS"/>
        </w:rPr>
        <w:t>која је неопозива, без права протеста и наплатива на први позив.</w:t>
      </w:r>
    </w:p>
    <w:p w14:paraId="6319D71E" w14:textId="3BC02A65" w:rsidR="007302F9" w:rsidRPr="00E941EA" w:rsidRDefault="007302F9" w:rsidP="007302F9">
      <w:pPr>
        <w:spacing w:before="0"/>
        <w:rPr>
          <w:rFonts w:cs="Arial"/>
          <w:lang w:val="sr-Cyrl-RS"/>
        </w:rPr>
      </w:pPr>
      <w:r w:rsidRPr="00E941EA">
        <w:rPr>
          <w:rFonts w:cs="Arial"/>
          <w:lang w:val="sr-Cyrl-RS"/>
        </w:rPr>
        <w:t>Овл</w:t>
      </w:r>
      <w:r w:rsidRPr="00E941EA">
        <w:rPr>
          <w:rFonts w:cs="Arial"/>
        </w:rPr>
        <w:t>a</w:t>
      </w:r>
      <w:r w:rsidRPr="00E941EA">
        <w:rPr>
          <w:rFonts w:cs="Arial"/>
          <w:lang w:val="sr-Cyrl-RS"/>
        </w:rPr>
        <w:t>шћу</w:t>
      </w:r>
      <w:r w:rsidRPr="00E941EA">
        <w:rPr>
          <w:rFonts w:cs="Arial"/>
        </w:rPr>
        <w:t>je</w:t>
      </w:r>
      <w:r w:rsidRPr="00E941EA">
        <w:rPr>
          <w:rFonts w:cs="Arial"/>
          <w:lang w:val="sr-Cyrl-RS"/>
        </w:rPr>
        <w:t>м</w:t>
      </w:r>
      <w:r w:rsidRPr="00E941EA">
        <w:rPr>
          <w:rFonts w:cs="Arial"/>
        </w:rPr>
        <w:t>o</w:t>
      </w:r>
      <w:r w:rsidRPr="00E941EA">
        <w:rPr>
          <w:rFonts w:cs="Arial"/>
          <w:lang w:val="sr-Cyrl-RS"/>
        </w:rPr>
        <w:t xml:space="preserve"> П</w:t>
      </w:r>
      <w:r w:rsidRPr="00E941EA">
        <w:rPr>
          <w:rFonts w:cs="Arial"/>
        </w:rPr>
        <w:t>o</w:t>
      </w:r>
      <w:r w:rsidRPr="00E941EA">
        <w:rPr>
          <w:rFonts w:cs="Arial"/>
          <w:lang w:val="sr-Cyrl-RS"/>
        </w:rPr>
        <w:t>в</w:t>
      </w:r>
      <w:r w:rsidRPr="00E941EA">
        <w:rPr>
          <w:rFonts w:cs="Arial"/>
        </w:rPr>
        <w:t>e</w:t>
      </w:r>
      <w:r w:rsidRPr="00E941EA">
        <w:rPr>
          <w:rFonts w:cs="Arial"/>
          <w:lang w:val="sr-Cyrl-RS"/>
        </w:rPr>
        <w:t>ри</w:t>
      </w:r>
      <w:r w:rsidRPr="00E941EA">
        <w:rPr>
          <w:rFonts w:cs="Arial"/>
        </w:rPr>
        <w:t>o</w:t>
      </w:r>
      <w:r w:rsidRPr="00E941EA">
        <w:rPr>
          <w:rFonts w:cs="Arial"/>
          <w:lang w:val="sr-Cyrl-RS"/>
        </w:rPr>
        <w:t>ц</w:t>
      </w:r>
      <w:r w:rsidRPr="00E941EA">
        <w:rPr>
          <w:rFonts w:cs="Arial"/>
        </w:rPr>
        <w:t>a</w:t>
      </w:r>
      <w:r w:rsidRPr="00E941EA">
        <w:rPr>
          <w:rFonts w:cs="Arial"/>
          <w:lang w:val="sr-Cyrl-RS"/>
        </w:rPr>
        <w:t>, д</w:t>
      </w:r>
      <w:r w:rsidRPr="00E941EA">
        <w:rPr>
          <w:rFonts w:cs="Arial"/>
        </w:rPr>
        <w:t>a</w:t>
      </w:r>
      <w:r w:rsidRPr="00E941EA">
        <w:rPr>
          <w:rFonts w:cs="Arial"/>
          <w:lang w:val="sr-Cyrl-RS"/>
        </w:rPr>
        <w:t xml:space="preserve"> пр</w:t>
      </w:r>
      <w:r w:rsidRPr="00E941EA">
        <w:rPr>
          <w:rFonts w:cs="Arial"/>
        </w:rPr>
        <w:t>e</w:t>
      </w:r>
      <w:r w:rsidRPr="00E941EA">
        <w:rPr>
          <w:rFonts w:cs="Arial"/>
          <w:lang w:val="sr-Cyrl-RS"/>
        </w:rPr>
        <w:t>д</w:t>
      </w:r>
      <w:r w:rsidRPr="00E941EA">
        <w:rPr>
          <w:rFonts w:cs="Arial"/>
        </w:rPr>
        <w:t>a</w:t>
      </w:r>
      <w:r w:rsidRPr="00E941EA">
        <w:rPr>
          <w:rFonts w:cs="Arial"/>
          <w:lang w:val="sr-Cyrl-RS"/>
        </w:rPr>
        <w:t>ту м</w:t>
      </w:r>
      <w:r w:rsidRPr="00E941EA">
        <w:rPr>
          <w:rFonts w:cs="Arial"/>
        </w:rPr>
        <w:t>e</w:t>
      </w:r>
      <w:r w:rsidRPr="00E941EA">
        <w:rPr>
          <w:rFonts w:cs="Arial"/>
          <w:lang w:val="sr-Cyrl-RS"/>
        </w:rPr>
        <w:t>ницу бр</w:t>
      </w:r>
      <w:r w:rsidRPr="00E941EA">
        <w:rPr>
          <w:rFonts w:cs="Arial"/>
        </w:rPr>
        <w:t>oj</w:t>
      </w:r>
      <w:r w:rsidRPr="00E941EA">
        <w:rPr>
          <w:rFonts w:cs="Arial"/>
          <w:lang w:val="sr-Cyrl-RS"/>
        </w:rPr>
        <w:t xml:space="preserve"> _________________________(</w:t>
      </w:r>
      <w:r w:rsidRPr="00E941EA">
        <w:rPr>
          <w:rFonts w:cs="Arial"/>
          <w:i/>
          <w:iCs/>
          <w:lang w:val="sr-Cyrl-RS"/>
        </w:rPr>
        <w:t>уписати с</w:t>
      </w:r>
      <w:r w:rsidRPr="00E941EA">
        <w:rPr>
          <w:rFonts w:cs="Arial"/>
          <w:i/>
          <w:iCs/>
        </w:rPr>
        <w:t>e</w:t>
      </w:r>
      <w:r w:rsidRPr="00E941EA">
        <w:rPr>
          <w:rFonts w:cs="Arial"/>
          <w:i/>
          <w:iCs/>
          <w:lang w:val="sr-Cyrl-RS"/>
        </w:rPr>
        <w:t>ри</w:t>
      </w:r>
      <w:r w:rsidRPr="00E941EA">
        <w:rPr>
          <w:rFonts w:cs="Arial"/>
          <w:i/>
          <w:iCs/>
        </w:rPr>
        <w:t>j</w:t>
      </w:r>
      <w:r w:rsidRPr="00E941EA">
        <w:rPr>
          <w:rFonts w:cs="Arial"/>
          <w:i/>
          <w:iCs/>
          <w:lang w:val="sr-Cyrl-RS"/>
        </w:rPr>
        <w:t>ски бр</w:t>
      </w:r>
      <w:r w:rsidRPr="00E941EA">
        <w:rPr>
          <w:rFonts w:cs="Arial"/>
          <w:i/>
          <w:iCs/>
        </w:rPr>
        <w:t>oj</w:t>
      </w:r>
      <w:r w:rsidRPr="00E941EA">
        <w:rPr>
          <w:rFonts w:cs="Arial"/>
          <w:i/>
          <w:iCs/>
          <w:lang w:val="sr-Cyrl-RS"/>
        </w:rPr>
        <w:t xml:space="preserve"> м</w:t>
      </w:r>
      <w:r w:rsidRPr="00E941EA">
        <w:rPr>
          <w:rFonts w:cs="Arial"/>
          <w:i/>
          <w:iCs/>
        </w:rPr>
        <w:t>e</w:t>
      </w:r>
      <w:r w:rsidRPr="00E941EA">
        <w:rPr>
          <w:rFonts w:cs="Arial"/>
          <w:i/>
          <w:iCs/>
          <w:lang w:val="sr-Cyrl-RS"/>
        </w:rPr>
        <w:t>ниц</w:t>
      </w:r>
      <w:r w:rsidRPr="00E941EA">
        <w:rPr>
          <w:rFonts w:cs="Arial"/>
          <w:i/>
          <w:iCs/>
        </w:rPr>
        <w:t>e</w:t>
      </w:r>
      <w:r w:rsidRPr="00E941EA">
        <w:rPr>
          <w:rFonts w:cs="Arial"/>
          <w:i/>
          <w:iCs/>
          <w:lang w:val="sr-Cyrl-RS"/>
        </w:rPr>
        <w:t xml:space="preserve">) </w:t>
      </w:r>
      <w:r w:rsidRPr="00E941EA">
        <w:rPr>
          <w:rFonts w:cs="Arial"/>
          <w:lang w:val="sr-Cyrl-RS"/>
        </w:rPr>
        <w:t>м</w:t>
      </w:r>
      <w:r w:rsidRPr="00E941EA">
        <w:rPr>
          <w:rFonts w:cs="Arial"/>
        </w:rPr>
        <w:t>o</w:t>
      </w:r>
      <w:r w:rsidRPr="00E941EA">
        <w:rPr>
          <w:rFonts w:cs="Arial"/>
          <w:lang w:val="sr-Cyrl-RS"/>
        </w:rPr>
        <w:t>ж</w:t>
      </w:r>
      <w:r w:rsidRPr="00E941EA">
        <w:rPr>
          <w:rFonts w:cs="Arial"/>
        </w:rPr>
        <w:t>e</w:t>
      </w:r>
      <w:r w:rsidRPr="00E941EA">
        <w:rPr>
          <w:rFonts w:cs="Arial"/>
          <w:lang w:val="sr-Cyrl-RS"/>
        </w:rPr>
        <w:t xml:space="preserve"> п</w:t>
      </w:r>
      <w:r w:rsidRPr="00E941EA">
        <w:rPr>
          <w:rFonts w:cs="Arial"/>
        </w:rPr>
        <w:t>o</w:t>
      </w:r>
      <w:r w:rsidRPr="00E941EA">
        <w:rPr>
          <w:rFonts w:cs="Arial"/>
          <w:lang w:val="sr-Cyrl-RS"/>
        </w:rPr>
        <w:t>пунити у изн</w:t>
      </w:r>
      <w:r w:rsidRPr="00E941EA">
        <w:rPr>
          <w:rFonts w:cs="Arial"/>
        </w:rPr>
        <w:t>o</w:t>
      </w:r>
      <w:r w:rsidRPr="00E941EA">
        <w:rPr>
          <w:rFonts w:cs="Arial"/>
          <w:lang w:val="sr-Cyrl-RS"/>
        </w:rPr>
        <w:t xml:space="preserve">су </w:t>
      </w:r>
      <w:r w:rsidR="00427202" w:rsidRPr="00E941EA">
        <w:rPr>
          <w:rFonts w:cs="Arial"/>
          <w:i/>
          <w:iCs/>
          <w:lang w:val="sr-Cyrl-RS"/>
        </w:rPr>
        <w:t>5</w:t>
      </w:r>
      <w:r w:rsidRPr="00E941EA">
        <w:rPr>
          <w:rFonts w:cs="Arial"/>
          <w:lang w:val="sr-Cyrl-RS"/>
        </w:rPr>
        <w:t xml:space="preserve">% </w:t>
      </w:r>
      <w:r w:rsidRPr="00E941EA">
        <w:rPr>
          <w:rFonts w:cs="Arial"/>
        </w:rPr>
        <w:t>o</w:t>
      </w:r>
      <w:r w:rsidRPr="00E941EA">
        <w:rPr>
          <w:rFonts w:cs="Arial"/>
          <w:lang w:val="sr-Cyrl-RS"/>
        </w:rPr>
        <w:t>д вр</w:t>
      </w:r>
      <w:r w:rsidRPr="00E941EA">
        <w:rPr>
          <w:rFonts w:cs="Arial"/>
        </w:rPr>
        <w:t>e</w:t>
      </w:r>
      <w:r w:rsidRPr="00E941EA">
        <w:rPr>
          <w:rFonts w:cs="Arial"/>
          <w:lang w:val="sr-Cyrl-RS"/>
        </w:rPr>
        <w:t>дн</w:t>
      </w:r>
      <w:r w:rsidRPr="00E941EA">
        <w:rPr>
          <w:rFonts w:cs="Arial"/>
        </w:rPr>
        <w:t>o</w:t>
      </w:r>
      <w:r w:rsidRPr="00E941EA">
        <w:rPr>
          <w:rFonts w:cs="Arial"/>
          <w:lang w:val="sr-Cyrl-RS"/>
        </w:rPr>
        <w:t>сти п</w:t>
      </w:r>
      <w:r w:rsidRPr="00E941EA">
        <w:rPr>
          <w:rFonts w:cs="Arial"/>
        </w:rPr>
        <w:t>o</w:t>
      </w:r>
      <w:r w:rsidRPr="00E941EA">
        <w:rPr>
          <w:rFonts w:cs="Arial"/>
          <w:lang w:val="sr-Cyrl-RS"/>
        </w:rPr>
        <w:t>нуд</w:t>
      </w:r>
      <w:r w:rsidRPr="00E941EA">
        <w:rPr>
          <w:rFonts w:cs="Arial"/>
        </w:rPr>
        <w:t>e</w:t>
      </w:r>
      <w:r w:rsidRPr="00E941EA">
        <w:rPr>
          <w:rFonts w:cs="Arial"/>
          <w:lang w:val="sr-Cyrl-RS"/>
        </w:rPr>
        <w:t xml:space="preserve"> б</w:t>
      </w:r>
      <w:r w:rsidRPr="00E941EA">
        <w:rPr>
          <w:rFonts w:cs="Arial"/>
        </w:rPr>
        <w:t>e</w:t>
      </w:r>
      <w:r w:rsidRPr="00E941EA">
        <w:rPr>
          <w:rFonts w:cs="Arial"/>
          <w:lang w:val="sr-Cyrl-RS"/>
        </w:rPr>
        <w:t>з ПДВ, з</w:t>
      </w:r>
      <w:r w:rsidRPr="00E941EA">
        <w:rPr>
          <w:rFonts w:cs="Arial"/>
        </w:rPr>
        <w:t>a</w:t>
      </w:r>
      <w:r w:rsidRPr="00E941EA">
        <w:rPr>
          <w:rFonts w:cs="Arial"/>
          <w:lang w:val="sr-Cyrl-RS"/>
        </w:rPr>
        <w:t xml:space="preserve"> </w:t>
      </w:r>
      <w:r w:rsidRPr="00E941EA">
        <w:rPr>
          <w:rFonts w:cs="Arial"/>
        </w:rPr>
        <w:t>o</w:t>
      </w:r>
      <w:r w:rsidRPr="00E941EA">
        <w:rPr>
          <w:rFonts w:cs="Arial"/>
          <w:lang w:val="sr-Cyrl-RS"/>
        </w:rPr>
        <w:t>збиљн</w:t>
      </w:r>
      <w:r w:rsidRPr="00E941EA">
        <w:rPr>
          <w:rFonts w:cs="Arial"/>
        </w:rPr>
        <w:t>o</w:t>
      </w:r>
      <w:r w:rsidRPr="00E941EA">
        <w:rPr>
          <w:rFonts w:cs="Arial"/>
          <w:lang w:val="sr-Cyrl-RS"/>
        </w:rPr>
        <w:t>ст п</w:t>
      </w:r>
      <w:r w:rsidRPr="00E941EA">
        <w:rPr>
          <w:rFonts w:cs="Arial"/>
        </w:rPr>
        <w:t>o</w:t>
      </w:r>
      <w:r w:rsidRPr="00E941EA">
        <w:rPr>
          <w:rFonts w:cs="Arial"/>
          <w:lang w:val="sr-Cyrl-RS"/>
        </w:rPr>
        <w:t>нуд</w:t>
      </w:r>
      <w:r w:rsidRPr="00E941EA">
        <w:rPr>
          <w:rFonts w:cs="Arial"/>
        </w:rPr>
        <w:t>e</w:t>
      </w:r>
      <w:r w:rsidRPr="00E941EA">
        <w:rPr>
          <w:rFonts w:cs="Arial"/>
          <w:lang w:val="sr-Cyrl-RS"/>
        </w:rPr>
        <w:t xml:space="preserve"> с</w:t>
      </w:r>
      <w:r w:rsidRPr="00E941EA">
        <w:rPr>
          <w:rFonts w:cs="Arial"/>
        </w:rPr>
        <w:t>a</w:t>
      </w:r>
      <w:r w:rsidRPr="00E941EA">
        <w:rPr>
          <w:rFonts w:cs="Arial"/>
          <w:lang w:val="sr-Cyrl-RS"/>
        </w:rPr>
        <w:t xml:space="preserve"> р</w:t>
      </w:r>
      <w:r w:rsidRPr="00E941EA">
        <w:rPr>
          <w:rFonts w:cs="Arial"/>
        </w:rPr>
        <w:t>o</w:t>
      </w:r>
      <w:r w:rsidRPr="00E941EA">
        <w:rPr>
          <w:rFonts w:cs="Arial"/>
          <w:lang w:val="sr-Cyrl-RS"/>
        </w:rPr>
        <w:t>к</w:t>
      </w:r>
      <w:r w:rsidRPr="00E941EA">
        <w:rPr>
          <w:rFonts w:cs="Arial"/>
        </w:rPr>
        <w:t>o</w:t>
      </w:r>
      <w:r w:rsidRPr="00E941EA">
        <w:rPr>
          <w:rFonts w:cs="Arial"/>
          <w:lang w:val="sr-Cyrl-RS"/>
        </w:rPr>
        <w:t>м в</w:t>
      </w:r>
      <w:r w:rsidRPr="00E941EA">
        <w:rPr>
          <w:rFonts w:cs="Arial"/>
        </w:rPr>
        <w:t>a</w:t>
      </w:r>
      <w:r w:rsidRPr="00E941EA">
        <w:rPr>
          <w:rFonts w:cs="Arial"/>
          <w:lang w:val="sr-Cyrl-RS"/>
        </w:rPr>
        <w:t xml:space="preserve">жења минимално </w:t>
      </w:r>
      <w:r w:rsidRPr="00E941EA">
        <w:rPr>
          <w:rFonts w:cs="Arial"/>
          <w:i/>
          <w:lang w:val="sr-Cyrl-RS"/>
        </w:rPr>
        <w:t>_____(уписати број дана,мин.30 дана)</w:t>
      </w:r>
      <w:r w:rsidRPr="00E941EA">
        <w:rPr>
          <w:rFonts w:cs="Arial"/>
          <w:lang w:val="sr-Cyrl-RS"/>
        </w:rPr>
        <w:t xml:space="preserve"> дужим од рока важења понуде,</w:t>
      </w:r>
      <w:r w:rsidRPr="00E941EA">
        <w:rPr>
          <w:rFonts w:eastAsia="Calibri" w:cs="Arial"/>
          <w:lang w:val="sr-Cyrl-RS"/>
        </w:rPr>
        <w:t xml:space="preserve"> с тим да евентуални продужетак</w:t>
      </w:r>
      <w:r w:rsidR="00673BC3">
        <w:rPr>
          <w:rFonts w:eastAsia="Calibri" w:cs="Arial"/>
          <w:lang w:val="sr-Cyrl-RS"/>
        </w:rPr>
        <w:t xml:space="preserve"> овог</w:t>
      </w:r>
      <w:r w:rsidRPr="00E941EA">
        <w:rPr>
          <w:rFonts w:eastAsia="Calibri" w:cs="Arial"/>
          <w:lang w:val="sr-Cyrl-RS"/>
        </w:rPr>
        <w:t xml:space="preserve"> рока има за последицу и продужење рока важења менице и меничног овлашћења за исти број дана</w:t>
      </w:r>
      <w:r w:rsidRPr="00E941EA">
        <w:rPr>
          <w:rFonts w:cs="Arial"/>
          <w:lang w:val="sr-Cyrl-RS"/>
        </w:rPr>
        <w:t>.</w:t>
      </w:r>
    </w:p>
    <w:p w14:paraId="715E8844" w14:textId="77777777" w:rsidR="007302F9" w:rsidRPr="00E941EA" w:rsidRDefault="007302F9" w:rsidP="007302F9">
      <w:pPr>
        <w:spacing w:before="0"/>
        <w:rPr>
          <w:rFonts w:cs="Arial"/>
          <w:lang w:val="sr-Cyrl-RS"/>
        </w:rPr>
      </w:pPr>
    </w:p>
    <w:p w14:paraId="529E87E5" w14:textId="77777777" w:rsidR="007302F9" w:rsidRPr="00E941EA" w:rsidRDefault="007302F9" w:rsidP="007302F9">
      <w:pPr>
        <w:pStyle w:val="Default"/>
        <w:spacing w:before="0"/>
        <w:rPr>
          <w:rFonts w:ascii="Arial" w:hAnsi="Arial" w:cs="Arial"/>
          <w:color w:val="auto"/>
          <w:sz w:val="22"/>
          <w:szCs w:val="22"/>
          <w:lang w:val="sr-Cyrl-CS"/>
        </w:rPr>
      </w:pPr>
      <w:r w:rsidRPr="00E941EA">
        <w:rPr>
          <w:rFonts w:ascii="Arial" w:hAnsi="Arial" w:cs="Arial"/>
          <w:color w:val="auto"/>
          <w:sz w:val="22"/>
          <w:szCs w:val="22"/>
          <w:lang w:val="sr-Cyrl-CS"/>
        </w:rPr>
        <w:t xml:space="preserve">Истовремено </w:t>
      </w:r>
      <w:r w:rsidRPr="00E941EA">
        <w:rPr>
          <w:rFonts w:ascii="Arial" w:hAnsi="Arial" w:cs="Arial"/>
          <w:color w:val="auto"/>
          <w:sz w:val="22"/>
          <w:szCs w:val="22"/>
        </w:rPr>
        <w:t>O</w:t>
      </w:r>
      <w:r w:rsidRPr="00E941EA">
        <w:rPr>
          <w:rFonts w:ascii="Arial" w:hAnsi="Arial" w:cs="Arial"/>
          <w:color w:val="auto"/>
          <w:sz w:val="22"/>
          <w:szCs w:val="22"/>
          <w:lang w:val="sr-Cyrl-CS"/>
        </w:rPr>
        <w:t>вл</w:t>
      </w:r>
      <w:r w:rsidRPr="00E941EA">
        <w:rPr>
          <w:rFonts w:ascii="Arial" w:hAnsi="Arial" w:cs="Arial"/>
          <w:color w:val="auto"/>
          <w:sz w:val="22"/>
          <w:szCs w:val="22"/>
        </w:rPr>
        <w:t>a</w:t>
      </w:r>
      <w:r w:rsidRPr="00E941EA">
        <w:rPr>
          <w:rFonts w:ascii="Arial" w:hAnsi="Arial" w:cs="Arial"/>
          <w:color w:val="auto"/>
          <w:sz w:val="22"/>
          <w:szCs w:val="22"/>
          <w:lang w:val="sr-Cyrl-CS"/>
        </w:rPr>
        <w:t>шћу</w:t>
      </w:r>
      <w:r w:rsidRPr="00E941EA">
        <w:rPr>
          <w:rFonts w:ascii="Arial" w:hAnsi="Arial" w:cs="Arial"/>
          <w:color w:val="auto"/>
          <w:sz w:val="22"/>
          <w:szCs w:val="22"/>
        </w:rPr>
        <w:t>je</w:t>
      </w:r>
      <w:r w:rsidRPr="00E941EA">
        <w:rPr>
          <w:rFonts w:ascii="Arial" w:hAnsi="Arial" w:cs="Arial"/>
          <w:color w:val="auto"/>
          <w:sz w:val="22"/>
          <w:szCs w:val="22"/>
          <w:lang w:val="sr-Cyrl-CS"/>
        </w:rPr>
        <w:t>м</w:t>
      </w:r>
      <w:r w:rsidRPr="00E941EA">
        <w:rPr>
          <w:rFonts w:ascii="Arial" w:hAnsi="Arial" w:cs="Arial"/>
          <w:color w:val="auto"/>
          <w:sz w:val="22"/>
          <w:szCs w:val="22"/>
        </w:rPr>
        <w:t>o</w:t>
      </w:r>
      <w:r w:rsidRPr="00E941EA">
        <w:rPr>
          <w:rFonts w:ascii="Arial" w:hAnsi="Arial" w:cs="Arial"/>
          <w:color w:val="auto"/>
          <w:sz w:val="22"/>
          <w:szCs w:val="22"/>
          <w:lang w:val="sr-Cyrl-CS"/>
        </w:rPr>
        <w:t xml:space="preserve"> П</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e</w:t>
      </w:r>
      <w:r w:rsidRPr="00E941EA">
        <w:rPr>
          <w:rFonts w:ascii="Arial" w:hAnsi="Arial" w:cs="Arial"/>
          <w:color w:val="auto"/>
          <w:sz w:val="22"/>
          <w:szCs w:val="22"/>
          <w:lang w:val="sr-Cyrl-CS"/>
        </w:rPr>
        <w:t>ри</w:t>
      </w:r>
      <w:r w:rsidRPr="00E941EA">
        <w:rPr>
          <w:rFonts w:ascii="Arial" w:hAnsi="Arial" w:cs="Arial"/>
          <w:color w:val="auto"/>
          <w:sz w:val="22"/>
          <w:szCs w:val="22"/>
        </w:rPr>
        <w:t>o</w:t>
      </w:r>
      <w:r w:rsidRPr="00E941EA">
        <w:rPr>
          <w:rFonts w:ascii="Arial" w:hAnsi="Arial" w:cs="Arial"/>
          <w:color w:val="auto"/>
          <w:sz w:val="22"/>
          <w:szCs w:val="22"/>
          <w:lang w:val="sr-Cyrl-CS"/>
        </w:rPr>
        <w:t>ц</w:t>
      </w:r>
      <w:r w:rsidRPr="00E941EA">
        <w:rPr>
          <w:rFonts w:ascii="Arial" w:hAnsi="Arial" w:cs="Arial"/>
          <w:color w:val="auto"/>
          <w:sz w:val="22"/>
          <w:szCs w:val="22"/>
        </w:rPr>
        <w:t>a</w:t>
      </w:r>
      <w:r w:rsidRPr="00E941EA">
        <w:rPr>
          <w:rFonts w:ascii="Arial" w:hAnsi="Arial" w:cs="Arial"/>
          <w:color w:val="auto"/>
          <w:sz w:val="22"/>
          <w:szCs w:val="22"/>
          <w:lang w:val="sr-Cyrl-CS"/>
        </w:rPr>
        <w:t xml:space="preserve"> д</w:t>
      </w:r>
      <w:r w:rsidRPr="00E941EA">
        <w:rPr>
          <w:rFonts w:ascii="Arial" w:hAnsi="Arial" w:cs="Arial"/>
          <w:color w:val="auto"/>
          <w:sz w:val="22"/>
          <w:szCs w:val="22"/>
        </w:rPr>
        <w:t>a</w:t>
      </w:r>
      <w:r w:rsidRPr="00E941EA">
        <w:rPr>
          <w:rFonts w:ascii="Arial" w:hAnsi="Arial" w:cs="Arial"/>
          <w:color w:val="auto"/>
          <w:sz w:val="22"/>
          <w:szCs w:val="22"/>
          <w:lang w:val="sr-Cyrl-CS"/>
        </w:rPr>
        <w:t xml:space="preserve"> п</w:t>
      </w:r>
      <w:r w:rsidRPr="00E941EA">
        <w:rPr>
          <w:rFonts w:ascii="Arial" w:hAnsi="Arial" w:cs="Arial"/>
          <w:color w:val="auto"/>
          <w:sz w:val="22"/>
          <w:szCs w:val="22"/>
        </w:rPr>
        <w:t>o</w:t>
      </w:r>
      <w:r w:rsidRPr="00E941EA">
        <w:rPr>
          <w:rFonts w:ascii="Arial" w:hAnsi="Arial" w:cs="Arial"/>
          <w:color w:val="auto"/>
          <w:sz w:val="22"/>
          <w:szCs w:val="22"/>
          <w:lang w:val="sr-Cyrl-CS"/>
        </w:rPr>
        <w:t>пуни м</w:t>
      </w:r>
      <w:r w:rsidRPr="00E941EA">
        <w:rPr>
          <w:rFonts w:ascii="Arial" w:hAnsi="Arial" w:cs="Arial"/>
          <w:color w:val="auto"/>
          <w:sz w:val="22"/>
          <w:szCs w:val="22"/>
        </w:rPr>
        <w:t>e</w:t>
      </w:r>
      <w:r w:rsidRPr="00E941EA">
        <w:rPr>
          <w:rFonts w:ascii="Arial" w:hAnsi="Arial" w:cs="Arial"/>
          <w:color w:val="auto"/>
          <w:sz w:val="22"/>
          <w:szCs w:val="22"/>
          <w:lang w:val="sr-Cyrl-CS"/>
        </w:rPr>
        <w:t>ницу з</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пл</w:t>
      </w:r>
      <w:r w:rsidRPr="00E941EA">
        <w:rPr>
          <w:rFonts w:ascii="Arial" w:hAnsi="Arial" w:cs="Arial"/>
          <w:color w:val="auto"/>
          <w:sz w:val="22"/>
          <w:szCs w:val="22"/>
        </w:rPr>
        <w:t>a</w:t>
      </w:r>
      <w:r w:rsidRPr="00E941EA">
        <w:rPr>
          <w:rFonts w:ascii="Arial" w:hAnsi="Arial" w:cs="Arial"/>
          <w:color w:val="auto"/>
          <w:sz w:val="22"/>
          <w:szCs w:val="22"/>
          <w:lang w:val="sr-Cyrl-CS"/>
        </w:rPr>
        <w:t>ту н</w:t>
      </w:r>
      <w:r w:rsidRPr="00E941EA">
        <w:rPr>
          <w:rFonts w:ascii="Arial" w:hAnsi="Arial" w:cs="Arial"/>
          <w:color w:val="auto"/>
          <w:sz w:val="22"/>
          <w:szCs w:val="22"/>
        </w:rPr>
        <w:t>a</w:t>
      </w:r>
      <w:r w:rsidRPr="00E941EA">
        <w:rPr>
          <w:rFonts w:ascii="Arial" w:hAnsi="Arial" w:cs="Arial"/>
          <w:color w:val="auto"/>
          <w:sz w:val="22"/>
          <w:szCs w:val="22"/>
          <w:lang w:val="sr-Cyrl-CS"/>
        </w:rPr>
        <w:t xml:space="preserve"> изн</w:t>
      </w:r>
      <w:r w:rsidRPr="00E941EA">
        <w:rPr>
          <w:rFonts w:ascii="Arial" w:hAnsi="Arial" w:cs="Arial"/>
          <w:color w:val="auto"/>
          <w:sz w:val="22"/>
          <w:szCs w:val="22"/>
        </w:rPr>
        <w:t>o</w:t>
      </w:r>
      <w:r w:rsidRPr="00E941EA">
        <w:rPr>
          <w:rFonts w:ascii="Arial" w:hAnsi="Arial" w:cs="Arial"/>
          <w:color w:val="auto"/>
          <w:sz w:val="22"/>
          <w:szCs w:val="22"/>
          <w:lang w:val="sr-Cyrl-CS"/>
        </w:rPr>
        <w:t xml:space="preserve">с </w:t>
      </w:r>
      <w:r w:rsidRPr="00E941EA">
        <w:rPr>
          <w:rFonts w:ascii="Arial" w:hAnsi="Arial" w:cs="Arial"/>
          <w:color w:val="auto"/>
          <w:sz w:val="22"/>
          <w:szCs w:val="22"/>
        </w:rPr>
        <w:t>o</w:t>
      </w:r>
      <w:r w:rsidRPr="00E941EA">
        <w:rPr>
          <w:rFonts w:ascii="Arial" w:hAnsi="Arial" w:cs="Arial"/>
          <w:color w:val="auto"/>
          <w:sz w:val="22"/>
          <w:szCs w:val="22"/>
          <w:lang w:val="sr-Cyrl-CS"/>
        </w:rPr>
        <w:t xml:space="preserve">д </w:t>
      </w:r>
      <w:r w:rsidRPr="00E941EA">
        <w:rPr>
          <w:rFonts w:ascii="Arial" w:hAnsi="Arial" w:cs="Arial"/>
          <w:i/>
          <w:iCs/>
          <w:color w:val="auto"/>
          <w:sz w:val="22"/>
          <w:szCs w:val="22"/>
          <w:lang w:val="sr-Cyrl-RS"/>
        </w:rPr>
        <w:t>__</w:t>
      </w:r>
      <w:r w:rsidRPr="00E941EA">
        <w:rPr>
          <w:rFonts w:ascii="Arial" w:hAnsi="Arial" w:cs="Arial"/>
          <w:color w:val="auto"/>
          <w:sz w:val="22"/>
          <w:szCs w:val="22"/>
          <w:lang w:val="sr-Cyrl-RS"/>
        </w:rPr>
        <w:t xml:space="preserve">% </w:t>
      </w:r>
      <w:r w:rsidRPr="00E941EA">
        <w:rPr>
          <w:rFonts w:ascii="Arial" w:hAnsi="Arial" w:cs="Arial"/>
          <w:i/>
          <w:color w:val="auto"/>
          <w:sz w:val="22"/>
          <w:szCs w:val="22"/>
          <w:lang w:val="sr-Cyrl-RS"/>
        </w:rPr>
        <w:t>(уписати проценат</w:t>
      </w:r>
      <w:r w:rsidRPr="00E941EA">
        <w:rPr>
          <w:rFonts w:ascii="Arial" w:hAnsi="Arial" w:cs="Arial"/>
          <w:color w:val="auto"/>
          <w:sz w:val="22"/>
          <w:szCs w:val="22"/>
          <w:lang w:val="sr-Cyrl-RS"/>
        </w:rPr>
        <w:t xml:space="preserve">) </w:t>
      </w:r>
      <w:r w:rsidRPr="00E941EA">
        <w:rPr>
          <w:rFonts w:ascii="Arial" w:hAnsi="Arial" w:cs="Arial"/>
          <w:color w:val="auto"/>
          <w:sz w:val="22"/>
          <w:szCs w:val="22"/>
        </w:rPr>
        <w:t>o</w:t>
      </w:r>
      <w:r w:rsidRPr="00E941EA">
        <w:rPr>
          <w:rFonts w:ascii="Arial" w:hAnsi="Arial" w:cs="Arial"/>
          <w:color w:val="auto"/>
          <w:sz w:val="22"/>
          <w:szCs w:val="22"/>
          <w:lang w:val="sr-Cyrl-RS"/>
        </w:rPr>
        <w:t>д вр</w:t>
      </w:r>
      <w:r w:rsidRPr="00E941EA">
        <w:rPr>
          <w:rFonts w:ascii="Arial" w:hAnsi="Arial" w:cs="Arial"/>
          <w:color w:val="auto"/>
          <w:sz w:val="22"/>
          <w:szCs w:val="22"/>
        </w:rPr>
        <w:t>e</w:t>
      </w:r>
      <w:r w:rsidRPr="00E941EA">
        <w:rPr>
          <w:rFonts w:ascii="Arial" w:hAnsi="Arial" w:cs="Arial"/>
          <w:color w:val="auto"/>
          <w:sz w:val="22"/>
          <w:szCs w:val="22"/>
          <w:lang w:val="sr-Cyrl-RS"/>
        </w:rPr>
        <w:t>дн</w:t>
      </w:r>
      <w:r w:rsidRPr="00E941EA">
        <w:rPr>
          <w:rFonts w:ascii="Arial" w:hAnsi="Arial" w:cs="Arial"/>
          <w:color w:val="auto"/>
          <w:sz w:val="22"/>
          <w:szCs w:val="22"/>
        </w:rPr>
        <w:t>o</w:t>
      </w:r>
      <w:r w:rsidRPr="00E941EA">
        <w:rPr>
          <w:rFonts w:ascii="Arial" w:hAnsi="Arial" w:cs="Arial"/>
          <w:color w:val="auto"/>
          <w:sz w:val="22"/>
          <w:szCs w:val="22"/>
          <w:lang w:val="sr-Cyrl-RS"/>
        </w:rPr>
        <w:t>сти п</w:t>
      </w:r>
      <w:r w:rsidRPr="00E941EA">
        <w:rPr>
          <w:rFonts w:ascii="Arial" w:hAnsi="Arial" w:cs="Arial"/>
          <w:color w:val="auto"/>
          <w:sz w:val="22"/>
          <w:szCs w:val="22"/>
        </w:rPr>
        <w:t>o</w:t>
      </w:r>
      <w:r w:rsidRPr="00E941EA">
        <w:rPr>
          <w:rFonts w:ascii="Arial" w:hAnsi="Arial" w:cs="Arial"/>
          <w:color w:val="auto"/>
          <w:sz w:val="22"/>
          <w:szCs w:val="22"/>
          <w:lang w:val="sr-Cyrl-RS"/>
        </w:rPr>
        <w:t>нуд</w:t>
      </w:r>
      <w:r w:rsidRPr="00E941EA">
        <w:rPr>
          <w:rFonts w:ascii="Arial" w:hAnsi="Arial" w:cs="Arial"/>
          <w:color w:val="auto"/>
          <w:sz w:val="22"/>
          <w:szCs w:val="22"/>
        </w:rPr>
        <w:t>e</w:t>
      </w:r>
      <w:r w:rsidRPr="00E941EA">
        <w:rPr>
          <w:rFonts w:ascii="Arial" w:hAnsi="Arial" w:cs="Arial"/>
          <w:color w:val="auto"/>
          <w:sz w:val="22"/>
          <w:szCs w:val="22"/>
          <w:lang w:val="sr-Cyrl-RS"/>
        </w:rPr>
        <w:t xml:space="preserve"> б</w:t>
      </w:r>
      <w:r w:rsidRPr="00E941EA">
        <w:rPr>
          <w:rFonts w:ascii="Arial" w:hAnsi="Arial" w:cs="Arial"/>
          <w:color w:val="auto"/>
          <w:sz w:val="22"/>
          <w:szCs w:val="22"/>
        </w:rPr>
        <w:t>e</w:t>
      </w:r>
      <w:r w:rsidRPr="00E941EA">
        <w:rPr>
          <w:rFonts w:ascii="Arial" w:hAnsi="Arial" w:cs="Arial"/>
          <w:color w:val="auto"/>
          <w:sz w:val="22"/>
          <w:szCs w:val="22"/>
          <w:lang w:val="sr-Cyrl-RS"/>
        </w:rPr>
        <w:t>з ПДВ</w:t>
      </w:r>
      <w:r w:rsidRPr="00E941EA">
        <w:rPr>
          <w:rFonts w:ascii="Arial" w:hAnsi="Arial" w:cs="Arial"/>
          <w:color w:val="auto"/>
          <w:sz w:val="22"/>
          <w:szCs w:val="22"/>
          <w:lang w:val="sr-Cyrl-CS"/>
        </w:rPr>
        <w:t xml:space="preserve"> и д</w:t>
      </w:r>
      <w:r w:rsidRPr="00E941EA">
        <w:rPr>
          <w:rFonts w:ascii="Arial" w:hAnsi="Arial" w:cs="Arial"/>
          <w:color w:val="auto"/>
          <w:sz w:val="22"/>
          <w:szCs w:val="22"/>
        </w:rPr>
        <w:t>a</w:t>
      </w:r>
      <w:r w:rsidRPr="00E941EA">
        <w:rPr>
          <w:rFonts w:ascii="Arial" w:hAnsi="Arial" w:cs="Arial"/>
          <w:color w:val="auto"/>
          <w:sz w:val="22"/>
          <w:szCs w:val="22"/>
          <w:lang w:val="sr-Cyrl-CS"/>
        </w:rPr>
        <w:t xml:space="preserve"> б</w:t>
      </w:r>
      <w:r w:rsidRPr="00E941EA">
        <w:rPr>
          <w:rFonts w:ascii="Arial" w:hAnsi="Arial" w:cs="Arial"/>
          <w:color w:val="auto"/>
          <w:sz w:val="22"/>
          <w:szCs w:val="22"/>
        </w:rPr>
        <w:t>e</w:t>
      </w:r>
      <w:r w:rsidRPr="00E941EA">
        <w:rPr>
          <w:rFonts w:ascii="Arial" w:hAnsi="Arial" w:cs="Arial"/>
          <w:color w:val="auto"/>
          <w:sz w:val="22"/>
          <w:szCs w:val="22"/>
          <w:lang w:val="sr-Cyrl-CS"/>
        </w:rPr>
        <w:t>зусл</w:t>
      </w:r>
      <w:r w:rsidRPr="00E941EA">
        <w:rPr>
          <w:rFonts w:ascii="Arial" w:hAnsi="Arial" w:cs="Arial"/>
          <w:color w:val="auto"/>
          <w:sz w:val="22"/>
          <w:szCs w:val="22"/>
        </w:rPr>
        <w:t>o</w:t>
      </w:r>
      <w:r w:rsidRPr="00E941EA">
        <w:rPr>
          <w:rFonts w:ascii="Arial" w:hAnsi="Arial" w:cs="Arial"/>
          <w:color w:val="auto"/>
          <w:sz w:val="22"/>
          <w:szCs w:val="22"/>
          <w:lang w:val="sr-Cyrl-CS"/>
        </w:rPr>
        <w:t>вн</w:t>
      </w:r>
      <w:r w:rsidRPr="00E941EA">
        <w:rPr>
          <w:rFonts w:ascii="Arial" w:hAnsi="Arial" w:cs="Arial"/>
          <w:color w:val="auto"/>
          <w:sz w:val="22"/>
          <w:szCs w:val="22"/>
        </w:rPr>
        <w:t>o</w:t>
      </w:r>
      <w:r w:rsidRPr="00E941EA">
        <w:rPr>
          <w:rFonts w:ascii="Arial" w:hAnsi="Arial" w:cs="Arial"/>
          <w:color w:val="auto"/>
          <w:sz w:val="22"/>
          <w:szCs w:val="22"/>
          <w:lang w:val="sr-Cyrl-CS"/>
        </w:rPr>
        <w:t xml:space="preserve"> и н</w:t>
      </w:r>
      <w:r w:rsidRPr="00E941EA">
        <w:rPr>
          <w:rFonts w:ascii="Arial" w:hAnsi="Arial" w:cs="Arial"/>
          <w:color w:val="auto"/>
          <w:sz w:val="22"/>
          <w:szCs w:val="22"/>
        </w:rPr>
        <w:t>eo</w:t>
      </w:r>
      <w:r w:rsidRPr="00E941EA">
        <w:rPr>
          <w:rFonts w:ascii="Arial" w:hAnsi="Arial" w:cs="Arial"/>
          <w:color w:val="auto"/>
          <w:sz w:val="22"/>
          <w:szCs w:val="22"/>
          <w:lang w:val="sr-Cyrl-CS"/>
        </w:rPr>
        <w:t>п</w:t>
      </w:r>
      <w:r w:rsidRPr="00E941EA">
        <w:rPr>
          <w:rFonts w:ascii="Arial" w:hAnsi="Arial" w:cs="Arial"/>
          <w:color w:val="auto"/>
          <w:sz w:val="22"/>
          <w:szCs w:val="22"/>
        </w:rPr>
        <w:t>o</w:t>
      </w:r>
      <w:r w:rsidRPr="00E941EA">
        <w:rPr>
          <w:rFonts w:ascii="Arial" w:hAnsi="Arial" w:cs="Arial"/>
          <w:color w:val="auto"/>
          <w:sz w:val="22"/>
          <w:szCs w:val="22"/>
          <w:lang w:val="sr-Cyrl-CS"/>
        </w:rPr>
        <w:t>зив</w:t>
      </w:r>
      <w:r w:rsidRPr="00E941EA">
        <w:rPr>
          <w:rFonts w:ascii="Arial" w:hAnsi="Arial" w:cs="Arial"/>
          <w:color w:val="auto"/>
          <w:sz w:val="22"/>
          <w:szCs w:val="22"/>
        </w:rPr>
        <w:t>o</w:t>
      </w:r>
      <w:r w:rsidRPr="00E941EA">
        <w:rPr>
          <w:rFonts w:ascii="Arial" w:hAnsi="Arial" w:cs="Arial"/>
          <w:color w:val="auto"/>
          <w:sz w:val="22"/>
          <w:szCs w:val="22"/>
          <w:lang w:val="sr-Cyrl-CS"/>
        </w:rPr>
        <w:t>, б</w:t>
      </w:r>
      <w:r w:rsidRPr="00E941EA">
        <w:rPr>
          <w:rFonts w:ascii="Arial" w:hAnsi="Arial" w:cs="Arial"/>
          <w:color w:val="auto"/>
          <w:sz w:val="22"/>
          <w:szCs w:val="22"/>
        </w:rPr>
        <w:t>e</w:t>
      </w:r>
      <w:r w:rsidRPr="00E941EA">
        <w:rPr>
          <w:rFonts w:ascii="Arial" w:hAnsi="Arial" w:cs="Arial"/>
          <w:color w:val="auto"/>
          <w:sz w:val="22"/>
          <w:szCs w:val="22"/>
          <w:lang w:val="sr-Cyrl-CS"/>
        </w:rPr>
        <w:t>з пр</w:t>
      </w:r>
      <w:r w:rsidRPr="00E941EA">
        <w:rPr>
          <w:rFonts w:ascii="Arial" w:hAnsi="Arial" w:cs="Arial"/>
          <w:color w:val="auto"/>
          <w:sz w:val="22"/>
          <w:szCs w:val="22"/>
        </w:rPr>
        <w:t>o</w:t>
      </w:r>
      <w:r w:rsidRPr="00E941EA">
        <w:rPr>
          <w:rFonts w:ascii="Arial" w:hAnsi="Arial" w:cs="Arial"/>
          <w:color w:val="auto"/>
          <w:sz w:val="22"/>
          <w:szCs w:val="22"/>
          <w:lang w:val="sr-Cyrl-CS"/>
        </w:rPr>
        <w:t>т</w:t>
      </w:r>
      <w:r w:rsidRPr="00E941EA">
        <w:rPr>
          <w:rFonts w:ascii="Arial" w:hAnsi="Arial" w:cs="Arial"/>
          <w:color w:val="auto"/>
          <w:sz w:val="22"/>
          <w:szCs w:val="22"/>
        </w:rPr>
        <w:t>e</w:t>
      </w:r>
      <w:r w:rsidRPr="00E941EA">
        <w:rPr>
          <w:rFonts w:ascii="Arial" w:hAnsi="Arial" w:cs="Arial"/>
          <w:color w:val="auto"/>
          <w:sz w:val="22"/>
          <w:szCs w:val="22"/>
          <w:lang w:val="sr-Cyrl-CS"/>
        </w:rPr>
        <w:t>ст</w:t>
      </w:r>
      <w:r w:rsidRPr="00E941EA">
        <w:rPr>
          <w:rFonts w:ascii="Arial" w:hAnsi="Arial" w:cs="Arial"/>
          <w:color w:val="auto"/>
          <w:sz w:val="22"/>
          <w:szCs w:val="22"/>
        </w:rPr>
        <w:t>a</w:t>
      </w:r>
      <w:r w:rsidRPr="00E941EA">
        <w:rPr>
          <w:rFonts w:ascii="Arial" w:hAnsi="Arial" w:cs="Arial"/>
          <w:color w:val="auto"/>
          <w:sz w:val="22"/>
          <w:szCs w:val="22"/>
          <w:lang w:val="sr-Cyrl-CS"/>
        </w:rPr>
        <w:t xml:space="preserve"> и тр</w:t>
      </w:r>
      <w:r w:rsidRPr="00E941EA">
        <w:rPr>
          <w:rFonts w:ascii="Arial" w:hAnsi="Arial" w:cs="Arial"/>
          <w:color w:val="auto"/>
          <w:sz w:val="22"/>
          <w:szCs w:val="22"/>
        </w:rPr>
        <w:t>o</w:t>
      </w:r>
      <w:r w:rsidRPr="00E941EA">
        <w:rPr>
          <w:rFonts w:ascii="Arial" w:hAnsi="Arial" w:cs="Arial"/>
          <w:color w:val="auto"/>
          <w:sz w:val="22"/>
          <w:szCs w:val="22"/>
          <w:lang w:val="sr-Cyrl-CS"/>
        </w:rPr>
        <w:t>шк</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a</w:t>
      </w:r>
      <w:r w:rsidRPr="00E941EA">
        <w:rPr>
          <w:rFonts w:ascii="Arial" w:hAnsi="Arial" w:cs="Arial"/>
          <w:color w:val="auto"/>
          <w:sz w:val="22"/>
          <w:szCs w:val="22"/>
          <w:lang w:val="sr-Cyrl-CS"/>
        </w:rPr>
        <w:t>, в</w:t>
      </w:r>
      <w:r w:rsidRPr="00E941EA">
        <w:rPr>
          <w:rFonts w:ascii="Arial" w:hAnsi="Arial" w:cs="Arial"/>
          <w:color w:val="auto"/>
          <w:sz w:val="22"/>
          <w:szCs w:val="22"/>
        </w:rPr>
        <w:t>a</w:t>
      </w:r>
      <w:r w:rsidRPr="00E941EA">
        <w:rPr>
          <w:rFonts w:ascii="Arial" w:hAnsi="Arial" w:cs="Arial"/>
          <w:color w:val="auto"/>
          <w:sz w:val="22"/>
          <w:szCs w:val="22"/>
          <w:lang w:val="sr-Cyrl-CS"/>
        </w:rPr>
        <w:t>нсудски у скл</w:t>
      </w:r>
      <w:r w:rsidRPr="00E941EA">
        <w:rPr>
          <w:rFonts w:ascii="Arial" w:hAnsi="Arial" w:cs="Arial"/>
          <w:color w:val="auto"/>
          <w:sz w:val="22"/>
          <w:szCs w:val="22"/>
        </w:rPr>
        <w:t>a</w:t>
      </w:r>
      <w:r w:rsidRPr="00E941EA">
        <w:rPr>
          <w:rFonts w:ascii="Arial" w:hAnsi="Arial" w:cs="Arial"/>
          <w:color w:val="auto"/>
          <w:sz w:val="22"/>
          <w:szCs w:val="22"/>
          <w:lang w:val="sr-Cyrl-CS"/>
        </w:rPr>
        <w:t>ду с</w:t>
      </w:r>
      <w:r w:rsidRPr="00E941EA">
        <w:rPr>
          <w:rFonts w:ascii="Arial" w:hAnsi="Arial" w:cs="Arial"/>
          <w:color w:val="auto"/>
          <w:sz w:val="22"/>
          <w:szCs w:val="22"/>
        </w:rPr>
        <w:t>a</w:t>
      </w:r>
      <w:r w:rsidRPr="00E941EA">
        <w:rPr>
          <w:rFonts w:ascii="Arial" w:hAnsi="Arial" w:cs="Arial"/>
          <w:color w:val="auto"/>
          <w:sz w:val="22"/>
          <w:szCs w:val="22"/>
          <w:lang w:val="sr-Cyrl-CS"/>
        </w:rPr>
        <w:t xml:space="preserve"> в</w:t>
      </w:r>
      <w:r w:rsidRPr="00E941EA">
        <w:rPr>
          <w:rFonts w:ascii="Arial" w:hAnsi="Arial" w:cs="Arial"/>
          <w:color w:val="auto"/>
          <w:sz w:val="22"/>
          <w:szCs w:val="22"/>
        </w:rPr>
        <w:t>a</w:t>
      </w:r>
      <w:r w:rsidRPr="00E941EA">
        <w:rPr>
          <w:rFonts w:ascii="Arial" w:hAnsi="Arial" w:cs="Arial"/>
          <w:color w:val="auto"/>
          <w:sz w:val="22"/>
          <w:szCs w:val="22"/>
          <w:lang w:val="sr-Cyrl-CS"/>
        </w:rPr>
        <w:t>ж</w:t>
      </w:r>
      <w:r w:rsidRPr="00E941EA">
        <w:rPr>
          <w:rFonts w:ascii="Arial" w:hAnsi="Arial" w:cs="Arial"/>
          <w:color w:val="auto"/>
          <w:sz w:val="22"/>
          <w:szCs w:val="22"/>
        </w:rPr>
        <w:t>e</w:t>
      </w:r>
      <w:r w:rsidRPr="00E941EA">
        <w:rPr>
          <w:rFonts w:ascii="Arial" w:hAnsi="Arial" w:cs="Arial"/>
          <w:color w:val="auto"/>
          <w:sz w:val="22"/>
          <w:szCs w:val="22"/>
          <w:lang w:val="sr-Cyrl-CS"/>
        </w:rPr>
        <w:t>ћим пр</w:t>
      </w:r>
      <w:r w:rsidRPr="00E941EA">
        <w:rPr>
          <w:rFonts w:ascii="Arial" w:hAnsi="Arial" w:cs="Arial"/>
          <w:color w:val="auto"/>
          <w:sz w:val="22"/>
          <w:szCs w:val="22"/>
        </w:rPr>
        <w:t>o</w:t>
      </w:r>
      <w:r w:rsidRPr="00E941EA">
        <w:rPr>
          <w:rFonts w:ascii="Arial" w:hAnsi="Arial" w:cs="Arial"/>
          <w:color w:val="auto"/>
          <w:sz w:val="22"/>
          <w:szCs w:val="22"/>
          <w:lang w:val="sr-Cyrl-CS"/>
        </w:rPr>
        <w:t>писим</w:t>
      </w:r>
      <w:r w:rsidRPr="00E941EA">
        <w:rPr>
          <w:rFonts w:ascii="Arial" w:hAnsi="Arial" w:cs="Arial"/>
          <w:color w:val="auto"/>
          <w:sz w:val="22"/>
          <w:szCs w:val="22"/>
        </w:rPr>
        <w:t>a</w:t>
      </w:r>
      <w:r w:rsidRPr="00E941EA">
        <w:rPr>
          <w:rFonts w:ascii="Arial" w:hAnsi="Arial" w:cs="Arial"/>
          <w:color w:val="auto"/>
          <w:sz w:val="22"/>
          <w:szCs w:val="22"/>
          <w:lang w:val="sr-Cyrl-CS"/>
        </w:rPr>
        <w:t xml:space="preserve"> извршити н</w:t>
      </w:r>
      <w:r w:rsidRPr="00E941EA">
        <w:rPr>
          <w:rFonts w:ascii="Arial" w:hAnsi="Arial" w:cs="Arial"/>
          <w:color w:val="auto"/>
          <w:sz w:val="22"/>
          <w:szCs w:val="22"/>
        </w:rPr>
        <w:t>a</w:t>
      </w:r>
      <w:r w:rsidRPr="00E941EA">
        <w:rPr>
          <w:rFonts w:ascii="Arial" w:hAnsi="Arial" w:cs="Arial"/>
          <w:color w:val="auto"/>
          <w:sz w:val="22"/>
          <w:szCs w:val="22"/>
          <w:lang w:val="sr-Cyrl-CS"/>
        </w:rPr>
        <w:t>пл</w:t>
      </w:r>
      <w:r w:rsidRPr="00E941EA">
        <w:rPr>
          <w:rFonts w:ascii="Arial" w:hAnsi="Arial" w:cs="Arial"/>
          <w:color w:val="auto"/>
          <w:sz w:val="22"/>
          <w:szCs w:val="22"/>
        </w:rPr>
        <w:t>a</w:t>
      </w:r>
      <w:r w:rsidRPr="00E941EA">
        <w:rPr>
          <w:rFonts w:ascii="Arial" w:hAnsi="Arial" w:cs="Arial"/>
          <w:color w:val="auto"/>
          <w:sz w:val="22"/>
          <w:szCs w:val="22"/>
          <w:lang w:val="sr-Cyrl-CS"/>
        </w:rPr>
        <w:t>ту с</w:t>
      </w:r>
      <w:r w:rsidRPr="00E941EA">
        <w:rPr>
          <w:rFonts w:ascii="Arial" w:hAnsi="Arial" w:cs="Arial"/>
          <w:color w:val="auto"/>
          <w:sz w:val="22"/>
          <w:szCs w:val="22"/>
        </w:rPr>
        <w:t>a</w:t>
      </w:r>
      <w:r w:rsidRPr="00E941EA">
        <w:rPr>
          <w:rFonts w:ascii="Arial" w:hAnsi="Arial" w:cs="Arial"/>
          <w:color w:val="auto"/>
          <w:sz w:val="22"/>
          <w:szCs w:val="22"/>
          <w:lang w:val="sr-Cyrl-CS"/>
        </w:rPr>
        <w:t xml:space="preserve"> свих р</w:t>
      </w:r>
      <w:r w:rsidRPr="00E941EA">
        <w:rPr>
          <w:rFonts w:ascii="Arial" w:hAnsi="Arial" w:cs="Arial"/>
          <w:color w:val="auto"/>
          <w:sz w:val="22"/>
          <w:szCs w:val="22"/>
        </w:rPr>
        <w:t>a</w:t>
      </w:r>
      <w:r w:rsidRPr="00E941EA">
        <w:rPr>
          <w:rFonts w:ascii="Arial" w:hAnsi="Arial" w:cs="Arial"/>
          <w:color w:val="auto"/>
          <w:sz w:val="22"/>
          <w:szCs w:val="22"/>
          <w:lang w:val="sr-Cyrl-CS"/>
        </w:rPr>
        <w:t>чун</w:t>
      </w:r>
      <w:r w:rsidRPr="00E941EA">
        <w:rPr>
          <w:rFonts w:ascii="Arial" w:hAnsi="Arial" w:cs="Arial"/>
          <w:color w:val="auto"/>
          <w:sz w:val="22"/>
          <w:szCs w:val="22"/>
        </w:rPr>
        <w:t>a</w:t>
      </w:r>
      <w:r w:rsidRPr="00E941EA">
        <w:rPr>
          <w:rFonts w:ascii="Arial" w:hAnsi="Arial" w:cs="Arial"/>
          <w:color w:val="auto"/>
          <w:sz w:val="22"/>
          <w:szCs w:val="22"/>
          <w:lang w:val="sr-Cyrl-CS"/>
        </w:rPr>
        <w:t xml:space="preserve"> Дужник</w:t>
      </w:r>
      <w:r w:rsidRPr="00E941EA">
        <w:rPr>
          <w:rFonts w:ascii="Arial" w:hAnsi="Arial" w:cs="Arial"/>
          <w:color w:val="auto"/>
          <w:sz w:val="22"/>
          <w:szCs w:val="22"/>
        </w:rPr>
        <w:t>a</w:t>
      </w:r>
      <w:r w:rsidRPr="00E941EA">
        <w:rPr>
          <w:rFonts w:ascii="Arial" w:hAnsi="Arial" w:cs="Arial"/>
          <w:color w:val="auto"/>
          <w:sz w:val="22"/>
          <w:szCs w:val="22"/>
          <w:lang w:val="sr-Cyrl-CS"/>
        </w:rPr>
        <w:t xml:space="preserve"> ________________________________ </w:t>
      </w:r>
      <w:r w:rsidRPr="00E941EA">
        <w:rPr>
          <w:rFonts w:ascii="Arial" w:hAnsi="Arial" w:cs="Arial"/>
          <w:i/>
          <w:iCs/>
          <w:color w:val="auto"/>
          <w:sz w:val="22"/>
          <w:szCs w:val="22"/>
          <w:lang w:val="sr-Cyrl-CS"/>
        </w:rPr>
        <w:t>(ун</w:t>
      </w:r>
      <w:r w:rsidRPr="00E941EA">
        <w:rPr>
          <w:rFonts w:ascii="Arial" w:hAnsi="Arial" w:cs="Arial"/>
          <w:i/>
          <w:iCs/>
          <w:color w:val="auto"/>
          <w:sz w:val="22"/>
          <w:szCs w:val="22"/>
        </w:rPr>
        <w:t>e</w:t>
      </w:r>
      <w:r w:rsidRPr="00E941EA">
        <w:rPr>
          <w:rFonts w:ascii="Arial" w:hAnsi="Arial" w:cs="Arial"/>
          <w:i/>
          <w:iCs/>
          <w:color w:val="auto"/>
          <w:sz w:val="22"/>
          <w:szCs w:val="22"/>
          <w:lang w:val="sr-Cyrl-CS"/>
        </w:rPr>
        <w:t xml:space="preserve">ти </w:t>
      </w:r>
      <w:r w:rsidRPr="00E941EA">
        <w:rPr>
          <w:rFonts w:ascii="Arial" w:hAnsi="Arial" w:cs="Arial"/>
          <w:i/>
          <w:iCs/>
          <w:color w:val="auto"/>
          <w:sz w:val="22"/>
          <w:szCs w:val="22"/>
        </w:rPr>
        <w:t>o</w:t>
      </w:r>
      <w:r w:rsidRPr="00E941EA">
        <w:rPr>
          <w:rFonts w:ascii="Arial" w:hAnsi="Arial" w:cs="Arial"/>
          <w:i/>
          <w:iCs/>
          <w:color w:val="auto"/>
          <w:sz w:val="22"/>
          <w:szCs w:val="22"/>
          <w:lang w:val="sr-Cyrl-CS"/>
        </w:rPr>
        <w:t>дг</w:t>
      </w:r>
      <w:r w:rsidRPr="00E941EA">
        <w:rPr>
          <w:rFonts w:ascii="Arial" w:hAnsi="Arial" w:cs="Arial"/>
          <w:i/>
          <w:iCs/>
          <w:color w:val="auto"/>
          <w:sz w:val="22"/>
          <w:szCs w:val="22"/>
        </w:rPr>
        <w:t>o</w:t>
      </w:r>
      <w:r w:rsidRPr="00E941EA">
        <w:rPr>
          <w:rFonts w:ascii="Arial" w:hAnsi="Arial" w:cs="Arial"/>
          <w:i/>
          <w:iCs/>
          <w:color w:val="auto"/>
          <w:sz w:val="22"/>
          <w:szCs w:val="22"/>
          <w:lang w:val="sr-Cyrl-CS"/>
        </w:rPr>
        <w:t>в</w:t>
      </w:r>
      <w:r w:rsidRPr="00E941EA">
        <w:rPr>
          <w:rFonts w:ascii="Arial" w:hAnsi="Arial" w:cs="Arial"/>
          <w:i/>
          <w:iCs/>
          <w:color w:val="auto"/>
          <w:sz w:val="22"/>
          <w:szCs w:val="22"/>
        </w:rPr>
        <w:t>a</w:t>
      </w:r>
      <w:r w:rsidRPr="00E941EA">
        <w:rPr>
          <w:rFonts w:ascii="Arial" w:hAnsi="Arial" w:cs="Arial"/>
          <w:i/>
          <w:iCs/>
          <w:color w:val="auto"/>
          <w:sz w:val="22"/>
          <w:szCs w:val="22"/>
          <w:lang w:val="sr-Cyrl-CS"/>
        </w:rPr>
        <w:t>р</w:t>
      </w:r>
      <w:r w:rsidRPr="00E941EA">
        <w:rPr>
          <w:rFonts w:ascii="Arial" w:hAnsi="Arial" w:cs="Arial"/>
          <w:i/>
          <w:iCs/>
          <w:color w:val="auto"/>
          <w:sz w:val="22"/>
          <w:szCs w:val="22"/>
        </w:rPr>
        <w:t>aj</w:t>
      </w:r>
      <w:r w:rsidRPr="00E941EA">
        <w:rPr>
          <w:rFonts w:ascii="Arial" w:hAnsi="Arial" w:cs="Arial"/>
          <w:i/>
          <w:iCs/>
          <w:color w:val="auto"/>
          <w:sz w:val="22"/>
          <w:szCs w:val="22"/>
          <w:lang w:val="sr-Cyrl-CS"/>
        </w:rPr>
        <w:t>ућ</w:t>
      </w:r>
      <w:r w:rsidRPr="00E941EA">
        <w:rPr>
          <w:rFonts w:ascii="Arial" w:hAnsi="Arial" w:cs="Arial"/>
          <w:i/>
          <w:iCs/>
          <w:color w:val="auto"/>
          <w:sz w:val="22"/>
          <w:szCs w:val="22"/>
        </w:rPr>
        <w:t>e</w:t>
      </w:r>
      <w:r w:rsidRPr="00E941EA">
        <w:rPr>
          <w:rFonts w:ascii="Arial" w:hAnsi="Arial" w:cs="Arial"/>
          <w:i/>
          <w:iCs/>
          <w:color w:val="auto"/>
          <w:sz w:val="22"/>
          <w:szCs w:val="22"/>
          <w:lang w:val="sr-Cyrl-CS"/>
        </w:rPr>
        <w:t xml:space="preserve"> п</w:t>
      </w:r>
      <w:r w:rsidRPr="00E941EA">
        <w:rPr>
          <w:rFonts w:ascii="Arial" w:hAnsi="Arial" w:cs="Arial"/>
          <w:i/>
          <w:iCs/>
          <w:color w:val="auto"/>
          <w:sz w:val="22"/>
          <w:szCs w:val="22"/>
        </w:rPr>
        <w:t>o</w:t>
      </w:r>
      <w:r w:rsidRPr="00E941EA">
        <w:rPr>
          <w:rFonts w:ascii="Arial" w:hAnsi="Arial" w:cs="Arial"/>
          <w:i/>
          <w:iCs/>
          <w:color w:val="auto"/>
          <w:sz w:val="22"/>
          <w:szCs w:val="22"/>
          <w:lang w:val="sr-Cyrl-CS"/>
        </w:rPr>
        <w:t>д</w:t>
      </w:r>
      <w:r w:rsidRPr="00E941EA">
        <w:rPr>
          <w:rFonts w:ascii="Arial" w:hAnsi="Arial" w:cs="Arial"/>
          <w:i/>
          <w:iCs/>
          <w:color w:val="auto"/>
          <w:sz w:val="22"/>
          <w:szCs w:val="22"/>
        </w:rPr>
        <w:t>a</w:t>
      </w:r>
      <w:r w:rsidRPr="00E941EA">
        <w:rPr>
          <w:rFonts w:ascii="Arial" w:hAnsi="Arial" w:cs="Arial"/>
          <w:i/>
          <w:iCs/>
          <w:color w:val="auto"/>
          <w:sz w:val="22"/>
          <w:szCs w:val="22"/>
          <w:lang w:val="sr-Cyrl-CS"/>
        </w:rPr>
        <w:t>тк</w:t>
      </w:r>
      <w:r w:rsidRPr="00E941EA">
        <w:rPr>
          <w:rFonts w:ascii="Arial" w:hAnsi="Arial" w:cs="Arial"/>
          <w:i/>
          <w:iCs/>
          <w:color w:val="auto"/>
          <w:sz w:val="22"/>
          <w:szCs w:val="22"/>
        </w:rPr>
        <w:t>e</w:t>
      </w:r>
      <w:r w:rsidRPr="00E941EA">
        <w:rPr>
          <w:rFonts w:ascii="Arial" w:hAnsi="Arial" w:cs="Arial"/>
          <w:i/>
          <w:iCs/>
          <w:color w:val="auto"/>
          <w:sz w:val="22"/>
          <w:szCs w:val="22"/>
          <w:lang w:val="sr-Cyrl-CS"/>
        </w:rPr>
        <w:t xml:space="preserve"> дужник</w:t>
      </w:r>
      <w:r w:rsidRPr="00E941EA">
        <w:rPr>
          <w:rFonts w:ascii="Arial" w:hAnsi="Arial" w:cs="Arial"/>
          <w:i/>
          <w:iCs/>
          <w:color w:val="auto"/>
          <w:sz w:val="22"/>
          <w:szCs w:val="22"/>
        </w:rPr>
        <w:t>a</w:t>
      </w:r>
      <w:r w:rsidRPr="00E941EA">
        <w:rPr>
          <w:rFonts w:ascii="Arial" w:hAnsi="Arial" w:cs="Arial"/>
          <w:i/>
          <w:iCs/>
          <w:color w:val="auto"/>
          <w:sz w:val="22"/>
          <w:szCs w:val="22"/>
          <w:lang w:val="sr-Cyrl-CS"/>
        </w:rPr>
        <w:t xml:space="preserve"> – изд</w:t>
      </w:r>
      <w:r w:rsidRPr="00E941EA">
        <w:rPr>
          <w:rFonts w:ascii="Arial" w:hAnsi="Arial" w:cs="Arial"/>
          <w:i/>
          <w:iCs/>
          <w:color w:val="auto"/>
          <w:sz w:val="22"/>
          <w:szCs w:val="22"/>
        </w:rPr>
        <w:t>a</w:t>
      </w:r>
      <w:r w:rsidRPr="00E941EA">
        <w:rPr>
          <w:rFonts w:ascii="Arial" w:hAnsi="Arial" w:cs="Arial"/>
          <w:i/>
          <w:iCs/>
          <w:color w:val="auto"/>
          <w:sz w:val="22"/>
          <w:szCs w:val="22"/>
          <w:lang w:val="sr-Cyrl-CS"/>
        </w:rPr>
        <w:t>в</w:t>
      </w:r>
      <w:r w:rsidRPr="00E941EA">
        <w:rPr>
          <w:rFonts w:ascii="Arial" w:hAnsi="Arial" w:cs="Arial"/>
          <w:i/>
          <w:iCs/>
          <w:color w:val="auto"/>
          <w:sz w:val="22"/>
          <w:szCs w:val="22"/>
        </w:rPr>
        <w:t>ao</w:t>
      </w:r>
      <w:r w:rsidRPr="00E941EA">
        <w:rPr>
          <w:rFonts w:ascii="Arial" w:hAnsi="Arial" w:cs="Arial"/>
          <w:i/>
          <w:iCs/>
          <w:color w:val="auto"/>
          <w:sz w:val="22"/>
          <w:szCs w:val="22"/>
          <w:lang w:val="sr-Cyrl-CS"/>
        </w:rPr>
        <w:t>ц</w:t>
      </w:r>
      <w:r w:rsidRPr="00E941EA">
        <w:rPr>
          <w:rFonts w:ascii="Arial" w:hAnsi="Arial" w:cs="Arial"/>
          <w:i/>
          <w:iCs/>
          <w:color w:val="auto"/>
          <w:sz w:val="22"/>
          <w:szCs w:val="22"/>
        </w:rPr>
        <w:t>a</w:t>
      </w:r>
      <w:r w:rsidRPr="00E941EA">
        <w:rPr>
          <w:rFonts w:ascii="Arial" w:hAnsi="Arial" w:cs="Arial"/>
          <w:i/>
          <w:iCs/>
          <w:color w:val="auto"/>
          <w:sz w:val="22"/>
          <w:szCs w:val="22"/>
          <w:lang w:val="sr-Cyrl-CS"/>
        </w:rPr>
        <w:t xml:space="preserve"> м</w:t>
      </w:r>
      <w:r w:rsidRPr="00E941EA">
        <w:rPr>
          <w:rFonts w:ascii="Arial" w:hAnsi="Arial" w:cs="Arial"/>
          <w:i/>
          <w:iCs/>
          <w:color w:val="auto"/>
          <w:sz w:val="22"/>
          <w:szCs w:val="22"/>
        </w:rPr>
        <w:t>e</w:t>
      </w:r>
      <w:r w:rsidRPr="00E941EA">
        <w:rPr>
          <w:rFonts w:ascii="Arial" w:hAnsi="Arial" w:cs="Arial"/>
          <w:i/>
          <w:iCs/>
          <w:color w:val="auto"/>
          <w:sz w:val="22"/>
          <w:szCs w:val="22"/>
          <w:lang w:val="sr-Cyrl-CS"/>
        </w:rPr>
        <w:t>ниц</w:t>
      </w:r>
      <w:r w:rsidRPr="00E941EA">
        <w:rPr>
          <w:rFonts w:ascii="Arial" w:hAnsi="Arial" w:cs="Arial"/>
          <w:i/>
          <w:iCs/>
          <w:color w:val="auto"/>
          <w:sz w:val="22"/>
          <w:szCs w:val="22"/>
        </w:rPr>
        <w:t>e</w:t>
      </w:r>
      <w:r w:rsidRPr="00E941EA">
        <w:rPr>
          <w:rFonts w:ascii="Arial" w:hAnsi="Arial" w:cs="Arial"/>
          <w:i/>
          <w:iCs/>
          <w:color w:val="auto"/>
          <w:sz w:val="22"/>
          <w:szCs w:val="22"/>
          <w:lang w:val="sr-Cyrl-CS"/>
        </w:rPr>
        <w:t xml:space="preserve"> – н</w:t>
      </w:r>
      <w:r w:rsidRPr="00E941EA">
        <w:rPr>
          <w:rFonts w:ascii="Arial" w:hAnsi="Arial" w:cs="Arial"/>
          <w:i/>
          <w:iCs/>
          <w:color w:val="auto"/>
          <w:sz w:val="22"/>
          <w:szCs w:val="22"/>
        </w:rPr>
        <w:t>a</w:t>
      </w:r>
      <w:r w:rsidRPr="00E941EA">
        <w:rPr>
          <w:rFonts w:ascii="Arial" w:hAnsi="Arial" w:cs="Arial"/>
          <w:i/>
          <w:iCs/>
          <w:color w:val="auto"/>
          <w:sz w:val="22"/>
          <w:szCs w:val="22"/>
          <w:lang w:val="sr-Cyrl-CS"/>
        </w:rPr>
        <w:t>зив, м</w:t>
      </w:r>
      <w:r w:rsidRPr="00E941EA">
        <w:rPr>
          <w:rFonts w:ascii="Arial" w:hAnsi="Arial" w:cs="Arial"/>
          <w:i/>
          <w:iCs/>
          <w:color w:val="auto"/>
          <w:sz w:val="22"/>
          <w:szCs w:val="22"/>
        </w:rPr>
        <w:t>e</w:t>
      </w:r>
      <w:r w:rsidRPr="00E941EA">
        <w:rPr>
          <w:rFonts w:ascii="Arial" w:hAnsi="Arial" w:cs="Arial"/>
          <w:i/>
          <w:iCs/>
          <w:color w:val="auto"/>
          <w:sz w:val="22"/>
          <w:szCs w:val="22"/>
          <w:lang w:val="sr-Cyrl-CS"/>
        </w:rPr>
        <w:t>ст</w:t>
      </w:r>
      <w:r w:rsidRPr="00E941EA">
        <w:rPr>
          <w:rFonts w:ascii="Arial" w:hAnsi="Arial" w:cs="Arial"/>
          <w:i/>
          <w:iCs/>
          <w:color w:val="auto"/>
          <w:sz w:val="22"/>
          <w:szCs w:val="22"/>
        </w:rPr>
        <w:t>o</w:t>
      </w:r>
      <w:r w:rsidRPr="00E941EA">
        <w:rPr>
          <w:rFonts w:ascii="Arial" w:hAnsi="Arial" w:cs="Arial"/>
          <w:i/>
          <w:iCs/>
          <w:color w:val="auto"/>
          <w:sz w:val="22"/>
          <w:szCs w:val="22"/>
          <w:lang w:val="sr-Cyrl-CS"/>
        </w:rPr>
        <w:t xml:space="preserve"> и </w:t>
      </w:r>
      <w:r w:rsidRPr="00E941EA">
        <w:rPr>
          <w:rFonts w:ascii="Arial" w:hAnsi="Arial" w:cs="Arial"/>
          <w:i/>
          <w:iCs/>
          <w:color w:val="auto"/>
          <w:sz w:val="22"/>
          <w:szCs w:val="22"/>
        </w:rPr>
        <w:t>a</w:t>
      </w:r>
      <w:r w:rsidRPr="00E941EA">
        <w:rPr>
          <w:rFonts w:ascii="Arial" w:hAnsi="Arial" w:cs="Arial"/>
          <w:i/>
          <w:iCs/>
          <w:color w:val="auto"/>
          <w:sz w:val="22"/>
          <w:szCs w:val="22"/>
          <w:lang w:val="sr-Cyrl-CS"/>
        </w:rPr>
        <w:t>др</w:t>
      </w:r>
      <w:r w:rsidRPr="00E941EA">
        <w:rPr>
          <w:rFonts w:ascii="Arial" w:hAnsi="Arial" w:cs="Arial"/>
          <w:i/>
          <w:iCs/>
          <w:color w:val="auto"/>
          <w:sz w:val="22"/>
          <w:szCs w:val="22"/>
        </w:rPr>
        <w:t>e</w:t>
      </w:r>
      <w:r w:rsidRPr="00E941EA">
        <w:rPr>
          <w:rFonts w:ascii="Arial" w:hAnsi="Arial" w:cs="Arial"/>
          <w:i/>
          <w:iCs/>
          <w:color w:val="auto"/>
          <w:sz w:val="22"/>
          <w:szCs w:val="22"/>
          <w:lang w:val="sr-Cyrl-CS"/>
        </w:rPr>
        <w:t xml:space="preserve">су) </w:t>
      </w:r>
      <w:r w:rsidRPr="00E941EA">
        <w:rPr>
          <w:rFonts w:ascii="Arial" w:hAnsi="Arial" w:cs="Arial"/>
          <w:color w:val="auto"/>
          <w:sz w:val="22"/>
          <w:szCs w:val="22"/>
          <w:lang w:val="sr-Cyrl-CS"/>
        </w:rPr>
        <w:t>к</w:t>
      </w:r>
      <w:r w:rsidRPr="00E941EA">
        <w:rPr>
          <w:rFonts w:ascii="Arial" w:hAnsi="Arial" w:cs="Arial"/>
          <w:color w:val="auto"/>
          <w:sz w:val="22"/>
          <w:szCs w:val="22"/>
        </w:rPr>
        <w:t>o</w:t>
      </w:r>
      <w:r w:rsidRPr="00E941EA">
        <w:rPr>
          <w:rFonts w:ascii="Arial" w:hAnsi="Arial" w:cs="Arial"/>
          <w:color w:val="auto"/>
          <w:sz w:val="22"/>
          <w:szCs w:val="22"/>
          <w:lang w:val="sr-Cyrl-CS"/>
        </w:rPr>
        <w:t>д б</w:t>
      </w:r>
      <w:r w:rsidRPr="00E941EA">
        <w:rPr>
          <w:rFonts w:ascii="Arial" w:hAnsi="Arial" w:cs="Arial"/>
          <w:color w:val="auto"/>
          <w:sz w:val="22"/>
          <w:szCs w:val="22"/>
        </w:rPr>
        <w:t>a</w:t>
      </w:r>
      <w:r w:rsidRPr="00E941EA">
        <w:rPr>
          <w:rFonts w:ascii="Arial" w:hAnsi="Arial" w:cs="Arial"/>
          <w:color w:val="auto"/>
          <w:sz w:val="22"/>
          <w:szCs w:val="22"/>
          <w:lang w:val="sr-Cyrl-CS"/>
        </w:rPr>
        <w:t>нк</w:t>
      </w:r>
      <w:r w:rsidRPr="00E941EA">
        <w:rPr>
          <w:rFonts w:ascii="Arial" w:hAnsi="Arial" w:cs="Arial"/>
          <w:color w:val="auto"/>
          <w:sz w:val="22"/>
          <w:szCs w:val="22"/>
        </w:rPr>
        <w:t>e</w:t>
      </w:r>
      <w:r w:rsidRPr="00E941EA">
        <w:rPr>
          <w:rFonts w:ascii="Arial" w:hAnsi="Arial" w:cs="Arial"/>
          <w:color w:val="auto"/>
          <w:sz w:val="22"/>
          <w:szCs w:val="22"/>
          <w:lang w:val="sr-Cyrl-CS"/>
        </w:rPr>
        <w:t xml:space="preserve">, </w:t>
      </w:r>
      <w:r w:rsidRPr="00E941EA">
        <w:rPr>
          <w:rFonts w:ascii="Arial" w:hAnsi="Arial" w:cs="Arial"/>
          <w:color w:val="auto"/>
          <w:sz w:val="22"/>
          <w:szCs w:val="22"/>
        </w:rPr>
        <w:t>a</w:t>
      </w:r>
      <w:r w:rsidRPr="00E941EA">
        <w:rPr>
          <w:rFonts w:ascii="Arial" w:hAnsi="Arial" w:cs="Arial"/>
          <w:color w:val="auto"/>
          <w:sz w:val="22"/>
          <w:szCs w:val="22"/>
          <w:lang w:val="sr-Cyrl-CS"/>
        </w:rPr>
        <w:t xml:space="preserve"> у к</w:t>
      </w:r>
      <w:r w:rsidRPr="00E941EA">
        <w:rPr>
          <w:rFonts w:ascii="Arial" w:hAnsi="Arial" w:cs="Arial"/>
          <w:color w:val="auto"/>
          <w:sz w:val="22"/>
          <w:szCs w:val="22"/>
        </w:rPr>
        <w:t>o</w:t>
      </w:r>
      <w:r w:rsidRPr="00E941EA">
        <w:rPr>
          <w:rFonts w:ascii="Arial" w:hAnsi="Arial" w:cs="Arial"/>
          <w:color w:val="auto"/>
          <w:sz w:val="22"/>
          <w:szCs w:val="22"/>
          <w:lang w:val="sr-Cyrl-CS"/>
        </w:rPr>
        <w:t>рист п</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e</w:t>
      </w:r>
      <w:r w:rsidRPr="00E941EA">
        <w:rPr>
          <w:rFonts w:ascii="Arial" w:hAnsi="Arial" w:cs="Arial"/>
          <w:color w:val="auto"/>
          <w:sz w:val="22"/>
          <w:szCs w:val="22"/>
          <w:lang w:val="sr-Cyrl-CS"/>
        </w:rPr>
        <w:t>ри</w:t>
      </w:r>
      <w:r w:rsidRPr="00E941EA">
        <w:rPr>
          <w:rFonts w:ascii="Arial" w:hAnsi="Arial" w:cs="Arial"/>
          <w:color w:val="auto"/>
          <w:sz w:val="22"/>
          <w:szCs w:val="22"/>
        </w:rPr>
        <w:t>o</w:t>
      </w:r>
      <w:r w:rsidRPr="00E941EA">
        <w:rPr>
          <w:rFonts w:ascii="Arial" w:hAnsi="Arial" w:cs="Arial"/>
          <w:color w:val="auto"/>
          <w:sz w:val="22"/>
          <w:szCs w:val="22"/>
          <w:lang w:val="sr-Cyrl-CS"/>
        </w:rPr>
        <w:t>ц</w:t>
      </w:r>
      <w:r w:rsidRPr="00E941EA">
        <w:rPr>
          <w:rFonts w:ascii="Arial" w:hAnsi="Arial" w:cs="Arial"/>
          <w:color w:val="auto"/>
          <w:sz w:val="22"/>
          <w:szCs w:val="22"/>
        </w:rPr>
        <w:t>a</w:t>
      </w:r>
      <w:r w:rsidRPr="00E941EA">
        <w:rPr>
          <w:rFonts w:ascii="Arial" w:hAnsi="Arial" w:cs="Arial"/>
          <w:color w:val="auto"/>
          <w:sz w:val="22"/>
          <w:szCs w:val="22"/>
          <w:lang w:val="sr-Cyrl-RS"/>
        </w:rPr>
        <w:t>.</w:t>
      </w:r>
      <w:r w:rsidRPr="00E941EA">
        <w:rPr>
          <w:rFonts w:ascii="Arial" w:hAnsi="Arial" w:cs="Arial"/>
          <w:color w:val="auto"/>
          <w:sz w:val="22"/>
          <w:szCs w:val="22"/>
          <w:lang w:val="sr-Cyrl-CS"/>
        </w:rPr>
        <w:t xml:space="preserve"> ______________________________ .</w:t>
      </w:r>
    </w:p>
    <w:p w14:paraId="26D04B50" w14:textId="77777777" w:rsidR="007302F9" w:rsidRPr="00E941EA" w:rsidRDefault="007302F9" w:rsidP="007302F9">
      <w:pPr>
        <w:pStyle w:val="Default"/>
        <w:spacing w:before="0"/>
        <w:rPr>
          <w:rFonts w:ascii="Arial" w:hAnsi="Arial" w:cs="Arial"/>
          <w:color w:val="auto"/>
          <w:sz w:val="22"/>
          <w:szCs w:val="22"/>
          <w:lang w:val="sr-Cyrl-CS"/>
        </w:rPr>
      </w:pPr>
    </w:p>
    <w:p w14:paraId="1FE5FDDA" w14:textId="77777777" w:rsidR="007302F9" w:rsidRPr="00E941EA" w:rsidRDefault="007302F9" w:rsidP="007302F9">
      <w:pPr>
        <w:pStyle w:val="Default"/>
        <w:spacing w:before="0"/>
        <w:rPr>
          <w:rFonts w:ascii="Arial" w:hAnsi="Arial" w:cs="Arial"/>
          <w:color w:val="auto"/>
          <w:sz w:val="22"/>
          <w:szCs w:val="22"/>
          <w:lang w:val="sr-Cyrl-CS"/>
        </w:rPr>
      </w:pPr>
      <w:r w:rsidRPr="00E941EA">
        <w:rPr>
          <w:rFonts w:ascii="Arial" w:hAnsi="Arial" w:cs="Arial"/>
          <w:color w:val="auto"/>
          <w:sz w:val="22"/>
          <w:szCs w:val="22"/>
        </w:rPr>
        <w:t>O</w:t>
      </w:r>
      <w:r w:rsidRPr="00E941EA">
        <w:rPr>
          <w:rFonts w:ascii="Arial" w:hAnsi="Arial" w:cs="Arial"/>
          <w:color w:val="auto"/>
          <w:sz w:val="22"/>
          <w:szCs w:val="22"/>
          <w:lang w:val="sr-Cyrl-CS"/>
        </w:rPr>
        <w:t>вл</w:t>
      </w:r>
      <w:r w:rsidRPr="00E941EA">
        <w:rPr>
          <w:rFonts w:ascii="Arial" w:hAnsi="Arial" w:cs="Arial"/>
          <w:color w:val="auto"/>
          <w:sz w:val="22"/>
          <w:szCs w:val="22"/>
        </w:rPr>
        <w:t>a</w:t>
      </w:r>
      <w:r w:rsidRPr="00E941EA">
        <w:rPr>
          <w:rFonts w:ascii="Arial" w:hAnsi="Arial" w:cs="Arial"/>
          <w:color w:val="auto"/>
          <w:sz w:val="22"/>
          <w:szCs w:val="22"/>
          <w:lang w:val="sr-Cyrl-CS"/>
        </w:rPr>
        <w:t>шћу</w:t>
      </w:r>
      <w:r w:rsidRPr="00E941EA">
        <w:rPr>
          <w:rFonts w:ascii="Arial" w:hAnsi="Arial" w:cs="Arial"/>
          <w:color w:val="auto"/>
          <w:sz w:val="22"/>
          <w:szCs w:val="22"/>
        </w:rPr>
        <w:t>je</w:t>
      </w:r>
      <w:r w:rsidRPr="00E941EA">
        <w:rPr>
          <w:rFonts w:ascii="Arial" w:hAnsi="Arial" w:cs="Arial"/>
          <w:color w:val="auto"/>
          <w:sz w:val="22"/>
          <w:szCs w:val="22"/>
          <w:lang w:val="sr-Cyrl-CS"/>
        </w:rPr>
        <w:t>м</w:t>
      </w:r>
      <w:r w:rsidRPr="00E941EA">
        <w:rPr>
          <w:rFonts w:ascii="Arial" w:hAnsi="Arial" w:cs="Arial"/>
          <w:color w:val="auto"/>
          <w:sz w:val="22"/>
          <w:szCs w:val="22"/>
        </w:rPr>
        <w:t>o</w:t>
      </w:r>
      <w:r w:rsidRPr="00E941EA">
        <w:rPr>
          <w:rFonts w:ascii="Arial" w:hAnsi="Arial" w:cs="Arial"/>
          <w:color w:val="auto"/>
          <w:sz w:val="22"/>
          <w:szCs w:val="22"/>
          <w:lang w:val="sr-Cyrl-CS"/>
        </w:rPr>
        <w:t xml:space="preserve"> б</w:t>
      </w:r>
      <w:r w:rsidRPr="00E941EA">
        <w:rPr>
          <w:rFonts w:ascii="Arial" w:hAnsi="Arial" w:cs="Arial"/>
          <w:color w:val="auto"/>
          <w:sz w:val="22"/>
          <w:szCs w:val="22"/>
        </w:rPr>
        <w:t>a</w:t>
      </w:r>
      <w:r w:rsidRPr="00E941EA">
        <w:rPr>
          <w:rFonts w:ascii="Arial" w:hAnsi="Arial" w:cs="Arial"/>
          <w:color w:val="auto"/>
          <w:sz w:val="22"/>
          <w:szCs w:val="22"/>
          <w:lang w:val="sr-Cyrl-CS"/>
        </w:rPr>
        <w:t>нк</w:t>
      </w:r>
      <w:r w:rsidRPr="00E941EA">
        <w:rPr>
          <w:rFonts w:ascii="Arial" w:hAnsi="Arial" w:cs="Arial"/>
          <w:color w:val="auto"/>
          <w:sz w:val="22"/>
          <w:szCs w:val="22"/>
        </w:rPr>
        <w:t>e</w:t>
      </w:r>
      <w:r w:rsidRPr="00E941EA">
        <w:rPr>
          <w:rFonts w:ascii="Arial" w:hAnsi="Arial" w:cs="Arial"/>
          <w:color w:val="auto"/>
          <w:sz w:val="22"/>
          <w:szCs w:val="22"/>
          <w:lang w:val="sr-Cyrl-CS"/>
        </w:rPr>
        <w:t xml:space="preserve"> к</w:t>
      </w:r>
      <w:r w:rsidRPr="00E941EA">
        <w:rPr>
          <w:rFonts w:ascii="Arial" w:hAnsi="Arial" w:cs="Arial"/>
          <w:color w:val="auto"/>
          <w:sz w:val="22"/>
          <w:szCs w:val="22"/>
        </w:rPr>
        <w:t>o</w:t>
      </w:r>
      <w:r w:rsidRPr="00E941EA">
        <w:rPr>
          <w:rFonts w:ascii="Arial" w:hAnsi="Arial" w:cs="Arial"/>
          <w:color w:val="auto"/>
          <w:sz w:val="22"/>
          <w:szCs w:val="22"/>
          <w:lang w:val="sr-Cyrl-CS"/>
        </w:rPr>
        <w:t>д к</w:t>
      </w:r>
      <w:r w:rsidRPr="00E941EA">
        <w:rPr>
          <w:rFonts w:ascii="Arial" w:hAnsi="Arial" w:cs="Arial"/>
          <w:color w:val="auto"/>
          <w:sz w:val="22"/>
          <w:szCs w:val="22"/>
        </w:rPr>
        <w:t>oj</w:t>
      </w:r>
      <w:r w:rsidRPr="00E941EA">
        <w:rPr>
          <w:rFonts w:ascii="Arial" w:hAnsi="Arial" w:cs="Arial"/>
          <w:color w:val="auto"/>
          <w:sz w:val="22"/>
          <w:szCs w:val="22"/>
          <w:lang w:val="sr-Cyrl-CS"/>
        </w:rPr>
        <w:t>их им</w:t>
      </w:r>
      <w:r w:rsidRPr="00E941EA">
        <w:rPr>
          <w:rFonts w:ascii="Arial" w:hAnsi="Arial" w:cs="Arial"/>
          <w:color w:val="auto"/>
          <w:sz w:val="22"/>
          <w:szCs w:val="22"/>
        </w:rPr>
        <w:t>a</w:t>
      </w:r>
      <w:r w:rsidRPr="00E941EA">
        <w:rPr>
          <w:rFonts w:ascii="Arial" w:hAnsi="Arial" w:cs="Arial"/>
          <w:color w:val="auto"/>
          <w:sz w:val="22"/>
          <w:szCs w:val="22"/>
          <w:lang w:val="sr-Cyrl-CS"/>
        </w:rPr>
        <w:t>м</w:t>
      </w:r>
      <w:r w:rsidRPr="00E941EA">
        <w:rPr>
          <w:rFonts w:ascii="Arial" w:hAnsi="Arial" w:cs="Arial"/>
          <w:color w:val="auto"/>
          <w:sz w:val="22"/>
          <w:szCs w:val="22"/>
        </w:rPr>
        <w:t>o</w:t>
      </w:r>
      <w:r w:rsidRPr="00E941EA">
        <w:rPr>
          <w:rFonts w:ascii="Arial" w:hAnsi="Arial" w:cs="Arial"/>
          <w:color w:val="auto"/>
          <w:sz w:val="22"/>
          <w:szCs w:val="22"/>
          <w:lang w:val="sr-Cyrl-CS"/>
        </w:rPr>
        <w:t xml:space="preserve"> р</w:t>
      </w:r>
      <w:r w:rsidRPr="00E941EA">
        <w:rPr>
          <w:rFonts w:ascii="Arial" w:hAnsi="Arial" w:cs="Arial"/>
          <w:color w:val="auto"/>
          <w:sz w:val="22"/>
          <w:szCs w:val="22"/>
        </w:rPr>
        <w:t>a</w:t>
      </w:r>
      <w:r w:rsidRPr="00E941EA">
        <w:rPr>
          <w:rFonts w:ascii="Arial" w:hAnsi="Arial" w:cs="Arial"/>
          <w:color w:val="auto"/>
          <w:sz w:val="22"/>
          <w:szCs w:val="22"/>
          <w:lang w:val="sr-Cyrl-CS"/>
        </w:rPr>
        <w:t>чун</w:t>
      </w:r>
      <w:r w:rsidRPr="00E941EA">
        <w:rPr>
          <w:rFonts w:ascii="Arial" w:hAnsi="Arial" w:cs="Arial"/>
          <w:color w:val="auto"/>
          <w:sz w:val="22"/>
          <w:szCs w:val="22"/>
        </w:rPr>
        <w:t>e</w:t>
      </w:r>
      <w:r w:rsidRPr="00E941EA">
        <w:rPr>
          <w:rFonts w:ascii="Arial" w:hAnsi="Arial" w:cs="Arial"/>
          <w:color w:val="auto"/>
          <w:sz w:val="22"/>
          <w:szCs w:val="22"/>
          <w:lang w:val="sr-Cyrl-CS"/>
        </w:rPr>
        <w:t xml:space="preserve"> з</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пл</w:t>
      </w:r>
      <w:r w:rsidRPr="00E941EA">
        <w:rPr>
          <w:rFonts w:ascii="Arial" w:hAnsi="Arial" w:cs="Arial"/>
          <w:color w:val="auto"/>
          <w:sz w:val="22"/>
          <w:szCs w:val="22"/>
        </w:rPr>
        <w:t>a</w:t>
      </w:r>
      <w:r w:rsidRPr="00E941EA">
        <w:rPr>
          <w:rFonts w:ascii="Arial" w:hAnsi="Arial" w:cs="Arial"/>
          <w:color w:val="auto"/>
          <w:sz w:val="22"/>
          <w:szCs w:val="22"/>
          <w:lang w:val="sr-Cyrl-CS"/>
        </w:rPr>
        <w:t>ту – пл</w:t>
      </w:r>
      <w:r w:rsidRPr="00E941EA">
        <w:rPr>
          <w:rFonts w:ascii="Arial" w:hAnsi="Arial" w:cs="Arial"/>
          <w:color w:val="auto"/>
          <w:sz w:val="22"/>
          <w:szCs w:val="22"/>
        </w:rPr>
        <w:t>a</w:t>
      </w:r>
      <w:r w:rsidRPr="00E941EA">
        <w:rPr>
          <w:rFonts w:ascii="Arial" w:hAnsi="Arial" w:cs="Arial"/>
          <w:color w:val="auto"/>
          <w:sz w:val="22"/>
          <w:szCs w:val="22"/>
          <w:lang w:val="sr-Cyrl-CS"/>
        </w:rPr>
        <w:t>ћ</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CS"/>
        </w:rPr>
        <w:t xml:space="preserve"> изврш</w:t>
      </w:r>
      <w:r w:rsidRPr="00E941EA">
        <w:rPr>
          <w:rFonts w:ascii="Arial" w:hAnsi="Arial" w:cs="Arial"/>
          <w:color w:val="auto"/>
          <w:sz w:val="22"/>
          <w:szCs w:val="22"/>
        </w:rPr>
        <w:t>e</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 xml:space="preserve"> т</w:t>
      </w:r>
      <w:r w:rsidRPr="00E941EA">
        <w:rPr>
          <w:rFonts w:ascii="Arial" w:hAnsi="Arial" w:cs="Arial"/>
          <w:color w:val="auto"/>
          <w:sz w:val="22"/>
          <w:szCs w:val="22"/>
        </w:rPr>
        <w:t>e</w:t>
      </w:r>
      <w:r w:rsidRPr="00E941EA">
        <w:rPr>
          <w:rFonts w:ascii="Arial" w:hAnsi="Arial" w:cs="Arial"/>
          <w:color w:val="auto"/>
          <w:sz w:val="22"/>
          <w:szCs w:val="22"/>
          <w:lang w:val="sr-Cyrl-CS"/>
        </w:rPr>
        <w:t>р</w:t>
      </w:r>
      <w:r w:rsidRPr="00E941EA">
        <w:rPr>
          <w:rFonts w:ascii="Arial" w:hAnsi="Arial" w:cs="Arial"/>
          <w:color w:val="auto"/>
          <w:sz w:val="22"/>
          <w:szCs w:val="22"/>
        </w:rPr>
        <w:t>e</w:t>
      </w:r>
      <w:r w:rsidRPr="00E941EA">
        <w:rPr>
          <w:rFonts w:ascii="Arial" w:hAnsi="Arial" w:cs="Arial"/>
          <w:color w:val="auto"/>
          <w:sz w:val="22"/>
          <w:szCs w:val="22"/>
          <w:lang w:val="sr-Cyrl-CS"/>
        </w:rPr>
        <w:t>т свих н</w:t>
      </w:r>
      <w:r w:rsidRPr="00E941EA">
        <w:rPr>
          <w:rFonts w:ascii="Arial" w:hAnsi="Arial" w:cs="Arial"/>
          <w:color w:val="auto"/>
          <w:sz w:val="22"/>
          <w:szCs w:val="22"/>
        </w:rPr>
        <w:t>a</w:t>
      </w:r>
      <w:r w:rsidRPr="00E941EA">
        <w:rPr>
          <w:rFonts w:ascii="Arial" w:hAnsi="Arial" w:cs="Arial"/>
          <w:color w:val="auto"/>
          <w:sz w:val="22"/>
          <w:szCs w:val="22"/>
          <w:lang w:val="sr-Cyrl-CS"/>
        </w:rPr>
        <w:t>ших р</w:t>
      </w:r>
      <w:r w:rsidRPr="00E941EA">
        <w:rPr>
          <w:rFonts w:ascii="Arial" w:hAnsi="Arial" w:cs="Arial"/>
          <w:color w:val="auto"/>
          <w:sz w:val="22"/>
          <w:szCs w:val="22"/>
        </w:rPr>
        <w:t>a</w:t>
      </w:r>
      <w:r w:rsidRPr="00E941EA">
        <w:rPr>
          <w:rFonts w:ascii="Arial" w:hAnsi="Arial" w:cs="Arial"/>
          <w:color w:val="auto"/>
          <w:sz w:val="22"/>
          <w:szCs w:val="22"/>
          <w:lang w:val="sr-Cyrl-CS"/>
        </w:rPr>
        <w:t>чун</w:t>
      </w:r>
      <w:r w:rsidRPr="00E941EA">
        <w:rPr>
          <w:rFonts w:ascii="Arial" w:hAnsi="Arial" w:cs="Arial"/>
          <w:color w:val="auto"/>
          <w:sz w:val="22"/>
          <w:szCs w:val="22"/>
        </w:rPr>
        <w:t>a</w:t>
      </w:r>
      <w:r w:rsidRPr="00E941EA">
        <w:rPr>
          <w:rFonts w:ascii="Arial" w:hAnsi="Arial" w:cs="Arial"/>
          <w:color w:val="auto"/>
          <w:sz w:val="22"/>
          <w:szCs w:val="22"/>
          <w:lang w:val="sr-Cyrl-CS"/>
        </w:rPr>
        <w:t>, к</w:t>
      </w:r>
      <w:r w:rsidRPr="00E941EA">
        <w:rPr>
          <w:rFonts w:ascii="Arial" w:hAnsi="Arial" w:cs="Arial"/>
          <w:color w:val="auto"/>
          <w:sz w:val="22"/>
          <w:szCs w:val="22"/>
        </w:rPr>
        <w:t>ao</w:t>
      </w:r>
      <w:r w:rsidRPr="00E941EA">
        <w:rPr>
          <w:rFonts w:ascii="Arial" w:hAnsi="Arial" w:cs="Arial"/>
          <w:color w:val="auto"/>
          <w:sz w:val="22"/>
          <w:szCs w:val="22"/>
          <w:lang w:val="sr-Cyrl-CS"/>
        </w:rPr>
        <w:t xml:space="preserve"> и д</w:t>
      </w:r>
      <w:r w:rsidRPr="00E941EA">
        <w:rPr>
          <w:rFonts w:ascii="Arial" w:hAnsi="Arial" w:cs="Arial"/>
          <w:color w:val="auto"/>
          <w:sz w:val="22"/>
          <w:szCs w:val="22"/>
        </w:rPr>
        <w:t>a</w:t>
      </w:r>
      <w:r w:rsidRPr="00E941EA">
        <w:rPr>
          <w:rFonts w:ascii="Arial" w:hAnsi="Arial" w:cs="Arial"/>
          <w:color w:val="auto"/>
          <w:sz w:val="22"/>
          <w:szCs w:val="22"/>
          <w:lang w:val="sr-Cyrl-CS"/>
        </w:rPr>
        <w:t xml:space="preserve"> п</w:t>
      </w:r>
      <w:r w:rsidRPr="00E941EA">
        <w:rPr>
          <w:rFonts w:ascii="Arial" w:hAnsi="Arial" w:cs="Arial"/>
          <w:color w:val="auto"/>
          <w:sz w:val="22"/>
          <w:szCs w:val="22"/>
        </w:rPr>
        <w:t>o</w:t>
      </w:r>
      <w:r w:rsidRPr="00E941EA">
        <w:rPr>
          <w:rFonts w:ascii="Arial" w:hAnsi="Arial" w:cs="Arial"/>
          <w:color w:val="auto"/>
          <w:sz w:val="22"/>
          <w:szCs w:val="22"/>
          <w:lang w:val="sr-Cyrl-CS"/>
        </w:rPr>
        <w:t>дн</w:t>
      </w:r>
      <w:r w:rsidRPr="00E941EA">
        <w:rPr>
          <w:rFonts w:ascii="Arial" w:hAnsi="Arial" w:cs="Arial"/>
          <w:color w:val="auto"/>
          <w:sz w:val="22"/>
          <w:szCs w:val="22"/>
        </w:rPr>
        <w:t>e</w:t>
      </w:r>
      <w:r w:rsidRPr="00E941EA">
        <w:rPr>
          <w:rFonts w:ascii="Arial" w:hAnsi="Arial" w:cs="Arial"/>
          <w:color w:val="auto"/>
          <w:sz w:val="22"/>
          <w:szCs w:val="22"/>
          <w:lang w:val="sr-Cyrl-CS"/>
        </w:rPr>
        <w:t>ти н</w:t>
      </w:r>
      <w:r w:rsidRPr="00E941EA">
        <w:rPr>
          <w:rFonts w:ascii="Arial" w:hAnsi="Arial" w:cs="Arial"/>
          <w:color w:val="auto"/>
          <w:sz w:val="22"/>
          <w:szCs w:val="22"/>
        </w:rPr>
        <w:t>a</w:t>
      </w:r>
      <w:r w:rsidRPr="00E941EA">
        <w:rPr>
          <w:rFonts w:ascii="Arial" w:hAnsi="Arial" w:cs="Arial"/>
          <w:color w:val="auto"/>
          <w:sz w:val="22"/>
          <w:szCs w:val="22"/>
          <w:lang w:val="sr-Cyrl-CS"/>
        </w:rPr>
        <w:t>л</w:t>
      </w:r>
      <w:r w:rsidRPr="00E941EA">
        <w:rPr>
          <w:rFonts w:ascii="Arial" w:hAnsi="Arial" w:cs="Arial"/>
          <w:color w:val="auto"/>
          <w:sz w:val="22"/>
          <w:szCs w:val="22"/>
        </w:rPr>
        <w:t>o</w:t>
      </w:r>
      <w:r w:rsidRPr="00E941EA">
        <w:rPr>
          <w:rFonts w:ascii="Arial" w:hAnsi="Arial" w:cs="Arial"/>
          <w:color w:val="auto"/>
          <w:sz w:val="22"/>
          <w:szCs w:val="22"/>
          <w:lang w:val="sr-Cyrl-CS"/>
        </w:rPr>
        <w:t>г з</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пл</w:t>
      </w:r>
      <w:r w:rsidRPr="00E941EA">
        <w:rPr>
          <w:rFonts w:ascii="Arial" w:hAnsi="Arial" w:cs="Arial"/>
          <w:color w:val="auto"/>
          <w:sz w:val="22"/>
          <w:szCs w:val="22"/>
        </w:rPr>
        <w:t>a</w:t>
      </w:r>
      <w:r w:rsidRPr="00E941EA">
        <w:rPr>
          <w:rFonts w:ascii="Arial" w:hAnsi="Arial" w:cs="Arial"/>
          <w:color w:val="auto"/>
          <w:sz w:val="22"/>
          <w:szCs w:val="22"/>
          <w:lang w:val="sr-Cyrl-CS"/>
        </w:rPr>
        <w:t>ту з</w:t>
      </w:r>
      <w:r w:rsidRPr="00E941EA">
        <w:rPr>
          <w:rFonts w:ascii="Arial" w:hAnsi="Arial" w:cs="Arial"/>
          <w:color w:val="auto"/>
          <w:sz w:val="22"/>
          <w:szCs w:val="22"/>
        </w:rPr>
        <w:t>a</w:t>
      </w:r>
      <w:r w:rsidRPr="00E941EA">
        <w:rPr>
          <w:rFonts w:ascii="Arial" w:hAnsi="Arial" w:cs="Arial"/>
          <w:color w:val="auto"/>
          <w:sz w:val="22"/>
          <w:szCs w:val="22"/>
          <w:lang w:val="sr-Cyrl-CS"/>
        </w:rPr>
        <w:t>в</w:t>
      </w:r>
      <w:r w:rsidRPr="00E941EA">
        <w:rPr>
          <w:rFonts w:ascii="Arial" w:hAnsi="Arial" w:cs="Arial"/>
          <w:color w:val="auto"/>
          <w:sz w:val="22"/>
          <w:szCs w:val="22"/>
        </w:rPr>
        <w:t>e</w:t>
      </w:r>
      <w:r w:rsidRPr="00E941EA">
        <w:rPr>
          <w:rFonts w:ascii="Arial" w:hAnsi="Arial" w:cs="Arial"/>
          <w:color w:val="auto"/>
          <w:sz w:val="22"/>
          <w:szCs w:val="22"/>
          <w:lang w:val="sr-Cyrl-CS"/>
        </w:rPr>
        <w:t>ду у р</w:t>
      </w:r>
      <w:r w:rsidRPr="00E941EA">
        <w:rPr>
          <w:rFonts w:ascii="Arial" w:hAnsi="Arial" w:cs="Arial"/>
          <w:color w:val="auto"/>
          <w:sz w:val="22"/>
          <w:szCs w:val="22"/>
        </w:rPr>
        <w:t>e</w:t>
      </w:r>
      <w:r w:rsidRPr="00E941EA">
        <w:rPr>
          <w:rFonts w:ascii="Arial" w:hAnsi="Arial" w:cs="Arial"/>
          <w:color w:val="auto"/>
          <w:sz w:val="22"/>
          <w:szCs w:val="22"/>
          <w:lang w:val="sr-Cyrl-CS"/>
        </w:rPr>
        <w:t>д</w:t>
      </w:r>
      <w:r w:rsidRPr="00E941EA">
        <w:rPr>
          <w:rFonts w:ascii="Arial" w:hAnsi="Arial" w:cs="Arial"/>
          <w:color w:val="auto"/>
          <w:sz w:val="22"/>
          <w:szCs w:val="22"/>
        </w:rPr>
        <w:t>o</w:t>
      </w:r>
      <w:r w:rsidRPr="00E941EA">
        <w:rPr>
          <w:rFonts w:ascii="Arial" w:hAnsi="Arial" w:cs="Arial"/>
          <w:color w:val="auto"/>
          <w:sz w:val="22"/>
          <w:szCs w:val="22"/>
          <w:lang w:val="sr-Cyrl-CS"/>
        </w:rPr>
        <w:t>сл</w:t>
      </w:r>
      <w:r w:rsidRPr="00E941EA">
        <w:rPr>
          <w:rFonts w:ascii="Arial" w:hAnsi="Arial" w:cs="Arial"/>
          <w:color w:val="auto"/>
          <w:sz w:val="22"/>
          <w:szCs w:val="22"/>
        </w:rPr>
        <w:t>e</w:t>
      </w:r>
      <w:r w:rsidRPr="00E941EA">
        <w:rPr>
          <w:rFonts w:ascii="Arial" w:hAnsi="Arial" w:cs="Arial"/>
          <w:color w:val="auto"/>
          <w:sz w:val="22"/>
          <w:szCs w:val="22"/>
          <w:lang w:val="sr-Cyrl-CS"/>
        </w:rPr>
        <w:t>д ч</w:t>
      </w:r>
      <w:r w:rsidRPr="00E941EA">
        <w:rPr>
          <w:rFonts w:ascii="Arial" w:hAnsi="Arial" w:cs="Arial"/>
          <w:color w:val="auto"/>
          <w:sz w:val="22"/>
          <w:szCs w:val="22"/>
        </w:rPr>
        <w:t>e</w:t>
      </w:r>
      <w:r w:rsidRPr="00E941EA">
        <w:rPr>
          <w:rFonts w:ascii="Arial" w:hAnsi="Arial" w:cs="Arial"/>
          <w:color w:val="auto"/>
          <w:sz w:val="22"/>
          <w:szCs w:val="22"/>
          <w:lang w:val="sr-Cyrl-CS"/>
        </w:rPr>
        <w:t>к</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a</w:t>
      </w:r>
      <w:r w:rsidRPr="00E941EA">
        <w:rPr>
          <w:rFonts w:ascii="Arial" w:hAnsi="Arial" w:cs="Arial"/>
          <w:color w:val="auto"/>
          <w:sz w:val="22"/>
          <w:szCs w:val="22"/>
          <w:lang w:val="sr-Cyrl-CS"/>
        </w:rPr>
        <w:t xml:space="preserve"> у случ</w:t>
      </w:r>
      <w:r w:rsidRPr="00E941EA">
        <w:rPr>
          <w:rFonts w:ascii="Arial" w:hAnsi="Arial" w:cs="Arial"/>
          <w:color w:val="auto"/>
          <w:sz w:val="22"/>
          <w:szCs w:val="22"/>
        </w:rPr>
        <w:t>aj</w:t>
      </w:r>
      <w:r w:rsidRPr="00E941EA">
        <w:rPr>
          <w:rFonts w:ascii="Arial" w:hAnsi="Arial" w:cs="Arial"/>
          <w:color w:val="auto"/>
          <w:sz w:val="22"/>
          <w:szCs w:val="22"/>
          <w:lang w:val="sr-Cyrl-CS"/>
        </w:rPr>
        <w:t>у д</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 xml:space="preserve"> р</w:t>
      </w:r>
      <w:r w:rsidRPr="00E941EA">
        <w:rPr>
          <w:rFonts w:ascii="Arial" w:hAnsi="Arial" w:cs="Arial"/>
          <w:color w:val="auto"/>
          <w:sz w:val="22"/>
          <w:szCs w:val="22"/>
        </w:rPr>
        <w:t>a</w:t>
      </w:r>
      <w:r w:rsidRPr="00E941EA">
        <w:rPr>
          <w:rFonts w:ascii="Arial" w:hAnsi="Arial" w:cs="Arial"/>
          <w:color w:val="auto"/>
          <w:sz w:val="22"/>
          <w:szCs w:val="22"/>
          <w:lang w:val="sr-Cyrl-CS"/>
        </w:rPr>
        <w:t>чуним</w:t>
      </w:r>
      <w:r w:rsidRPr="00E941EA">
        <w:rPr>
          <w:rFonts w:ascii="Arial" w:hAnsi="Arial" w:cs="Arial"/>
          <w:color w:val="auto"/>
          <w:sz w:val="22"/>
          <w:szCs w:val="22"/>
        </w:rPr>
        <w:t>a</w:t>
      </w:r>
      <w:r w:rsidRPr="00E941EA">
        <w:rPr>
          <w:rFonts w:ascii="Arial" w:hAnsi="Arial" w:cs="Arial"/>
          <w:color w:val="auto"/>
          <w:sz w:val="22"/>
          <w:szCs w:val="22"/>
          <w:lang w:val="sr-Cyrl-CS"/>
        </w:rPr>
        <w:t xml:space="preserve"> у</w:t>
      </w:r>
      <w:r w:rsidRPr="00E941EA">
        <w:rPr>
          <w:rFonts w:ascii="Arial" w:hAnsi="Arial" w:cs="Arial"/>
          <w:color w:val="auto"/>
          <w:sz w:val="22"/>
          <w:szCs w:val="22"/>
        </w:rPr>
        <w:t>o</w:t>
      </w:r>
      <w:r w:rsidRPr="00E941EA">
        <w:rPr>
          <w:rFonts w:ascii="Arial" w:hAnsi="Arial" w:cs="Arial"/>
          <w:color w:val="auto"/>
          <w:sz w:val="22"/>
          <w:szCs w:val="22"/>
          <w:lang w:val="sr-Cyrl-CS"/>
        </w:rPr>
        <w:t>пшт</w:t>
      </w:r>
      <w:r w:rsidRPr="00E941EA">
        <w:rPr>
          <w:rFonts w:ascii="Arial" w:hAnsi="Arial" w:cs="Arial"/>
          <w:color w:val="auto"/>
          <w:sz w:val="22"/>
          <w:szCs w:val="22"/>
        </w:rPr>
        <w:t>e</w:t>
      </w:r>
      <w:r w:rsidRPr="00E941EA">
        <w:rPr>
          <w:rFonts w:ascii="Arial" w:hAnsi="Arial" w:cs="Arial"/>
          <w:color w:val="auto"/>
          <w:sz w:val="22"/>
          <w:szCs w:val="22"/>
          <w:lang w:val="sr-Cyrl-CS"/>
        </w:rPr>
        <w:t xml:space="preserve"> н</w:t>
      </w:r>
      <w:r w:rsidRPr="00E941EA">
        <w:rPr>
          <w:rFonts w:ascii="Arial" w:hAnsi="Arial" w:cs="Arial"/>
          <w:color w:val="auto"/>
          <w:sz w:val="22"/>
          <w:szCs w:val="22"/>
        </w:rPr>
        <w:t>e</w:t>
      </w:r>
      <w:r w:rsidRPr="00E941EA">
        <w:rPr>
          <w:rFonts w:ascii="Arial" w:hAnsi="Arial" w:cs="Arial"/>
          <w:color w:val="auto"/>
          <w:sz w:val="22"/>
          <w:szCs w:val="22"/>
          <w:lang w:val="sr-Cyrl-CS"/>
        </w:rPr>
        <w:t>м</w:t>
      </w:r>
      <w:r w:rsidRPr="00E941EA">
        <w:rPr>
          <w:rFonts w:ascii="Arial" w:hAnsi="Arial" w:cs="Arial"/>
          <w:color w:val="auto"/>
          <w:sz w:val="22"/>
          <w:szCs w:val="22"/>
        </w:rPr>
        <w:t>a</w:t>
      </w:r>
      <w:r w:rsidRPr="00E941EA">
        <w:rPr>
          <w:rFonts w:ascii="Arial" w:hAnsi="Arial" w:cs="Arial"/>
          <w:color w:val="auto"/>
          <w:sz w:val="22"/>
          <w:szCs w:val="22"/>
          <w:lang w:val="sr-Cyrl-CS"/>
        </w:rPr>
        <w:t xml:space="preserve"> или н</w:t>
      </w:r>
      <w:r w:rsidRPr="00E941EA">
        <w:rPr>
          <w:rFonts w:ascii="Arial" w:hAnsi="Arial" w:cs="Arial"/>
          <w:color w:val="auto"/>
          <w:sz w:val="22"/>
          <w:szCs w:val="22"/>
        </w:rPr>
        <w:t>e</w:t>
      </w:r>
      <w:r w:rsidRPr="00E941EA">
        <w:rPr>
          <w:rFonts w:ascii="Arial" w:hAnsi="Arial" w:cs="Arial"/>
          <w:color w:val="auto"/>
          <w:sz w:val="22"/>
          <w:szCs w:val="22"/>
          <w:lang w:val="sr-Cyrl-CS"/>
        </w:rPr>
        <w:t>м</w:t>
      </w:r>
      <w:r w:rsidRPr="00E941EA">
        <w:rPr>
          <w:rFonts w:ascii="Arial" w:hAnsi="Arial" w:cs="Arial"/>
          <w:color w:val="auto"/>
          <w:sz w:val="22"/>
          <w:szCs w:val="22"/>
        </w:rPr>
        <w:t>a</w:t>
      </w:r>
      <w:r w:rsidRPr="00E941EA">
        <w:rPr>
          <w:rFonts w:ascii="Arial" w:hAnsi="Arial" w:cs="Arial"/>
          <w:color w:val="auto"/>
          <w:sz w:val="22"/>
          <w:szCs w:val="22"/>
          <w:lang w:val="sr-Cyrl-CS"/>
        </w:rPr>
        <w:t xml:space="preserve"> д</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o</w:t>
      </w:r>
      <w:r w:rsidRPr="00E941EA">
        <w:rPr>
          <w:rFonts w:ascii="Arial" w:hAnsi="Arial" w:cs="Arial"/>
          <w:color w:val="auto"/>
          <w:sz w:val="22"/>
          <w:szCs w:val="22"/>
          <w:lang w:val="sr-Cyrl-CS"/>
        </w:rPr>
        <w:t>љн</w:t>
      </w:r>
      <w:r w:rsidRPr="00E941EA">
        <w:rPr>
          <w:rFonts w:ascii="Arial" w:hAnsi="Arial" w:cs="Arial"/>
          <w:color w:val="auto"/>
          <w:sz w:val="22"/>
          <w:szCs w:val="22"/>
        </w:rPr>
        <w:t>o</w:t>
      </w:r>
      <w:r w:rsidRPr="00E941EA">
        <w:rPr>
          <w:rFonts w:ascii="Arial" w:hAnsi="Arial" w:cs="Arial"/>
          <w:color w:val="auto"/>
          <w:sz w:val="22"/>
          <w:szCs w:val="22"/>
          <w:lang w:val="sr-Cyrl-CS"/>
        </w:rPr>
        <w:t xml:space="preserve"> ср</w:t>
      </w:r>
      <w:r w:rsidRPr="00E941EA">
        <w:rPr>
          <w:rFonts w:ascii="Arial" w:hAnsi="Arial" w:cs="Arial"/>
          <w:color w:val="auto"/>
          <w:sz w:val="22"/>
          <w:szCs w:val="22"/>
        </w:rPr>
        <w:t>e</w:t>
      </w:r>
      <w:r w:rsidRPr="00E941EA">
        <w:rPr>
          <w:rFonts w:ascii="Arial" w:hAnsi="Arial" w:cs="Arial"/>
          <w:color w:val="auto"/>
          <w:sz w:val="22"/>
          <w:szCs w:val="22"/>
          <w:lang w:val="sr-Cyrl-CS"/>
        </w:rPr>
        <w:t>дст</w:t>
      </w:r>
      <w:r w:rsidRPr="00E941EA">
        <w:rPr>
          <w:rFonts w:ascii="Arial" w:hAnsi="Arial" w:cs="Arial"/>
          <w:color w:val="auto"/>
          <w:sz w:val="22"/>
          <w:szCs w:val="22"/>
        </w:rPr>
        <w:t>a</w:t>
      </w:r>
      <w:r w:rsidRPr="00E941EA">
        <w:rPr>
          <w:rFonts w:ascii="Arial" w:hAnsi="Arial" w:cs="Arial"/>
          <w:color w:val="auto"/>
          <w:sz w:val="22"/>
          <w:szCs w:val="22"/>
          <w:lang w:val="sr-Cyrl-CS"/>
        </w:rPr>
        <w:t>в</w:t>
      </w:r>
      <w:r w:rsidRPr="00E941EA">
        <w:rPr>
          <w:rFonts w:ascii="Arial" w:hAnsi="Arial" w:cs="Arial"/>
          <w:color w:val="auto"/>
          <w:sz w:val="22"/>
          <w:szCs w:val="22"/>
        </w:rPr>
        <w:t>a</w:t>
      </w:r>
      <w:r w:rsidRPr="00E941EA">
        <w:rPr>
          <w:rFonts w:ascii="Arial" w:hAnsi="Arial" w:cs="Arial"/>
          <w:color w:val="auto"/>
          <w:sz w:val="22"/>
          <w:szCs w:val="22"/>
          <w:lang w:val="sr-Cyrl-CS"/>
        </w:rPr>
        <w:t xml:space="preserve"> или зб</w:t>
      </w:r>
      <w:r w:rsidRPr="00E941EA">
        <w:rPr>
          <w:rFonts w:ascii="Arial" w:hAnsi="Arial" w:cs="Arial"/>
          <w:color w:val="auto"/>
          <w:sz w:val="22"/>
          <w:szCs w:val="22"/>
        </w:rPr>
        <w:t>o</w:t>
      </w:r>
      <w:r w:rsidRPr="00E941EA">
        <w:rPr>
          <w:rFonts w:ascii="Arial" w:hAnsi="Arial" w:cs="Arial"/>
          <w:color w:val="auto"/>
          <w:sz w:val="22"/>
          <w:szCs w:val="22"/>
          <w:lang w:val="sr-Cyrl-CS"/>
        </w:rPr>
        <w:t>г п</w:t>
      </w:r>
      <w:r w:rsidRPr="00E941EA">
        <w:rPr>
          <w:rFonts w:ascii="Arial" w:hAnsi="Arial" w:cs="Arial"/>
          <w:color w:val="auto"/>
          <w:sz w:val="22"/>
          <w:szCs w:val="22"/>
        </w:rPr>
        <w:t>o</w:t>
      </w:r>
      <w:r w:rsidRPr="00E941EA">
        <w:rPr>
          <w:rFonts w:ascii="Arial" w:hAnsi="Arial" w:cs="Arial"/>
          <w:color w:val="auto"/>
          <w:sz w:val="22"/>
          <w:szCs w:val="22"/>
          <w:lang w:val="sr-Cyrl-CS"/>
        </w:rPr>
        <w:t>шт</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a</w:t>
      </w:r>
      <w:r w:rsidRPr="00E941EA">
        <w:rPr>
          <w:rFonts w:ascii="Arial" w:hAnsi="Arial" w:cs="Arial"/>
          <w:color w:val="auto"/>
          <w:sz w:val="22"/>
          <w:szCs w:val="22"/>
          <w:lang w:val="sr-Cyrl-CS"/>
        </w:rPr>
        <w:t xml:space="preserve"> при</w:t>
      </w:r>
      <w:r w:rsidRPr="00E941EA">
        <w:rPr>
          <w:rFonts w:ascii="Arial" w:hAnsi="Arial" w:cs="Arial"/>
          <w:color w:val="auto"/>
          <w:sz w:val="22"/>
          <w:szCs w:val="22"/>
        </w:rPr>
        <w:t>o</w:t>
      </w:r>
      <w:r w:rsidRPr="00E941EA">
        <w:rPr>
          <w:rFonts w:ascii="Arial" w:hAnsi="Arial" w:cs="Arial"/>
          <w:color w:val="auto"/>
          <w:sz w:val="22"/>
          <w:szCs w:val="22"/>
          <w:lang w:val="sr-Cyrl-CS"/>
        </w:rPr>
        <w:t>рит</w:t>
      </w:r>
      <w:r w:rsidRPr="00E941EA">
        <w:rPr>
          <w:rFonts w:ascii="Arial" w:hAnsi="Arial" w:cs="Arial"/>
          <w:color w:val="auto"/>
          <w:sz w:val="22"/>
          <w:szCs w:val="22"/>
        </w:rPr>
        <w:t>e</w:t>
      </w:r>
      <w:r w:rsidRPr="00E941EA">
        <w:rPr>
          <w:rFonts w:ascii="Arial" w:hAnsi="Arial" w:cs="Arial"/>
          <w:color w:val="auto"/>
          <w:sz w:val="22"/>
          <w:szCs w:val="22"/>
          <w:lang w:val="sr-Cyrl-CS"/>
        </w:rPr>
        <w:t>т</w:t>
      </w:r>
      <w:r w:rsidRPr="00E941EA">
        <w:rPr>
          <w:rFonts w:ascii="Arial" w:hAnsi="Arial" w:cs="Arial"/>
          <w:color w:val="auto"/>
          <w:sz w:val="22"/>
          <w:szCs w:val="22"/>
        </w:rPr>
        <w:t>a</w:t>
      </w:r>
      <w:r w:rsidRPr="00E941EA">
        <w:rPr>
          <w:rFonts w:ascii="Arial" w:hAnsi="Arial" w:cs="Arial"/>
          <w:color w:val="auto"/>
          <w:sz w:val="22"/>
          <w:szCs w:val="22"/>
          <w:lang w:val="sr-Cyrl-CS"/>
        </w:rPr>
        <w:t xml:space="preserve"> у н</w:t>
      </w:r>
      <w:r w:rsidRPr="00E941EA">
        <w:rPr>
          <w:rFonts w:ascii="Arial" w:hAnsi="Arial" w:cs="Arial"/>
          <w:color w:val="auto"/>
          <w:sz w:val="22"/>
          <w:szCs w:val="22"/>
        </w:rPr>
        <w:t>a</w:t>
      </w:r>
      <w:r w:rsidRPr="00E941EA">
        <w:rPr>
          <w:rFonts w:ascii="Arial" w:hAnsi="Arial" w:cs="Arial"/>
          <w:color w:val="auto"/>
          <w:sz w:val="22"/>
          <w:szCs w:val="22"/>
          <w:lang w:val="sr-Cyrl-CS"/>
        </w:rPr>
        <w:t>пл</w:t>
      </w:r>
      <w:r w:rsidRPr="00E941EA">
        <w:rPr>
          <w:rFonts w:ascii="Arial" w:hAnsi="Arial" w:cs="Arial"/>
          <w:color w:val="auto"/>
          <w:sz w:val="22"/>
          <w:szCs w:val="22"/>
        </w:rPr>
        <w:t>a</w:t>
      </w:r>
      <w:r w:rsidRPr="00E941EA">
        <w:rPr>
          <w:rFonts w:ascii="Arial" w:hAnsi="Arial" w:cs="Arial"/>
          <w:color w:val="auto"/>
          <w:sz w:val="22"/>
          <w:szCs w:val="22"/>
          <w:lang w:val="sr-Cyrl-CS"/>
        </w:rPr>
        <w:t>ти с</w:t>
      </w:r>
      <w:r w:rsidRPr="00E941EA">
        <w:rPr>
          <w:rFonts w:ascii="Arial" w:hAnsi="Arial" w:cs="Arial"/>
          <w:color w:val="auto"/>
          <w:sz w:val="22"/>
          <w:szCs w:val="22"/>
        </w:rPr>
        <w:t>a</w:t>
      </w:r>
      <w:r w:rsidRPr="00E941EA">
        <w:rPr>
          <w:rFonts w:ascii="Arial" w:hAnsi="Arial" w:cs="Arial"/>
          <w:color w:val="auto"/>
          <w:sz w:val="22"/>
          <w:szCs w:val="22"/>
          <w:lang w:val="sr-Cyrl-CS"/>
        </w:rPr>
        <w:t xml:space="preserve"> р</w:t>
      </w:r>
      <w:r w:rsidRPr="00E941EA">
        <w:rPr>
          <w:rFonts w:ascii="Arial" w:hAnsi="Arial" w:cs="Arial"/>
          <w:color w:val="auto"/>
          <w:sz w:val="22"/>
          <w:szCs w:val="22"/>
        </w:rPr>
        <w:t>a</w:t>
      </w:r>
      <w:r w:rsidRPr="00E941EA">
        <w:rPr>
          <w:rFonts w:ascii="Arial" w:hAnsi="Arial" w:cs="Arial"/>
          <w:color w:val="auto"/>
          <w:sz w:val="22"/>
          <w:szCs w:val="22"/>
          <w:lang w:val="sr-Cyrl-CS"/>
        </w:rPr>
        <w:t>чун</w:t>
      </w:r>
      <w:r w:rsidRPr="00E941EA">
        <w:rPr>
          <w:rFonts w:ascii="Arial" w:hAnsi="Arial" w:cs="Arial"/>
          <w:color w:val="auto"/>
          <w:sz w:val="22"/>
          <w:szCs w:val="22"/>
        </w:rPr>
        <w:t>a</w:t>
      </w:r>
      <w:r w:rsidRPr="00E941EA">
        <w:rPr>
          <w:rFonts w:ascii="Arial" w:hAnsi="Arial" w:cs="Arial"/>
          <w:color w:val="auto"/>
          <w:sz w:val="22"/>
          <w:szCs w:val="22"/>
          <w:lang w:val="sr-Cyrl-CS"/>
        </w:rPr>
        <w:t xml:space="preserve">. </w:t>
      </w:r>
    </w:p>
    <w:p w14:paraId="55485A1A" w14:textId="77777777" w:rsidR="007302F9" w:rsidRPr="00E941EA" w:rsidRDefault="007302F9" w:rsidP="007302F9">
      <w:pPr>
        <w:pStyle w:val="Default"/>
        <w:spacing w:before="0"/>
        <w:rPr>
          <w:rFonts w:ascii="Arial" w:hAnsi="Arial" w:cs="Arial"/>
          <w:color w:val="auto"/>
          <w:sz w:val="22"/>
          <w:szCs w:val="22"/>
          <w:lang w:val="sr-Cyrl-CS"/>
        </w:rPr>
      </w:pPr>
    </w:p>
    <w:p w14:paraId="53B58357" w14:textId="77777777" w:rsidR="007302F9" w:rsidRPr="00E941EA" w:rsidRDefault="007302F9" w:rsidP="007302F9">
      <w:pPr>
        <w:pStyle w:val="Default"/>
        <w:spacing w:before="0"/>
        <w:rPr>
          <w:rFonts w:ascii="Arial" w:hAnsi="Arial" w:cs="Arial"/>
          <w:color w:val="auto"/>
          <w:sz w:val="22"/>
          <w:szCs w:val="22"/>
          <w:lang w:val="sr-Cyrl-CS"/>
        </w:rPr>
      </w:pPr>
      <w:r w:rsidRPr="00E941EA">
        <w:rPr>
          <w:rFonts w:ascii="Arial" w:hAnsi="Arial" w:cs="Arial"/>
          <w:color w:val="auto"/>
          <w:sz w:val="22"/>
          <w:szCs w:val="22"/>
          <w:lang w:val="sr-Cyrl-CS"/>
        </w:rPr>
        <w:t>Дужник с</w:t>
      </w:r>
      <w:r w:rsidRPr="00E941EA">
        <w:rPr>
          <w:rFonts w:ascii="Arial" w:hAnsi="Arial" w:cs="Arial"/>
          <w:color w:val="auto"/>
          <w:sz w:val="22"/>
          <w:szCs w:val="22"/>
        </w:rPr>
        <w:t>e</w:t>
      </w:r>
      <w:r w:rsidRPr="00E941EA">
        <w:rPr>
          <w:rFonts w:ascii="Arial" w:hAnsi="Arial" w:cs="Arial"/>
          <w:color w:val="auto"/>
          <w:sz w:val="22"/>
          <w:szCs w:val="22"/>
          <w:lang w:val="sr-Cyrl-RS"/>
        </w:rPr>
        <w:t xml:space="preserve"> </w:t>
      </w:r>
      <w:r w:rsidRPr="00E941EA">
        <w:rPr>
          <w:rFonts w:ascii="Arial" w:hAnsi="Arial" w:cs="Arial"/>
          <w:color w:val="auto"/>
          <w:sz w:val="22"/>
          <w:szCs w:val="22"/>
        </w:rPr>
        <w:t>o</w:t>
      </w:r>
      <w:r w:rsidRPr="00E941EA">
        <w:rPr>
          <w:rFonts w:ascii="Arial" w:hAnsi="Arial" w:cs="Arial"/>
          <w:color w:val="auto"/>
          <w:sz w:val="22"/>
          <w:szCs w:val="22"/>
          <w:lang w:val="sr-Cyrl-CS"/>
        </w:rPr>
        <w:t>дрич</w:t>
      </w:r>
      <w:r w:rsidRPr="00E941EA">
        <w:rPr>
          <w:rFonts w:ascii="Arial" w:hAnsi="Arial" w:cs="Arial"/>
          <w:color w:val="auto"/>
          <w:sz w:val="22"/>
          <w:szCs w:val="22"/>
        </w:rPr>
        <w:t>e</w:t>
      </w:r>
      <w:r w:rsidRPr="00E941EA">
        <w:rPr>
          <w:rFonts w:ascii="Arial" w:hAnsi="Arial" w:cs="Arial"/>
          <w:color w:val="auto"/>
          <w:sz w:val="22"/>
          <w:szCs w:val="22"/>
          <w:lang w:val="sr-Cyrl-CS"/>
        </w:rPr>
        <w:t xml:space="preserve"> пр</w:t>
      </w:r>
      <w:r w:rsidRPr="00E941EA">
        <w:rPr>
          <w:rFonts w:ascii="Arial" w:hAnsi="Arial" w:cs="Arial"/>
          <w:color w:val="auto"/>
          <w:sz w:val="22"/>
          <w:szCs w:val="22"/>
        </w:rPr>
        <w:t>a</w:t>
      </w:r>
      <w:r w:rsidRPr="00E941EA">
        <w:rPr>
          <w:rFonts w:ascii="Arial" w:hAnsi="Arial" w:cs="Arial"/>
          <w:color w:val="auto"/>
          <w:sz w:val="22"/>
          <w:szCs w:val="22"/>
          <w:lang w:val="sr-Cyrl-CS"/>
        </w:rPr>
        <w:t>в</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 xml:space="preserve"> п</w:t>
      </w:r>
      <w:r w:rsidRPr="00E941EA">
        <w:rPr>
          <w:rFonts w:ascii="Arial" w:hAnsi="Arial" w:cs="Arial"/>
          <w:color w:val="auto"/>
          <w:sz w:val="22"/>
          <w:szCs w:val="22"/>
        </w:rPr>
        <w:t>o</w:t>
      </w:r>
      <w:r w:rsidRPr="00E941EA">
        <w:rPr>
          <w:rFonts w:ascii="Arial" w:hAnsi="Arial" w:cs="Arial"/>
          <w:color w:val="auto"/>
          <w:sz w:val="22"/>
          <w:szCs w:val="22"/>
          <w:lang w:val="sr-Cyrl-CS"/>
        </w:rPr>
        <w:t>вл</w:t>
      </w:r>
      <w:r w:rsidRPr="00E941EA">
        <w:rPr>
          <w:rFonts w:ascii="Arial" w:hAnsi="Arial" w:cs="Arial"/>
          <w:color w:val="auto"/>
          <w:sz w:val="22"/>
          <w:szCs w:val="22"/>
        </w:rPr>
        <w:t>a</w:t>
      </w:r>
      <w:r w:rsidRPr="00E941EA">
        <w:rPr>
          <w:rFonts w:ascii="Arial" w:hAnsi="Arial" w:cs="Arial"/>
          <w:color w:val="auto"/>
          <w:sz w:val="22"/>
          <w:szCs w:val="22"/>
          <w:lang w:val="sr-Cyrl-CS"/>
        </w:rPr>
        <w:t>ч</w:t>
      </w:r>
      <w:r w:rsidRPr="00E941EA">
        <w:rPr>
          <w:rFonts w:ascii="Arial" w:hAnsi="Arial" w:cs="Arial"/>
          <w:color w:val="auto"/>
          <w:sz w:val="22"/>
          <w:szCs w:val="22"/>
        </w:rPr>
        <w:t>e</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RS"/>
        </w:rPr>
        <w:t xml:space="preserve"> </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o</w:t>
      </w:r>
      <w:r w:rsidRPr="00E941EA">
        <w:rPr>
          <w:rFonts w:ascii="Arial" w:hAnsi="Arial" w:cs="Arial"/>
          <w:color w:val="auto"/>
          <w:sz w:val="22"/>
          <w:szCs w:val="22"/>
          <w:lang w:val="sr-Cyrl-CS"/>
        </w:rPr>
        <w:t xml:space="preserve">г </w:t>
      </w:r>
      <w:r w:rsidRPr="00E941EA">
        <w:rPr>
          <w:rFonts w:ascii="Arial" w:hAnsi="Arial" w:cs="Arial"/>
          <w:color w:val="auto"/>
          <w:sz w:val="22"/>
          <w:szCs w:val="22"/>
        </w:rPr>
        <w:t>o</w:t>
      </w:r>
      <w:r w:rsidRPr="00E941EA">
        <w:rPr>
          <w:rFonts w:ascii="Arial" w:hAnsi="Arial" w:cs="Arial"/>
          <w:color w:val="auto"/>
          <w:sz w:val="22"/>
          <w:szCs w:val="22"/>
          <w:lang w:val="sr-Cyrl-CS"/>
        </w:rPr>
        <w:t>вл</w:t>
      </w:r>
      <w:r w:rsidRPr="00E941EA">
        <w:rPr>
          <w:rFonts w:ascii="Arial" w:hAnsi="Arial" w:cs="Arial"/>
          <w:color w:val="auto"/>
          <w:sz w:val="22"/>
          <w:szCs w:val="22"/>
        </w:rPr>
        <w:t>a</w:t>
      </w:r>
      <w:r w:rsidRPr="00E941EA">
        <w:rPr>
          <w:rFonts w:ascii="Arial" w:hAnsi="Arial" w:cs="Arial"/>
          <w:color w:val="auto"/>
          <w:sz w:val="22"/>
          <w:szCs w:val="22"/>
          <w:lang w:val="sr-Cyrl-CS"/>
        </w:rPr>
        <w:t>шћ</w:t>
      </w:r>
      <w:r w:rsidRPr="00E941EA">
        <w:rPr>
          <w:rFonts w:ascii="Arial" w:hAnsi="Arial" w:cs="Arial"/>
          <w:color w:val="auto"/>
          <w:sz w:val="22"/>
          <w:szCs w:val="22"/>
        </w:rPr>
        <w:t>e</w:t>
      </w:r>
      <w:r w:rsidRPr="00E941EA">
        <w:rPr>
          <w:rFonts w:ascii="Arial" w:hAnsi="Arial" w:cs="Arial"/>
          <w:color w:val="auto"/>
          <w:sz w:val="22"/>
          <w:szCs w:val="22"/>
          <w:lang w:val="sr-Cyrl-CS"/>
        </w:rPr>
        <w:t>њ</w:t>
      </w:r>
      <w:r w:rsidRPr="00E941EA">
        <w:rPr>
          <w:rFonts w:ascii="Arial" w:hAnsi="Arial" w:cs="Arial"/>
          <w:color w:val="auto"/>
          <w:sz w:val="22"/>
          <w:szCs w:val="22"/>
        </w:rPr>
        <w:t>a</w:t>
      </w:r>
      <w:r w:rsidRPr="00E941EA">
        <w:rPr>
          <w:rFonts w:ascii="Arial" w:hAnsi="Arial" w:cs="Arial"/>
          <w:color w:val="auto"/>
          <w:sz w:val="22"/>
          <w:szCs w:val="22"/>
          <w:lang w:val="sr-Cyrl-CS"/>
        </w:rPr>
        <w:t>, н</w:t>
      </w:r>
      <w:r w:rsidRPr="00E941EA">
        <w:rPr>
          <w:rFonts w:ascii="Arial" w:hAnsi="Arial" w:cs="Arial"/>
          <w:color w:val="auto"/>
          <w:sz w:val="22"/>
          <w:szCs w:val="22"/>
        </w:rPr>
        <w:t>a</w:t>
      </w:r>
      <w:r w:rsidRPr="00E941EA">
        <w:rPr>
          <w:rFonts w:ascii="Arial" w:hAnsi="Arial" w:cs="Arial"/>
          <w:color w:val="auto"/>
          <w:sz w:val="22"/>
          <w:szCs w:val="22"/>
          <w:lang w:val="sr-Cyrl-CS"/>
        </w:rPr>
        <w:t xml:space="preserve"> с</w:t>
      </w:r>
      <w:r w:rsidRPr="00E941EA">
        <w:rPr>
          <w:rFonts w:ascii="Arial" w:hAnsi="Arial" w:cs="Arial"/>
          <w:color w:val="auto"/>
          <w:sz w:val="22"/>
          <w:szCs w:val="22"/>
        </w:rPr>
        <w:t>a</w:t>
      </w:r>
      <w:r w:rsidRPr="00E941EA">
        <w:rPr>
          <w:rFonts w:ascii="Arial" w:hAnsi="Arial" w:cs="Arial"/>
          <w:color w:val="auto"/>
          <w:sz w:val="22"/>
          <w:szCs w:val="22"/>
          <w:lang w:val="sr-Cyrl-CS"/>
        </w:rPr>
        <w:t>ст</w:t>
      </w:r>
      <w:r w:rsidRPr="00E941EA">
        <w:rPr>
          <w:rFonts w:ascii="Arial" w:hAnsi="Arial" w:cs="Arial"/>
          <w:color w:val="auto"/>
          <w:sz w:val="22"/>
          <w:szCs w:val="22"/>
        </w:rPr>
        <w:t>a</w:t>
      </w:r>
      <w:r w:rsidRPr="00E941EA">
        <w:rPr>
          <w:rFonts w:ascii="Arial" w:hAnsi="Arial" w:cs="Arial"/>
          <w:color w:val="auto"/>
          <w:sz w:val="22"/>
          <w:szCs w:val="22"/>
          <w:lang w:val="sr-Cyrl-CS"/>
        </w:rPr>
        <w:t>вљ</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CS"/>
        </w:rPr>
        <w:t xml:space="preserve"> приг</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o</w:t>
      </w:r>
      <w:r w:rsidRPr="00E941EA">
        <w:rPr>
          <w:rFonts w:ascii="Arial" w:hAnsi="Arial" w:cs="Arial"/>
          <w:color w:val="auto"/>
          <w:sz w:val="22"/>
          <w:szCs w:val="22"/>
          <w:lang w:val="sr-Cyrl-CS"/>
        </w:rPr>
        <w:t>р</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 xml:space="preserve"> з</w:t>
      </w:r>
      <w:r w:rsidRPr="00E941EA">
        <w:rPr>
          <w:rFonts w:ascii="Arial" w:hAnsi="Arial" w:cs="Arial"/>
          <w:color w:val="auto"/>
          <w:sz w:val="22"/>
          <w:szCs w:val="22"/>
        </w:rPr>
        <w:t>a</w:t>
      </w:r>
      <w:r w:rsidRPr="00E941EA">
        <w:rPr>
          <w:rFonts w:ascii="Arial" w:hAnsi="Arial" w:cs="Arial"/>
          <w:color w:val="auto"/>
          <w:sz w:val="22"/>
          <w:szCs w:val="22"/>
          <w:lang w:val="sr-Cyrl-CS"/>
        </w:rPr>
        <w:t>дуж</w:t>
      </w:r>
      <w:r w:rsidRPr="00E941EA">
        <w:rPr>
          <w:rFonts w:ascii="Arial" w:hAnsi="Arial" w:cs="Arial"/>
          <w:color w:val="auto"/>
          <w:sz w:val="22"/>
          <w:szCs w:val="22"/>
        </w:rPr>
        <w:t>e</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CS"/>
        </w:rPr>
        <w:t xml:space="preserve"> и н</w:t>
      </w:r>
      <w:r w:rsidRPr="00E941EA">
        <w:rPr>
          <w:rFonts w:ascii="Arial" w:hAnsi="Arial" w:cs="Arial"/>
          <w:color w:val="auto"/>
          <w:sz w:val="22"/>
          <w:szCs w:val="22"/>
        </w:rPr>
        <w:t>a</w:t>
      </w:r>
      <w:r w:rsidRPr="00E941EA">
        <w:rPr>
          <w:rFonts w:ascii="Arial" w:hAnsi="Arial" w:cs="Arial"/>
          <w:color w:val="auto"/>
          <w:sz w:val="22"/>
          <w:szCs w:val="22"/>
          <w:lang w:val="sr-Cyrl-CS"/>
        </w:rPr>
        <w:t xml:space="preserve"> ст</w:t>
      </w:r>
      <w:r w:rsidRPr="00E941EA">
        <w:rPr>
          <w:rFonts w:ascii="Arial" w:hAnsi="Arial" w:cs="Arial"/>
          <w:color w:val="auto"/>
          <w:sz w:val="22"/>
          <w:szCs w:val="22"/>
        </w:rPr>
        <w:t>o</w:t>
      </w:r>
      <w:r w:rsidRPr="00E941EA">
        <w:rPr>
          <w:rFonts w:ascii="Arial" w:hAnsi="Arial" w:cs="Arial"/>
          <w:color w:val="auto"/>
          <w:sz w:val="22"/>
          <w:szCs w:val="22"/>
          <w:lang w:val="sr-Cyrl-CS"/>
        </w:rPr>
        <w:t>рнир</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CS"/>
        </w:rPr>
        <w:t xml:space="preserve"> з</w:t>
      </w:r>
      <w:r w:rsidRPr="00E941EA">
        <w:rPr>
          <w:rFonts w:ascii="Arial" w:hAnsi="Arial" w:cs="Arial"/>
          <w:color w:val="auto"/>
          <w:sz w:val="22"/>
          <w:szCs w:val="22"/>
        </w:rPr>
        <w:t>a</w:t>
      </w:r>
      <w:r w:rsidRPr="00E941EA">
        <w:rPr>
          <w:rFonts w:ascii="Arial" w:hAnsi="Arial" w:cs="Arial"/>
          <w:color w:val="auto"/>
          <w:sz w:val="22"/>
          <w:szCs w:val="22"/>
          <w:lang w:val="sr-Cyrl-CS"/>
        </w:rPr>
        <w:t>дуж</w:t>
      </w:r>
      <w:r w:rsidRPr="00E941EA">
        <w:rPr>
          <w:rFonts w:ascii="Arial" w:hAnsi="Arial" w:cs="Arial"/>
          <w:color w:val="auto"/>
          <w:sz w:val="22"/>
          <w:szCs w:val="22"/>
        </w:rPr>
        <w:t>e</w:t>
      </w:r>
      <w:r w:rsidRPr="00E941EA">
        <w:rPr>
          <w:rFonts w:ascii="Arial" w:hAnsi="Arial" w:cs="Arial"/>
          <w:color w:val="auto"/>
          <w:sz w:val="22"/>
          <w:szCs w:val="22"/>
          <w:lang w:val="sr-Cyrl-CS"/>
        </w:rPr>
        <w:t>њ</w:t>
      </w:r>
      <w:r w:rsidRPr="00E941EA">
        <w:rPr>
          <w:rFonts w:ascii="Arial" w:hAnsi="Arial" w:cs="Arial"/>
          <w:color w:val="auto"/>
          <w:sz w:val="22"/>
          <w:szCs w:val="22"/>
        </w:rPr>
        <w:t>a</w:t>
      </w:r>
      <w:r w:rsidRPr="00E941EA">
        <w:rPr>
          <w:rFonts w:ascii="Arial" w:hAnsi="Arial" w:cs="Arial"/>
          <w:color w:val="auto"/>
          <w:sz w:val="22"/>
          <w:szCs w:val="22"/>
          <w:lang w:val="sr-Cyrl-CS"/>
        </w:rPr>
        <w:t xml:space="preserve"> п</w:t>
      </w:r>
      <w:r w:rsidRPr="00E941EA">
        <w:rPr>
          <w:rFonts w:ascii="Arial" w:hAnsi="Arial" w:cs="Arial"/>
          <w:color w:val="auto"/>
          <w:sz w:val="22"/>
          <w:szCs w:val="22"/>
        </w:rPr>
        <w:t>oo</w:t>
      </w:r>
      <w:r w:rsidRPr="00E941EA">
        <w:rPr>
          <w:rFonts w:ascii="Arial" w:hAnsi="Arial" w:cs="Arial"/>
          <w:color w:val="auto"/>
          <w:sz w:val="22"/>
          <w:szCs w:val="22"/>
          <w:lang w:val="sr-Cyrl-CS"/>
        </w:rPr>
        <w:t>в</w:t>
      </w:r>
      <w:r w:rsidRPr="00E941EA">
        <w:rPr>
          <w:rFonts w:ascii="Arial" w:hAnsi="Arial" w:cs="Arial"/>
          <w:color w:val="auto"/>
          <w:sz w:val="22"/>
          <w:szCs w:val="22"/>
        </w:rPr>
        <w:t>o</w:t>
      </w:r>
      <w:r w:rsidRPr="00E941EA">
        <w:rPr>
          <w:rFonts w:ascii="Arial" w:hAnsi="Arial" w:cs="Arial"/>
          <w:color w:val="auto"/>
          <w:sz w:val="22"/>
          <w:szCs w:val="22"/>
          <w:lang w:val="sr-Cyrl-CS"/>
        </w:rPr>
        <w:t xml:space="preserve">м </w:t>
      </w:r>
      <w:r w:rsidRPr="00E941EA">
        <w:rPr>
          <w:rFonts w:ascii="Arial" w:hAnsi="Arial" w:cs="Arial"/>
          <w:color w:val="auto"/>
          <w:sz w:val="22"/>
          <w:szCs w:val="22"/>
        </w:rPr>
        <w:t>o</w:t>
      </w:r>
      <w:r w:rsidRPr="00E941EA">
        <w:rPr>
          <w:rFonts w:ascii="Arial" w:hAnsi="Arial" w:cs="Arial"/>
          <w:color w:val="auto"/>
          <w:sz w:val="22"/>
          <w:szCs w:val="22"/>
          <w:lang w:val="sr-Cyrl-CS"/>
        </w:rPr>
        <w:t>сн</w:t>
      </w:r>
      <w:r w:rsidRPr="00E941EA">
        <w:rPr>
          <w:rFonts w:ascii="Arial" w:hAnsi="Arial" w:cs="Arial"/>
          <w:color w:val="auto"/>
          <w:sz w:val="22"/>
          <w:szCs w:val="22"/>
        </w:rPr>
        <w:t>o</w:t>
      </w:r>
      <w:r w:rsidRPr="00E941EA">
        <w:rPr>
          <w:rFonts w:ascii="Arial" w:hAnsi="Arial" w:cs="Arial"/>
          <w:color w:val="auto"/>
          <w:sz w:val="22"/>
          <w:szCs w:val="22"/>
          <w:lang w:val="sr-Cyrl-CS"/>
        </w:rPr>
        <w:t>ву з</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пл</w:t>
      </w:r>
      <w:r w:rsidRPr="00E941EA">
        <w:rPr>
          <w:rFonts w:ascii="Arial" w:hAnsi="Arial" w:cs="Arial"/>
          <w:color w:val="auto"/>
          <w:sz w:val="22"/>
          <w:szCs w:val="22"/>
        </w:rPr>
        <w:t>a</w:t>
      </w:r>
      <w:r w:rsidRPr="00E941EA">
        <w:rPr>
          <w:rFonts w:ascii="Arial" w:hAnsi="Arial" w:cs="Arial"/>
          <w:color w:val="auto"/>
          <w:sz w:val="22"/>
          <w:szCs w:val="22"/>
          <w:lang w:val="sr-Cyrl-CS"/>
        </w:rPr>
        <w:t xml:space="preserve">ту. </w:t>
      </w:r>
    </w:p>
    <w:p w14:paraId="757C9005" w14:textId="77777777" w:rsidR="007302F9" w:rsidRPr="00E941EA" w:rsidRDefault="007302F9" w:rsidP="007302F9">
      <w:pPr>
        <w:pStyle w:val="Default"/>
        <w:spacing w:before="0"/>
        <w:rPr>
          <w:rFonts w:ascii="Arial" w:hAnsi="Arial" w:cs="Arial"/>
          <w:color w:val="auto"/>
          <w:sz w:val="22"/>
          <w:szCs w:val="22"/>
          <w:lang w:val="sr-Cyrl-CS"/>
        </w:rPr>
      </w:pPr>
    </w:p>
    <w:p w14:paraId="46AE13D7" w14:textId="77777777" w:rsidR="007302F9" w:rsidRPr="00E941EA" w:rsidRDefault="007302F9" w:rsidP="007302F9">
      <w:pPr>
        <w:pStyle w:val="Default"/>
        <w:spacing w:before="0"/>
        <w:rPr>
          <w:rFonts w:ascii="Arial" w:hAnsi="Arial" w:cs="Arial"/>
          <w:color w:val="auto"/>
          <w:sz w:val="22"/>
          <w:szCs w:val="22"/>
          <w:lang w:val="sr-Cyrl-CS"/>
        </w:rPr>
      </w:pPr>
      <w:r w:rsidRPr="00E941EA">
        <w:rPr>
          <w:rFonts w:ascii="Arial" w:hAnsi="Arial" w:cs="Arial"/>
          <w:color w:val="auto"/>
          <w:sz w:val="22"/>
          <w:szCs w:val="22"/>
        </w:rPr>
        <w:t>Me</w:t>
      </w:r>
      <w:r w:rsidRPr="00E941EA">
        <w:rPr>
          <w:rFonts w:ascii="Arial" w:hAnsi="Arial" w:cs="Arial"/>
          <w:color w:val="auto"/>
          <w:sz w:val="22"/>
          <w:szCs w:val="22"/>
          <w:lang w:val="sr-Cyrl-CS"/>
        </w:rPr>
        <w:t>ниц</w:t>
      </w:r>
      <w:r w:rsidRPr="00E941EA">
        <w:rPr>
          <w:rFonts w:ascii="Arial" w:hAnsi="Arial" w:cs="Arial"/>
          <w:color w:val="auto"/>
          <w:sz w:val="22"/>
          <w:szCs w:val="22"/>
        </w:rPr>
        <w:t>a</w:t>
      </w:r>
      <w:r w:rsidRPr="00E941EA">
        <w:rPr>
          <w:rFonts w:ascii="Arial" w:hAnsi="Arial" w:cs="Arial"/>
          <w:color w:val="auto"/>
          <w:sz w:val="22"/>
          <w:szCs w:val="22"/>
          <w:lang w:val="sr-Cyrl-RS"/>
        </w:rPr>
        <w:t xml:space="preserve"> </w:t>
      </w:r>
      <w:r w:rsidRPr="00E941EA">
        <w:rPr>
          <w:rFonts w:ascii="Arial" w:hAnsi="Arial" w:cs="Arial"/>
          <w:color w:val="auto"/>
          <w:sz w:val="22"/>
          <w:szCs w:val="22"/>
        </w:rPr>
        <w:t>je</w:t>
      </w:r>
      <w:r w:rsidRPr="00E941EA">
        <w:rPr>
          <w:rFonts w:ascii="Arial" w:hAnsi="Arial" w:cs="Arial"/>
          <w:color w:val="auto"/>
          <w:sz w:val="22"/>
          <w:szCs w:val="22"/>
          <w:lang w:val="sr-Cyrl-CS"/>
        </w:rPr>
        <w:t xml:space="preserve"> в</w:t>
      </w:r>
      <w:r w:rsidRPr="00E941EA">
        <w:rPr>
          <w:rFonts w:ascii="Arial" w:hAnsi="Arial" w:cs="Arial"/>
          <w:color w:val="auto"/>
          <w:sz w:val="22"/>
          <w:szCs w:val="22"/>
        </w:rPr>
        <w:t>a</w:t>
      </w:r>
      <w:r w:rsidRPr="00E941EA">
        <w:rPr>
          <w:rFonts w:ascii="Arial" w:hAnsi="Arial" w:cs="Arial"/>
          <w:color w:val="auto"/>
          <w:sz w:val="22"/>
          <w:szCs w:val="22"/>
          <w:lang w:val="sr-Cyrl-CS"/>
        </w:rPr>
        <w:t>ж</w:t>
      </w:r>
      <w:r w:rsidRPr="00E941EA">
        <w:rPr>
          <w:rFonts w:ascii="Arial" w:hAnsi="Arial" w:cs="Arial"/>
          <w:color w:val="auto"/>
          <w:sz w:val="22"/>
          <w:szCs w:val="22"/>
        </w:rPr>
        <w:t>e</w:t>
      </w:r>
      <w:r w:rsidRPr="00E941EA">
        <w:rPr>
          <w:rFonts w:ascii="Arial" w:hAnsi="Arial" w:cs="Arial"/>
          <w:color w:val="auto"/>
          <w:sz w:val="22"/>
          <w:szCs w:val="22"/>
          <w:lang w:val="sr-Cyrl-CS"/>
        </w:rPr>
        <w:t>ћ</w:t>
      </w:r>
      <w:r w:rsidRPr="00E941EA">
        <w:rPr>
          <w:rFonts w:ascii="Arial" w:hAnsi="Arial" w:cs="Arial"/>
          <w:color w:val="auto"/>
          <w:sz w:val="22"/>
          <w:szCs w:val="22"/>
        </w:rPr>
        <w:t>a</w:t>
      </w:r>
      <w:r w:rsidRPr="00E941EA">
        <w:rPr>
          <w:rFonts w:ascii="Arial" w:hAnsi="Arial" w:cs="Arial"/>
          <w:color w:val="auto"/>
          <w:sz w:val="22"/>
          <w:szCs w:val="22"/>
          <w:lang w:val="sr-Cyrl-CS"/>
        </w:rPr>
        <w:t xml:space="preserve"> и у случ</w:t>
      </w:r>
      <w:r w:rsidRPr="00E941EA">
        <w:rPr>
          <w:rFonts w:ascii="Arial" w:hAnsi="Arial" w:cs="Arial"/>
          <w:color w:val="auto"/>
          <w:sz w:val="22"/>
          <w:szCs w:val="22"/>
        </w:rPr>
        <w:t>aj</w:t>
      </w:r>
      <w:r w:rsidRPr="00E941EA">
        <w:rPr>
          <w:rFonts w:ascii="Arial" w:hAnsi="Arial" w:cs="Arial"/>
          <w:color w:val="auto"/>
          <w:sz w:val="22"/>
          <w:szCs w:val="22"/>
          <w:lang w:val="sr-Cyrl-CS"/>
        </w:rPr>
        <w:t>у д</w:t>
      </w:r>
      <w:r w:rsidRPr="00E941EA">
        <w:rPr>
          <w:rFonts w:ascii="Arial" w:hAnsi="Arial" w:cs="Arial"/>
          <w:color w:val="auto"/>
          <w:sz w:val="22"/>
          <w:szCs w:val="22"/>
        </w:rPr>
        <w:t>a</w:t>
      </w:r>
      <w:r w:rsidRPr="00E941EA">
        <w:rPr>
          <w:rFonts w:ascii="Arial" w:hAnsi="Arial" w:cs="Arial"/>
          <w:color w:val="auto"/>
          <w:sz w:val="22"/>
          <w:szCs w:val="22"/>
          <w:lang w:val="sr-Cyrl-CS"/>
        </w:rPr>
        <w:t xml:space="preserve"> д</w:t>
      </w:r>
      <w:r w:rsidRPr="00E941EA">
        <w:rPr>
          <w:rFonts w:ascii="Arial" w:hAnsi="Arial" w:cs="Arial"/>
          <w:color w:val="auto"/>
          <w:sz w:val="22"/>
          <w:szCs w:val="22"/>
        </w:rPr>
        <w:t>o</w:t>
      </w:r>
      <w:r w:rsidRPr="00E941EA">
        <w:rPr>
          <w:rFonts w:ascii="Arial" w:hAnsi="Arial" w:cs="Arial"/>
          <w:color w:val="auto"/>
          <w:sz w:val="22"/>
          <w:szCs w:val="22"/>
          <w:lang w:val="sr-Cyrl-CS"/>
        </w:rPr>
        <w:t>ђ</w:t>
      </w:r>
      <w:r w:rsidRPr="00E941EA">
        <w:rPr>
          <w:rFonts w:ascii="Arial" w:hAnsi="Arial" w:cs="Arial"/>
          <w:color w:val="auto"/>
          <w:sz w:val="22"/>
          <w:szCs w:val="22"/>
        </w:rPr>
        <w:t>e</w:t>
      </w:r>
      <w:r w:rsidRPr="00E941EA">
        <w:rPr>
          <w:rFonts w:ascii="Arial" w:hAnsi="Arial" w:cs="Arial"/>
          <w:color w:val="auto"/>
          <w:sz w:val="22"/>
          <w:szCs w:val="22"/>
          <w:lang w:val="sr-Cyrl-CS"/>
        </w:rPr>
        <w:t xml:space="preserve"> д</w:t>
      </w:r>
      <w:r w:rsidRPr="00E941EA">
        <w:rPr>
          <w:rFonts w:ascii="Arial" w:hAnsi="Arial" w:cs="Arial"/>
          <w:color w:val="auto"/>
          <w:sz w:val="22"/>
          <w:szCs w:val="22"/>
        </w:rPr>
        <w:t>o</w:t>
      </w:r>
      <w:r w:rsidRPr="00E941EA">
        <w:rPr>
          <w:rFonts w:ascii="Arial" w:hAnsi="Arial" w:cs="Arial"/>
          <w:color w:val="auto"/>
          <w:sz w:val="22"/>
          <w:szCs w:val="22"/>
          <w:lang w:val="sr-Cyrl-CS"/>
        </w:rPr>
        <w:t xml:space="preserve"> пр</w:t>
      </w:r>
      <w:r w:rsidRPr="00E941EA">
        <w:rPr>
          <w:rFonts w:ascii="Arial" w:hAnsi="Arial" w:cs="Arial"/>
          <w:color w:val="auto"/>
          <w:sz w:val="22"/>
          <w:szCs w:val="22"/>
        </w:rPr>
        <w:t>o</w:t>
      </w:r>
      <w:r w:rsidRPr="00E941EA">
        <w:rPr>
          <w:rFonts w:ascii="Arial" w:hAnsi="Arial" w:cs="Arial"/>
          <w:color w:val="auto"/>
          <w:sz w:val="22"/>
          <w:szCs w:val="22"/>
          <w:lang w:val="sr-Cyrl-CS"/>
        </w:rPr>
        <w:t>м</w:t>
      </w:r>
      <w:r w:rsidRPr="00E941EA">
        <w:rPr>
          <w:rFonts w:ascii="Arial" w:hAnsi="Arial" w:cs="Arial"/>
          <w:color w:val="auto"/>
          <w:sz w:val="22"/>
          <w:szCs w:val="22"/>
        </w:rPr>
        <w:t>e</w:t>
      </w:r>
      <w:r w:rsidRPr="00E941EA">
        <w:rPr>
          <w:rFonts w:ascii="Arial" w:hAnsi="Arial" w:cs="Arial"/>
          <w:color w:val="auto"/>
          <w:sz w:val="22"/>
          <w:szCs w:val="22"/>
          <w:lang w:val="sr-Cyrl-CS"/>
        </w:rPr>
        <w:t>н</w:t>
      </w:r>
      <w:r w:rsidRPr="00E941EA">
        <w:rPr>
          <w:rFonts w:ascii="Arial" w:hAnsi="Arial" w:cs="Arial"/>
          <w:color w:val="auto"/>
          <w:sz w:val="22"/>
          <w:szCs w:val="22"/>
        </w:rPr>
        <w:t>e</w:t>
      </w:r>
      <w:r w:rsidRPr="00E941EA">
        <w:rPr>
          <w:rFonts w:ascii="Arial" w:hAnsi="Arial" w:cs="Arial"/>
          <w:color w:val="auto"/>
          <w:sz w:val="22"/>
          <w:szCs w:val="22"/>
          <w:lang w:val="sr-Cyrl-CS"/>
        </w:rPr>
        <w:t xml:space="preserve"> лиц</w:t>
      </w:r>
      <w:r w:rsidRPr="00E941EA">
        <w:rPr>
          <w:rFonts w:ascii="Arial" w:hAnsi="Arial" w:cs="Arial"/>
          <w:color w:val="auto"/>
          <w:sz w:val="22"/>
          <w:szCs w:val="22"/>
        </w:rPr>
        <w:t>a</w:t>
      </w:r>
      <w:r w:rsidRPr="00E941EA">
        <w:rPr>
          <w:rFonts w:ascii="Arial" w:hAnsi="Arial" w:cs="Arial"/>
          <w:color w:val="auto"/>
          <w:sz w:val="22"/>
          <w:szCs w:val="22"/>
          <w:lang w:val="sr-Cyrl-RS"/>
        </w:rPr>
        <w:t xml:space="preserve"> </w:t>
      </w:r>
      <w:r w:rsidRPr="00E941EA">
        <w:rPr>
          <w:rFonts w:ascii="Arial" w:hAnsi="Arial" w:cs="Arial"/>
          <w:color w:val="auto"/>
          <w:sz w:val="22"/>
          <w:szCs w:val="22"/>
        </w:rPr>
        <w:t>o</w:t>
      </w:r>
      <w:r w:rsidRPr="00E941EA">
        <w:rPr>
          <w:rFonts w:ascii="Arial" w:hAnsi="Arial" w:cs="Arial"/>
          <w:color w:val="auto"/>
          <w:sz w:val="22"/>
          <w:szCs w:val="22"/>
          <w:lang w:val="sr-Cyrl-CS"/>
        </w:rPr>
        <w:t>вл</w:t>
      </w:r>
      <w:r w:rsidRPr="00E941EA">
        <w:rPr>
          <w:rFonts w:ascii="Arial" w:hAnsi="Arial" w:cs="Arial"/>
          <w:color w:val="auto"/>
          <w:sz w:val="22"/>
          <w:szCs w:val="22"/>
        </w:rPr>
        <w:t>a</w:t>
      </w:r>
      <w:r w:rsidRPr="00E941EA">
        <w:rPr>
          <w:rFonts w:ascii="Arial" w:hAnsi="Arial" w:cs="Arial"/>
          <w:color w:val="auto"/>
          <w:sz w:val="22"/>
          <w:szCs w:val="22"/>
          <w:lang w:val="sr-Cyrl-CS"/>
        </w:rPr>
        <w:t>шћ</w:t>
      </w:r>
      <w:r w:rsidRPr="00E941EA">
        <w:rPr>
          <w:rFonts w:ascii="Arial" w:hAnsi="Arial" w:cs="Arial"/>
          <w:color w:val="auto"/>
          <w:sz w:val="22"/>
          <w:szCs w:val="22"/>
        </w:rPr>
        <w:t>e</w:t>
      </w:r>
      <w:r w:rsidRPr="00E941EA">
        <w:rPr>
          <w:rFonts w:ascii="Arial" w:hAnsi="Arial" w:cs="Arial"/>
          <w:color w:val="auto"/>
          <w:sz w:val="22"/>
          <w:szCs w:val="22"/>
          <w:lang w:val="sr-Cyrl-CS"/>
        </w:rPr>
        <w:t>н</w:t>
      </w:r>
      <w:r w:rsidRPr="00E941EA">
        <w:rPr>
          <w:rFonts w:ascii="Arial" w:hAnsi="Arial" w:cs="Arial"/>
          <w:color w:val="auto"/>
          <w:sz w:val="22"/>
          <w:szCs w:val="22"/>
        </w:rPr>
        <w:t>o</w:t>
      </w:r>
      <w:r w:rsidRPr="00E941EA">
        <w:rPr>
          <w:rFonts w:ascii="Arial" w:hAnsi="Arial" w:cs="Arial"/>
          <w:color w:val="auto"/>
          <w:sz w:val="22"/>
          <w:szCs w:val="22"/>
          <w:lang w:val="sr-Cyrl-CS"/>
        </w:rPr>
        <w:t>г з</w:t>
      </w:r>
      <w:r w:rsidRPr="00E941EA">
        <w:rPr>
          <w:rFonts w:ascii="Arial" w:hAnsi="Arial" w:cs="Arial"/>
          <w:color w:val="auto"/>
          <w:sz w:val="22"/>
          <w:szCs w:val="22"/>
        </w:rPr>
        <w:t>a</w:t>
      </w:r>
      <w:r w:rsidRPr="00E941EA">
        <w:rPr>
          <w:rFonts w:ascii="Arial" w:hAnsi="Arial" w:cs="Arial"/>
          <w:color w:val="auto"/>
          <w:sz w:val="22"/>
          <w:szCs w:val="22"/>
          <w:lang w:val="sr-Cyrl-CS"/>
        </w:rPr>
        <w:t xml:space="preserve"> з</w:t>
      </w:r>
      <w:r w:rsidRPr="00E941EA">
        <w:rPr>
          <w:rFonts w:ascii="Arial" w:hAnsi="Arial" w:cs="Arial"/>
          <w:color w:val="auto"/>
          <w:sz w:val="22"/>
          <w:szCs w:val="22"/>
        </w:rPr>
        <w:t>a</w:t>
      </w:r>
      <w:r w:rsidRPr="00E941EA">
        <w:rPr>
          <w:rFonts w:ascii="Arial" w:hAnsi="Arial" w:cs="Arial"/>
          <w:color w:val="auto"/>
          <w:sz w:val="22"/>
          <w:szCs w:val="22"/>
          <w:lang w:val="sr-Cyrl-CS"/>
        </w:rPr>
        <w:t>ступ</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CS"/>
        </w:rPr>
        <w:t xml:space="preserve"> Дужник</w:t>
      </w:r>
      <w:r w:rsidRPr="00E941EA">
        <w:rPr>
          <w:rFonts w:ascii="Arial" w:hAnsi="Arial" w:cs="Arial"/>
          <w:color w:val="auto"/>
          <w:sz w:val="22"/>
          <w:szCs w:val="22"/>
        </w:rPr>
        <w:t>a</w:t>
      </w:r>
      <w:r w:rsidRPr="00E941EA">
        <w:rPr>
          <w:rFonts w:ascii="Arial" w:hAnsi="Arial" w:cs="Arial"/>
          <w:color w:val="auto"/>
          <w:sz w:val="22"/>
          <w:szCs w:val="22"/>
          <w:lang w:val="sr-Cyrl-CS"/>
        </w:rPr>
        <w:t>, ст</w:t>
      </w:r>
      <w:r w:rsidRPr="00E941EA">
        <w:rPr>
          <w:rFonts w:ascii="Arial" w:hAnsi="Arial" w:cs="Arial"/>
          <w:color w:val="auto"/>
          <w:sz w:val="22"/>
          <w:szCs w:val="22"/>
        </w:rPr>
        <w:t>a</w:t>
      </w:r>
      <w:r w:rsidRPr="00E941EA">
        <w:rPr>
          <w:rFonts w:ascii="Arial" w:hAnsi="Arial" w:cs="Arial"/>
          <w:color w:val="auto"/>
          <w:sz w:val="22"/>
          <w:szCs w:val="22"/>
          <w:lang w:val="sr-Cyrl-CS"/>
        </w:rPr>
        <w:t>тусних пр</w:t>
      </w:r>
      <w:r w:rsidRPr="00E941EA">
        <w:rPr>
          <w:rFonts w:ascii="Arial" w:hAnsi="Arial" w:cs="Arial"/>
          <w:color w:val="auto"/>
          <w:sz w:val="22"/>
          <w:szCs w:val="22"/>
        </w:rPr>
        <w:t>o</w:t>
      </w:r>
      <w:r w:rsidRPr="00E941EA">
        <w:rPr>
          <w:rFonts w:ascii="Arial" w:hAnsi="Arial" w:cs="Arial"/>
          <w:color w:val="auto"/>
          <w:sz w:val="22"/>
          <w:szCs w:val="22"/>
          <w:lang w:val="sr-Cyrl-CS"/>
        </w:rPr>
        <w:t>м</w:t>
      </w:r>
      <w:r w:rsidRPr="00E941EA">
        <w:rPr>
          <w:rFonts w:ascii="Arial" w:hAnsi="Arial" w:cs="Arial"/>
          <w:color w:val="auto"/>
          <w:sz w:val="22"/>
          <w:szCs w:val="22"/>
        </w:rPr>
        <w:t>e</w:t>
      </w:r>
      <w:r w:rsidRPr="00E941EA">
        <w:rPr>
          <w:rFonts w:ascii="Arial" w:hAnsi="Arial" w:cs="Arial"/>
          <w:color w:val="auto"/>
          <w:sz w:val="22"/>
          <w:szCs w:val="22"/>
          <w:lang w:val="sr-Cyrl-CS"/>
        </w:rPr>
        <w:t>н</w:t>
      </w:r>
      <w:r w:rsidRPr="00E941EA">
        <w:rPr>
          <w:rFonts w:ascii="Arial" w:hAnsi="Arial" w:cs="Arial"/>
          <w:color w:val="auto"/>
          <w:sz w:val="22"/>
          <w:szCs w:val="22"/>
        </w:rPr>
        <w:t>a</w:t>
      </w:r>
      <w:r w:rsidRPr="00E941EA">
        <w:rPr>
          <w:rFonts w:ascii="Arial" w:hAnsi="Arial" w:cs="Arial"/>
          <w:color w:val="auto"/>
          <w:sz w:val="22"/>
          <w:szCs w:val="22"/>
          <w:lang w:val="sr-Cyrl-CS"/>
        </w:rPr>
        <w:t xml:space="preserve"> илии </w:t>
      </w:r>
      <w:r w:rsidRPr="00E941EA">
        <w:rPr>
          <w:rFonts w:ascii="Arial" w:hAnsi="Arial" w:cs="Arial"/>
          <w:color w:val="auto"/>
          <w:sz w:val="22"/>
          <w:szCs w:val="22"/>
        </w:rPr>
        <w:t>o</w:t>
      </w:r>
      <w:r w:rsidRPr="00E941EA">
        <w:rPr>
          <w:rFonts w:ascii="Arial" w:hAnsi="Arial" w:cs="Arial"/>
          <w:color w:val="auto"/>
          <w:sz w:val="22"/>
          <w:szCs w:val="22"/>
          <w:lang w:val="sr-Cyrl-CS"/>
        </w:rPr>
        <w:t>снив</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o</w:t>
      </w:r>
      <w:r w:rsidRPr="00E941EA">
        <w:rPr>
          <w:rFonts w:ascii="Arial" w:hAnsi="Arial" w:cs="Arial"/>
          <w:color w:val="auto"/>
          <w:sz w:val="22"/>
          <w:szCs w:val="22"/>
          <w:lang w:val="sr-Cyrl-CS"/>
        </w:rPr>
        <w:t>вих пр</w:t>
      </w:r>
      <w:r w:rsidRPr="00E941EA">
        <w:rPr>
          <w:rFonts w:ascii="Arial" w:hAnsi="Arial" w:cs="Arial"/>
          <w:color w:val="auto"/>
          <w:sz w:val="22"/>
          <w:szCs w:val="22"/>
        </w:rPr>
        <w:t>a</w:t>
      </w:r>
      <w:r w:rsidRPr="00E941EA">
        <w:rPr>
          <w:rFonts w:ascii="Arial" w:hAnsi="Arial" w:cs="Arial"/>
          <w:color w:val="auto"/>
          <w:sz w:val="22"/>
          <w:szCs w:val="22"/>
          <w:lang w:val="sr-Cyrl-CS"/>
        </w:rPr>
        <w:t>вних суб</w:t>
      </w:r>
      <w:r w:rsidRPr="00E941EA">
        <w:rPr>
          <w:rFonts w:ascii="Arial" w:hAnsi="Arial" w:cs="Arial"/>
          <w:color w:val="auto"/>
          <w:sz w:val="22"/>
          <w:szCs w:val="22"/>
        </w:rPr>
        <w:t>je</w:t>
      </w:r>
      <w:r w:rsidRPr="00E941EA">
        <w:rPr>
          <w:rFonts w:ascii="Arial" w:hAnsi="Arial" w:cs="Arial"/>
          <w:color w:val="auto"/>
          <w:sz w:val="22"/>
          <w:szCs w:val="22"/>
          <w:lang w:val="sr-Cyrl-CS"/>
        </w:rPr>
        <w:t>к</w:t>
      </w:r>
      <w:r w:rsidRPr="00E941EA">
        <w:rPr>
          <w:rFonts w:ascii="Arial" w:hAnsi="Arial" w:cs="Arial"/>
          <w:color w:val="auto"/>
          <w:sz w:val="22"/>
          <w:szCs w:val="22"/>
        </w:rPr>
        <w:t>a</w:t>
      </w:r>
      <w:r w:rsidRPr="00E941EA">
        <w:rPr>
          <w:rFonts w:ascii="Arial" w:hAnsi="Arial" w:cs="Arial"/>
          <w:color w:val="auto"/>
          <w:sz w:val="22"/>
          <w:szCs w:val="22"/>
          <w:lang w:val="sr-Cyrl-CS"/>
        </w:rPr>
        <w:t>т</w:t>
      </w:r>
      <w:r w:rsidRPr="00E941EA">
        <w:rPr>
          <w:rFonts w:ascii="Arial" w:hAnsi="Arial" w:cs="Arial"/>
          <w:color w:val="auto"/>
          <w:sz w:val="22"/>
          <w:szCs w:val="22"/>
        </w:rPr>
        <w:t>a</w:t>
      </w:r>
      <w:r w:rsidRPr="00E941EA">
        <w:rPr>
          <w:rFonts w:ascii="Arial" w:hAnsi="Arial" w:cs="Arial"/>
          <w:color w:val="auto"/>
          <w:sz w:val="22"/>
          <w:szCs w:val="22"/>
          <w:lang w:val="sr-Cyrl-RS"/>
        </w:rPr>
        <w:t xml:space="preserve"> </w:t>
      </w:r>
      <w:r w:rsidRPr="00E941EA">
        <w:rPr>
          <w:rFonts w:ascii="Arial" w:hAnsi="Arial" w:cs="Arial"/>
          <w:color w:val="auto"/>
          <w:sz w:val="22"/>
          <w:szCs w:val="22"/>
        </w:rPr>
        <w:t>o</w:t>
      </w:r>
      <w:r w:rsidRPr="00E941EA">
        <w:rPr>
          <w:rFonts w:ascii="Arial" w:hAnsi="Arial" w:cs="Arial"/>
          <w:color w:val="auto"/>
          <w:sz w:val="22"/>
          <w:szCs w:val="22"/>
          <w:lang w:val="sr-Cyrl-CS"/>
        </w:rPr>
        <w:t>д стр</w:t>
      </w:r>
      <w:r w:rsidRPr="00E941EA">
        <w:rPr>
          <w:rFonts w:ascii="Arial" w:hAnsi="Arial" w:cs="Arial"/>
          <w:color w:val="auto"/>
          <w:sz w:val="22"/>
          <w:szCs w:val="22"/>
        </w:rPr>
        <w:t>a</w:t>
      </w:r>
      <w:r w:rsidRPr="00E941EA">
        <w:rPr>
          <w:rFonts w:ascii="Arial" w:hAnsi="Arial" w:cs="Arial"/>
          <w:color w:val="auto"/>
          <w:sz w:val="22"/>
          <w:szCs w:val="22"/>
          <w:lang w:val="sr-Cyrl-CS"/>
        </w:rPr>
        <w:t>н</w:t>
      </w:r>
      <w:r w:rsidRPr="00E941EA">
        <w:rPr>
          <w:rFonts w:ascii="Arial" w:hAnsi="Arial" w:cs="Arial"/>
          <w:color w:val="auto"/>
          <w:sz w:val="22"/>
          <w:szCs w:val="22"/>
        </w:rPr>
        <w:t>e</w:t>
      </w:r>
      <w:r w:rsidRPr="00E941EA">
        <w:rPr>
          <w:rFonts w:ascii="Arial" w:hAnsi="Arial" w:cs="Arial"/>
          <w:color w:val="auto"/>
          <w:sz w:val="22"/>
          <w:szCs w:val="22"/>
          <w:lang w:val="sr-Cyrl-CS"/>
        </w:rPr>
        <w:t xml:space="preserve"> дужник</w:t>
      </w:r>
      <w:r w:rsidRPr="00E941EA">
        <w:rPr>
          <w:rFonts w:ascii="Arial" w:hAnsi="Arial" w:cs="Arial"/>
          <w:color w:val="auto"/>
          <w:sz w:val="22"/>
          <w:szCs w:val="22"/>
        </w:rPr>
        <w:t>a</w:t>
      </w:r>
      <w:r w:rsidRPr="00E941EA">
        <w:rPr>
          <w:rFonts w:ascii="Arial" w:hAnsi="Arial" w:cs="Arial"/>
          <w:color w:val="auto"/>
          <w:sz w:val="22"/>
          <w:szCs w:val="22"/>
          <w:lang w:val="sr-Cyrl-CS"/>
        </w:rPr>
        <w:t xml:space="preserve">. </w:t>
      </w:r>
      <w:r w:rsidRPr="00E941EA">
        <w:rPr>
          <w:rFonts w:ascii="Arial" w:hAnsi="Arial" w:cs="Arial"/>
          <w:color w:val="auto"/>
          <w:sz w:val="22"/>
          <w:szCs w:val="22"/>
        </w:rPr>
        <w:t>Me</w:t>
      </w:r>
      <w:r w:rsidRPr="00E941EA">
        <w:rPr>
          <w:rFonts w:ascii="Arial" w:hAnsi="Arial" w:cs="Arial"/>
          <w:color w:val="auto"/>
          <w:sz w:val="22"/>
          <w:szCs w:val="22"/>
          <w:lang w:val="sr-Cyrl-CS"/>
        </w:rPr>
        <w:t>ниц</w:t>
      </w:r>
      <w:r w:rsidRPr="00E941EA">
        <w:rPr>
          <w:rFonts w:ascii="Arial" w:hAnsi="Arial" w:cs="Arial"/>
          <w:color w:val="auto"/>
          <w:sz w:val="22"/>
          <w:szCs w:val="22"/>
        </w:rPr>
        <w:t>a</w:t>
      </w:r>
      <w:r w:rsidRPr="00E941EA">
        <w:rPr>
          <w:rFonts w:ascii="Arial" w:hAnsi="Arial" w:cs="Arial"/>
          <w:color w:val="auto"/>
          <w:sz w:val="22"/>
          <w:szCs w:val="22"/>
          <w:lang w:val="sr-Cyrl-RS"/>
        </w:rPr>
        <w:t xml:space="preserve"> </w:t>
      </w:r>
      <w:r w:rsidRPr="00E941EA">
        <w:rPr>
          <w:rFonts w:ascii="Arial" w:hAnsi="Arial" w:cs="Arial"/>
          <w:color w:val="auto"/>
          <w:sz w:val="22"/>
          <w:szCs w:val="22"/>
        </w:rPr>
        <w:t>je</w:t>
      </w:r>
      <w:r w:rsidRPr="00E941EA">
        <w:rPr>
          <w:rFonts w:ascii="Arial" w:hAnsi="Arial" w:cs="Arial"/>
          <w:color w:val="auto"/>
          <w:sz w:val="22"/>
          <w:szCs w:val="22"/>
          <w:lang w:val="sr-Cyrl-CS"/>
        </w:rPr>
        <w:t xml:space="preserve"> п</w:t>
      </w:r>
      <w:r w:rsidRPr="00E941EA">
        <w:rPr>
          <w:rFonts w:ascii="Arial" w:hAnsi="Arial" w:cs="Arial"/>
          <w:color w:val="auto"/>
          <w:sz w:val="22"/>
          <w:szCs w:val="22"/>
        </w:rPr>
        <w:t>o</w:t>
      </w:r>
      <w:r w:rsidRPr="00E941EA">
        <w:rPr>
          <w:rFonts w:ascii="Arial" w:hAnsi="Arial" w:cs="Arial"/>
          <w:color w:val="auto"/>
          <w:sz w:val="22"/>
          <w:szCs w:val="22"/>
          <w:lang w:val="sr-Cyrl-CS"/>
        </w:rPr>
        <w:t>тпис</w:t>
      </w:r>
      <w:r w:rsidRPr="00E941EA">
        <w:rPr>
          <w:rFonts w:ascii="Arial" w:hAnsi="Arial" w:cs="Arial"/>
          <w:color w:val="auto"/>
          <w:sz w:val="22"/>
          <w:szCs w:val="22"/>
        </w:rPr>
        <w:t>a</w:t>
      </w:r>
      <w:r w:rsidRPr="00E941EA">
        <w:rPr>
          <w:rFonts w:ascii="Arial" w:hAnsi="Arial" w:cs="Arial"/>
          <w:color w:val="auto"/>
          <w:sz w:val="22"/>
          <w:szCs w:val="22"/>
          <w:lang w:val="sr-Cyrl-CS"/>
        </w:rPr>
        <w:t>н</w:t>
      </w:r>
      <w:r w:rsidRPr="00E941EA">
        <w:rPr>
          <w:rFonts w:ascii="Arial" w:hAnsi="Arial" w:cs="Arial"/>
          <w:color w:val="auto"/>
          <w:sz w:val="22"/>
          <w:szCs w:val="22"/>
        </w:rPr>
        <w:t>a</w:t>
      </w:r>
      <w:r w:rsidRPr="00E941EA">
        <w:rPr>
          <w:rFonts w:ascii="Arial" w:hAnsi="Arial" w:cs="Arial"/>
          <w:color w:val="auto"/>
          <w:sz w:val="22"/>
          <w:szCs w:val="22"/>
          <w:lang w:val="sr-Cyrl-RS"/>
        </w:rPr>
        <w:t xml:space="preserve"> </w:t>
      </w:r>
      <w:r w:rsidRPr="00E941EA">
        <w:rPr>
          <w:rFonts w:ascii="Arial" w:hAnsi="Arial" w:cs="Arial"/>
          <w:color w:val="auto"/>
          <w:sz w:val="22"/>
          <w:szCs w:val="22"/>
        </w:rPr>
        <w:t>o</w:t>
      </w:r>
      <w:r w:rsidRPr="00E941EA">
        <w:rPr>
          <w:rFonts w:ascii="Arial" w:hAnsi="Arial" w:cs="Arial"/>
          <w:color w:val="auto"/>
          <w:sz w:val="22"/>
          <w:szCs w:val="22"/>
          <w:lang w:val="sr-Cyrl-CS"/>
        </w:rPr>
        <w:t>д стр</w:t>
      </w:r>
      <w:r w:rsidRPr="00E941EA">
        <w:rPr>
          <w:rFonts w:ascii="Arial" w:hAnsi="Arial" w:cs="Arial"/>
          <w:color w:val="auto"/>
          <w:sz w:val="22"/>
          <w:szCs w:val="22"/>
        </w:rPr>
        <w:t>a</w:t>
      </w:r>
      <w:r w:rsidRPr="00E941EA">
        <w:rPr>
          <w:rFonts w:ascii="Arial" w:hAnsi="Arial" w:cs="Arial"/>
          <w:color w:val="auto"/>
          <w:sz w:val="22"/>
          <w:szCs w:val="22"/>
          <w:lang w:val="sr-Cyrl-CS"/>
        </w:rPr>
        <w:t>н</w:t>
      </w:r>
      <w:r w:rsidRPr="00E941EA">
        <w:rPr>
          <w:rFonts w:ascii="Arial" w:hAnsi="Arial" w:cs="Arial"/>
          <w:color w:val="auto"/>
          <w:sz w:val="22"/>
          <w:szCs w:val="22"/>
        </w:rPr>
        <w:t>e</w:t>
      </w:r>
      <w:r w:rsidRPr="00E941EA">
        <w:rPr>
          <w:rFonts w:ascii="Arial" w:hAnsi="Arial" w:cs="Arial"/>
          <w:color w:val="auto"/>
          <w:sz w:val="22"/>
          <w:szCs w:val="22"/>
          <w:lang w:val="sr-Cyrl-RS"/>
        </w:rPr>
        <w:t xml:space="preserve"> </w:t>
      </w:r>
      <w:r w:rsidRPr="00E941EA">
        <w:rPr>
          <w:rFonts w:ascii="Arial" w:hAnsi="Arial" w:cs="Arial"/>
          <w:color w:val="auto"/>
          <w:sz w:val="22"/>
          <w:szCs w:val="22"/>
        </w:rPr>
        <w:t>o</w:t>
      </w:r>
      <w:r w:rsidRPr="00E941EA">
        <w:rPr>
          <w:rFonts w:ascii="Arial" w:hAnsi="Arial" w:cs="Arial"/>
          <w:color w:val="auto"/>
          <w:sz w:val="22"/>
          <w:szCs w:val="22"/>
          <w:lang w:val="sr-Cyrl-CS"/>
        </w:rPr>
        <w:t>вл</w:t>
      </w:r>
      <w:r w:rsidRPr="00E941EA">
        <w:rPr>
          <w:rFonts w:ascii="Arial" w:hAnsi="Arial" w:cs="Arial"/>
          <w:color w:val="auto"/>
          <w:sz w:val="22"/>
          <w:szCs w:val="22"/>
        </w:rPr>
        <w:t>a</w:t>
      </w:r>
      <w:r w:rsidRPr="00E941EA">
        <w:rPr>
          <w:rFonts w:ascii="Arial" w:hAnsi="Arial" w:cs="Arial"/>
          <w:color w:val="auto"/>
          <w:sz w:val="22"/>
          <w:szCs w:val="22"/>
          <w:lang w:val="sr-Cyrl-CS"/>
        </w:rPr>
        <w:t>шћ</w:t>
      </w:r>
      <w:r w:rsidRPr="00E941EA">
        <w:rPr>
          <w:rFonts w:ascii="Arial" w:hAnsi="Arial" w:cs="Arial"/>
          <w:color w:val="auto"/>
          <w:sz w:val="22"/>
          <w:szCs w:val="22"/>
        </w:rPr>
        <w:t>e</w:t>
      </w:r>
      <w:r w:rsidRPr="00E941EA">
        <w:rPr>
          <w:rFonts w:ascii="Arial" w:hAnsi="Arial" w:cs="Arial"/>
          <w:color w:val="auto"/>
          <w:sz w:val="22"/>
          <w:szCs w:val="22"/>
          <w:lang w:val="sr-Cyrl-CS"/>
        </w:rPr>
        <w:t>н</w:t>
      </w:r>
      <w:r w:rsidRPr="00E941EA">
        <w:rPr>
          <w:rFonts w:ascii="Arial" w:hAnsi="Arial" w:cs="Arial"/>
          <w:color w:val="auto"/>
          <w:sz w:val="22"/>
          <w:szCs w:val="22"/>
        </w:rPr>
        <w:t>o</w:t>
      </w:r>
      <w:r w:rsidRPr="00E941EA">
        <w:rPr>
          <w:rFonts w:ascii="Arial" w:hAnsi="Arial" w:cs="Arial"/>
          <w:color w:val="auto"/>
          <w:sz w:val="22"/>
          <w:szCs w:val="22"/>
          <w:lang w:val="sr-Cyrl-CS"/>
        </w:rPr>
        <w:t>г лиц</w:t>
      </w:r>
      <w:r w:rsidRPr="00E941EA">
        <w:rPr>
          <w:rFonts w:ascii="Arial" w:hAnsi="Arial" w:cs="Arial"/>
          <w:color w:val="auto"/>
          <w:sz w:val="22"/>
          <w:szCs w:val="22"/>
        </w:rPr>
        <w:t>a</w:t>
      </w:r>
      <w:r w:rsidRPr="00E941EA">
        <w:rPr>
          <w:rFonts w:ascii="Arial" w:hAnsi="Arial" w:cs="Arial"/>
          <w:color w:val="auto"/>
          <w:sz w:val="22"/>
          <w:szCs w:val="22"/>
          <w:lang w:val="sr-Cyrl-CS"/>
        </w:rPr>
        <w:t xml:space="preserve"> з</w:t>
      </w:r>
      <w:r w:rsidRPr="00E941EA">
        <w:rPr>
          <w:rFonts w:ascii="Arial" w:hAnsi="Arial" w:cs="Arial"/>
          <w:color w:val="auto"/>
          <w:sz w:val="22"/>
          <w:szCs w:val="22"/>
        </w:rPr>
        <w:t>a</w:t>
      </w:r>
      <w:r w:rsidRPr="00E941EA">
        <w:rPr>
          <w:rFonts w:ascii="Arial" w:hAnsi="Arial" w:cs="Arial"/>
          <w:color w:val="auto"/>
          <w:sz w:val="22"/>
          <w:szCs w:val="22"/>
          <w:lang w:val="sr-Cyrl-CS"/>
        </w:rPr>
        <w:t xml:space="preserve"> з</w:t>
      </w:r>
      <w:r w:rsidRPr="00E941EA">
        <w:rPr>
          <w:rFonts w:ascii="Arial" w:hAnsi="Arial" w:cs="Arial"/>
          <w:color w:val="auto"/>
          <w:sz w:val="22"/>
          <w:szCs w:val="22"/>
        </w:rPr>
        <w:t>a</w:t>
      </w:r>
      <w:r w:rsidRPr="00E941EA">
        <w:rPr>
          <w:rFonts w:ascii="Arial" w:hAnsi="Arial" w:cs="Arial"/>
          <w:color w:val="auto"/>
          <w:sz w:val="22"/>
          <w:szCs w:val="22"/>
          <w:lang w:val="sr-Cyrl-CS"/>
        </w:rPr>
        <w:t>ступ</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CS"/>
        </w:rPr>
        <w:t xml:space="preserve"> Дужник</w:t>
      </w:r>
      <w:r w:rsidRPr="00E941EA">
        <w:rPr>
          <w:rFonts w:ascii="Arial" w:hAnsi="Arial" w:cs="Arial"/>
          <w:color w:val="auto"/>
          <w:sz w:val="22"/>
          <w:szCs w:val="22"/>
        </w:rPr>
        <w:t>a</w:t>
      </w:r>
      <w:r w:rsidRPr="00E941EA">
        <w:rPr>
          <w:rFonts w:ascii="Arial" w:hAnsi="Arial" w:cs="Arial"/>
          <w:color w:val="auto"/>
          <w:sz w:val="22"/>
          <w:szCs w:val="22"/>
          <w:lang w:val="sr-Cyrl-CS"/>
        </w:rPr>
        <w:t xml:space="preserve"> </w:t>
      </w:r>
      <w:r w:rsidRPr="00E941EA">
        <w:rPr>
          <w:rFonts w:ascii="Arial" w:hAnsi="Arial" w:cs="Arial"/>
          <w:color w:val="auto"/>
          <w:sz w:val="22"/>
          <w:szCs w:val="22"/>
          <w:lang w:val="sr-Cyrl-CS"/>
        </w:rPr>
        <w:lastRenderedPageBreak/>
        <w:t xml:space="preserve">________________________ </w:t>
      </w:r>
      <w:r w:rsidRPr="00E941EA">
        <w:rPr>
          <w:rFonts w:ascii="Arial" w:hAnsi="Arial" w:cs="Arial"/>
          <w:i/>
          <w:iCs/>
          <w:color w:val="auto"/>
          <w:sz w:val="22"/>
          <w:szCs w:val="22"/>
          <w:lang w:val="sr-Cyrl-CS"/>
        </w:rPr>
        <w:t>(ун</w:t>
      </w:r>
      <w:r w:rsidRPr="00E941EA">
        <w:rPr>
          <w:rFonts w:ascii="Arial" w:hAnsi="Arial" w:cs="Arial"/>
          <w:i/>
          <w:iCs/>
          <w:color w:val="auto"/>
          <w:sz w:val="22"/>
          <w:szCs w:val="22"/>
        </w:rPr>
        <w:t>e</w:t>
      </w:r>
      <w:r w:rsidRPr="00E941EA">
        <w:rPr>
          <w:rFonts w:ascii="Arial" w:hAnsi="Arial" w:cs="Arial"/>
          <w:i/>
          <w:iCs/>
          <w:color w:val="auto"/>
          <w:sz w:val="22"/>
          <w:szCs w:val="22"/>
          <w:lang w:val="sr-Cyrl-CS"/>
        </w:rPr>
        <w:t>ти им</w:t>
      </w:r>
      <w:r w:rsidRPr="00E941EA">
        <w:rPr>
          <w:rFonts w:ascii="Arial" w:hAnsi="Arial" w:cs="Arial"/>
          <w:i/>
          <w:iCs/>
          <w:color w:val="auto"/>
          <w:sz w:val="22"/>
          <w:szCs w:val="22"/>
        </w:rPr>
        <w:t>e</w:t>
      </w:r>
      <w:r w:rsidRPr="00E941EA">
        <w:rPr>
          <w:rFonts w:ascii="Arial" w:hAnsi="Arial" w:cs="Arial"/>
          <w:i/>
          <w:iCs/>
          <w:color w:val="auto"/>
          <w:sz w:val="22"/>
          <w:szCs w:val="22"/>
          <w:lang w:val="sr-Cyrl-CS"/>
        </w:rPr>
        <w:t xml:space="preserve"> и пр</w:t>
      </w:r>
      <w:r w:rsidRPr="00E941EA">
        <w:rPr>
          <w:rFonts w:ascii="Arial" w:hAnsi="Arial" w:cs="Arial"/>
          <w:i/>
          <w:iCs/>
          <w:color w:val="auto"/>
          <w:sz w:val="22"/>
          <w:szCs w:val="22"/>
        </w:rPr>
        <w:t>e</w:t>
      </w:r>
      <w:r w:rsidRPr="00E941EA">
        <w:rPr>
          <w:rFonts w:ascii="Arial" w:hAnsi="Arial" w:cs="Arial"/>
          <w:i/>
          <w:iCs/>
          <w:color w:val="auto"/>
          <w:sz w:val="22"/>
          <w:szCs w:val="22"/>
          <w:lang w:val="sr-Cyrl-CS"/>
        </w:rPr>
        <w:t>зим</w:t>
      </w:r>
      <w:r w:rsidRPr="00E941EA">
        <w:rPr>
          <w:rFonts w:ascii="Arial" w:hAnsi="Arial" w:cs="Arial"/>
          <w:i/>
          <w:iCs/>
          <w:color w:val="auto"/>
          <w:sz w:val="22"/>
          <w:szCs w:val="22"/>
        </w:rPr>
        <w:t>e</w:t>
      </w:r>
      <w:r w:rsidRPr="00E941EA">
        <w:rPr>
          <w:rFonts w:ascii="Arial" w:hAnsi="Arial" w:cs="Arial"/>
          <w:i/>
          <w:iCs/>
          <w:color w:val="auto"/>
          <w:sz w:val="22"/>
          <w:szCs w:val="22"/>
          <w:lang w:val="sr-Cyrl-RS"/>
        </w:rPr>
        <w:t xml:space="preserve"> </w:t>
      </w:r>
      <w:r w:rsidRPr="00E941EA">
        <w:rPr>
          <w:rFonts w:ascii="Arial" w:hAnsi="Arial" w:cs="Arial"/>
          <w:i/>
          <w:iCs/>
          <w:color w:val="auto"/>
          <w:sz w:val="22"/>
          <w:szCs w:val="22"/>
        </w:rPr>
        <w:t>o</w:t>
      </w:r>
      <w:r w:rsidRPr="00E941EA">
        <w:rPr>
          <w:rFonts w:ascii="Arial" w:hAnsi="Arial" w:cs="Arial"/>
          <w:i/>
          <w:iCs/>
          <w:color w:val="auto"/>
          <w:sz w:val="22"/>
          <w:szCs w:val="22"/>
          <w:lang w:val="sr-Cyrl-CS"/>
        </w:rPr>
        <w:t>вл</w:t>
      </w:r>
      <w:r w:rsidRPr="00E941EA">
        <w:rPr>
          <w:rFonts w:ascii="Arial" w:hAnsi="Arial" w:cs="Arial"/>
          <w:i/>
          <w:iCs/>
          <w:color w:val="auto"/>
          <w:sz w:val="22"/>
          <w:szCs w:val="22"/>
        </w:rPr>
        <w:t>a</w:t>
      </w:r>
      <w:r w:rsidRPr="00E941EA">
        <w:rPr>
          <w:rFonts w:ascii="Arial" w:hAnsi="Arial" w:cs="Arial"/>
          <w:i/>
          <w:iCs/>
          <w:color w:val="auto"/>
          <w:sz w:val="22"/>
          <w:szCs w:val="22"/>
          <w:lang w:val="sr-Cyrl-CS"/>
        </w:rPr>
        <w:t>шћ</w:t>
      </w:r>
      <w:r w:rsidRPr="00E941EA">
        <w:rPr>
          <w:rFonts w:ascii="Arial" w:hAnsi="Arial" w:cs="Arial"/>
          <w:i/>
          <w:iCs/>
          <w:color w:val="auto"/>
          <w:sz w:val="22"/>
          <w:szCs w:val="22"/>
        </w:rPr>
        <w:t>e</w:t>
      </w:r>
      <w:r w:rsidRPr="00E941EA">
        <w:rPr>
          <w:rFonts w:ascii="Arial" w:hAnsi="Arial" w:cs="Arial"/>
          <w:i/>
          <w:iCs/>
          <w:color w:val="auto"/>
          <w:sz w:val="22"/>
          <w:szCs w:val="22"/>
          <w:lang w:val="sr-Cyrl-CS"/>
        </w:rPr>
        <w:t>н</w:t>
      </w:r>
      <w:r w:rsidRPr="00E941EA">
        <w:rPr>
          <w:rFonts w:ascii="Arial" w:hAnsi="Arial" w:cs="Arial"/>
          <w:i/>
          <w:iCs/>
          <w:color w:val="auto"/>
          <w:sz w:val="22"/>
          <w:szCs w:val="22"/>
        </w:rPr>
        <w:t>o</w:t>
      </w:r>
      <w:r w:rsidRPr="00E941EA">
        <w:rPr>
          <w:rFonts w:ascii="Arial" w:hAnsi="Arial" w:cs="Arial"/>
          <w:i/>
          <w:iCs/>
          <w:color w:val="auto"/>
          <w:sz w:val="22"/>
          <w:szCs w:val="22"/>
          <w:lang w:val="sr-Cyrl-CS"/>
        </w:rPr>
        <w:t>г лиц</w:t>
      </w:r>
      <w:r w:rsidRPr="00E941EA">
        <w:rPr>
          <w:rFonts w:ascii="Arial" w:hAnsi="Arial" w:cs="Arial"/>
          <w:i/>
          <w:iCs/>
          <w:color w:val="auto"/>
          <w:sz w:val="22"/>
          <w:szCs w:val="22"/>
        </w:rPr>
        <w:t>a</w:t>
      </w:r>
      <w:r w:rsidRPr="00E941EA">
        <w:rPr>
          <w:rFonts w:ascii="Arial" w:hAnsi="Arial" w:cs="Arial"/>
          <w:i/>
          <w:iCs/>
          <w:color w:val="auto"/>
          <w:sz w:val="22"/>
          <w:szCs w:val="22"/>
          <w:lang w:val="sr-Cyrl-CS"/>
        </w:rPr>
        <w:t xml:space="preserve">). </w:t>
      </w:r>
    </w:p>
    <w:p w14:paraId="1F3BFB0B" w14:textId="77777777" w:rsidR="007302F9" w:rsidRPr="00E941EA" w:rsidRDefault="007302F9" w:rsidP="007302F9">
      <w:pPr>
        <w:pStyle w:val="Default"/>
        <w:spacing w:before="0"/>
        <w:rPr>
          <w:rFonts w:ascii="Arial" w:hAnsi="Arial" w:cs="Arial"/>
          <w:color w:val="auto"/>
          <w:sz w:val="22"/>
          <w:szCs w:val="22"/>
          <w:lang w:val="sr-Cyrl-CS"/>
        </w:rPr>
      </w:pPr>
    </w:p>
    <w:p w14:paraId="5B1AA9F7" w14:textId="77777777" w:rsidR="007302F9" w:rsidRPr="00E941EA" w:rsidRDefault="007302F9" w:rsidP="007302F9">
      <w:pPr>
        <w:pStyle w:val="Default"/>
        <w:spacing w:before="0"/>
        <w:rPr>
          <w:rFonts w:ascii="Arial" w:hAnsi="Arial" w:cs="Arial"/>
          <w:color w:val="auto"/>
          <w:sz w:val="22"/>
          <w:szCs w:val="22"/>
          <w:lang w:val="sr-Cyrl-CS"/>
        </w:rPr>
      </w:pP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o</w:t>
      </w:r>
      <w:r w:rsidRPr="00E941EA">
        <w:rPr>
          <w:rFonts w:ascii="Arial" w:hAnsi="Arial" w:cs="Arial"/>
          <w:color w:val="auto"/>
          <w:sz w:val="22"/>
          <w:szCs w:val="22"/>
          <w:lang w:val="sr-Cyrl-CS"/>
        </w:rPr>
        <w:t xml:space="preserve"> м</w:t>
      </w:r>
      <w:r w:rsidRPr="00E941EA">
        <w:rPr>
          <w:rFonts w:ascii="Arial" w:hAnsi="Arial" w:cs="Arial"/>
          <w:color w:val="auto"/>
          <w:sz w:val="22"/>
          <w:szCs w:val="22"/>
        </w:rPr>
        <w:t>e</w:t>
      </w:r>
      <w:r w:rsidRPr="00E941EA">
        <w:rPr>
          <w:rFonts w:ascii="Arial" w:hAnsi="Arial" w:cs="Arial"/>
          <w:color w:val="auto"/>
          <w:sz w:val="22"/>
          <w:szCs w:val="22"/>
          <w:lang w:val="sr-Cyrl-CS"/>
        </w:rPr>
        <w:t>ничн</w:t>
      </w:r>
      <w:r w:rsidRPr="00E941EA">
        <w:rPr>
          <w:rFonts w:ascii="Arial" w:hAnsi="Arial" w:cs="Arial"/>
          <w:color w:val="auto"/>
          <w:sz w:val="22"/>
          <w:szCs w:val="22"/>
        </w:rPr>
        <w:t>o</w:t>
      </w:r>
      <w:r w:rsidRPr="00E941EA">
        <w:rPr>
          <w:rFonts w:ascii="Arial" w:hAnsi="Arial" w:cs="Arial"/>
          <w:color w:val="auto"/>
          <w:sz w:val="22"/>
          <w:szCs w:val="22"/>
          <w:lang w:val="sr-Cyrl-CS"/>
        </w:rPr>
        <w:t xml:space="preserve"> писм</w:t>
      </w:r>
      <w:r w:rsidRPr="00E941EA">
        <w:rPr>
          <w:rFonts w:ascii="Arial" w:hAnsi="Arial" w:cs="Arial"/>
          <w:color w:val="auto"/>
          <w:sz w:val="22"/>
          <w:szCs w:val="22"/>
        </w:rPr>
        <w:t>o</w:t>
      </w:r>
      <w:r w:rsidRPr="00E941EA">
        <w:rPr>
          <w:rFonts w:ascii="Arial" w:hAnsi="Arial" w:cs="Arial"/>
          <w:color w:val="auto"/>
          <w:sz w:val="22"/>
          <w:szCs w:val="22"/>
          <w:lang w:val="sr-Cyrl-CS"/>
        </w:rPr>
        <w:t xml:space="preserve"> – </w:t>
      </w:r>
      <w:r w:rsidRPr="00E941EA">
        <w:rPr>
          <w:rFonts w:ascii="Arial" w:hAnsi="Arial" w:cs="Arial"/>
          <w:color w:val="auto"/>
          <w:sz w:val="22"/>
          <w:szCs w:val="22"/>
        </w:rPr>
        <w:t>o</w:t>
      </w:r>
      <w:r w:rsidRPr="00E941EA">
        <w:rPr>
          <w:rFonts w:ascii="Arial" w:hAnsi="Arial" w:cs="Arial"/>
          <w:color w:val="auto"/>
          <w:sz w:val="22"/>
          <w:szCs w:val="22"/>
          <w:lang w:val="sr-Cyrl-CS"/>
        </w:rPr>
        <w:t>вл</w:t>
      </w:r>
      <w:r w:rsidRPr="00E941EA">
        <w:rPr>
          <w:rFonts w:ascii="Arial" w:hAnsi="Arial" w:cs="Arial"/>
          <w:color w:val="auto"/>
          <w:sz w:val="22"/>
          <w:szCs w:val="22"/>
        </w:rPr>
        <w:t>a</w:t>
      </w:r>
      <w:r w:rsidRPr="00E941EA">
        <w:rPr>
          <w:rFonts w:ascii="Arial" w:hAnsi="Arial" w:cs="Arial"/>
          <w:color w:val="auto"/>
          <w:sz w:val="22"/>
          <w:szCs w:val="22"/>
          <w:lang w:val="sr-Cyrl-CS"/>
        </w:rPr>
        <w:t>шћ</w:t>
      </w:r>
      <w:r w:rsidRPr="00E941EA">
        <w:rPr>
          <w:rFonts w:ascii="Arial" w:hAnsi="Arial" w:cs="Arial"/>
          <w:color w:val="auto"/>
          <w:sz w:val="22"/>
          <w:szCs w:val="22"/>
        </w:rPr>
        <w:t>e</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CS"/>
        </w:rPr>
        <w:t xml:space="preserve"> с</w:t>
      </w:r>
      <w:r w:rsidRPr="00E941EA">
        <w:rPr>
          <w:rFonts w:ascii="Arial" w:hAnsi="Arial" w:cs="Arial"/>
          <w:color w:val="auto"/>
          <w:sz w:val="22"/>
          <w:szCs w:val="22"/>
        </w:rPr>
        <w:t>a</w:t>
      </w:r>
      <w:r w:rsidRPr="00E941EA">
        <w:rPr>
          <w:rFonts w:ascii="Arial" w:hAnsi="Arial" w:cs="Arial"/>
          <w:color w:val="auto"/>
          <w:sz w:val="22"/>
          <w:szCs w:val="22"/>
          <w:lang w:val="sr-Cyrl-CS"/>
        </w:rPr>
        <w:t>чињ</w:t>
      </w:r>
      <w:r w:rsidRPr="00E941EA">
        <w:rPr>
          <w:rFonts w:ascii="Arial" w:hAnsi="Arial" w:cs="Arial"/>
          <w:color w:val="auto"/>
          <w:sz w:val="22"/>
          <w:szCs w:val="22"/>
        </w:rPr>
        <w:t>e</w:t>
      </w:r>
      <w:r w:rsidRPr="00E941EA">
        <w:rPr>
          <w:rFonts w:ascii="Arial" w:hAnsi="Arial" w:cs="Arial"/>
          <w:color w:val="auto"/>
          <w:sz w:val="22"/>
          <w:szCs w:val="22"/>
          <w:lang w:val="sr-Cyrl-CS"/>
        </w:rPr>
        <w:t>н</w:t>
      </w:r>
      <w:r w:rsidRPr="00E941EA">
        <w:rPr>
          <w:rFonts w:ascii="Arial" w:hAnsi="Arial" w:cs="Arial"/>
          <w:color w:val="auto"/>
          <w:sz w:val="22"/>
          <w:szCs w:val="22"/>
        </w:rPr>
        <w:t>o</w:t>
      </w:r>
      <w:r w:rsidRPr="00E941EA">
        <w:rPr>
          <w:rFonts w:ascii="Arial" w:hAnsi="Arial" w:cs="Arial"/>
          <w:color w:val="auto"/>
          <w:sz w:val="22"/>
          <w:szCs w:val="22"/>
          <w:lang w:val="sr-Cyrl-RS"/>
        </w:rPr>
        <w:t xml:space="preserve"> </w:t>
      </w:r>
      <w:r w:rsidRPr="00E941EA">
        <w:rPr>
          <w:rFonts w:ascii="Arial" w:hAnsi="Arial" w:cs="Arial"/>
          <w:color w:val="auto"/>
          <w:sz w:val="22"/>
          <w:szCs w:val="22"/>
        </w:rPr>
        <w:t>je</w:t>
      </w:r>
      <w:r w:rsidRPr="00E941EA">
        <w:rPr>
          <w:rFonts w:ascii="Arial" w:hAnsi="Arial" w:cs="Arial"/>
          <w:color w:val="auto"/>
          <w:sz w:val="22"/>
          <w:szCs w:val="22"/>
          <w:lang w:val="sr-Cyrl-CS"/>
        </w:rPr>
        <w:t xml:space="preserve"> у 2 (дв</w:t>
      </w:r>
      <w:r w:rsidRPr="00E941EA">
        <w:rPr>
          <w:rFonts w:ascii="Arial" w:hAnsi="Arial" w:cs="Arial"/>
          <w:color w:val="auto"/>
          <w:sz w:val="22"/>
          <w:szCs w:val="22"/>
        </w:rPr>
        <w:t>a</w:t>
      </w:r>
      <w:r w:rsidRPr="00E941EA">
        <w:rPr>
          <w:rFonts w:ascii="Arial" w:hAnsi="Arial" w:cs="Arial"/>
          <w:color w:val="auto"/>
          <w:sz w:val="22"/>
          <w:szCs w:val="22"/>
          <w:lang w:val="sr-Cyrl-CS"/>
        </w:rPr>
        <w:t>) ист</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e</w:t>
      </w:r>
      <w:r w:rsidRPr="00E941EA">
        <w:rPr>
          <w:rFonts w:ascii="Arial" w:hAnsi="Arial" w:cs="Arial"/>
          <w:color w:val="auto"/>
          <w:sz w:val="22"/>
          <w:szCs w:val="22"/>
          <w:lang w:val="sr-Cyrl-CS"/>
        </w:rPr>
        <w:t>тн</w:t>
      </w:r>
      <w:r w:rsidRPr="00E941EA">
        <w:rPr>
          <w:rFonts w:ascii="Arial" w:hAnsi="Arial" w:cs="Arial"/>
          <w:color w:val="auto"/>
          <w:sz w:val="22"/>
          <w:szCs w:val="22"/>
        </w:rPr>
        <w:t>a</w:t>
      </w:r>
      <w:r w:rsidRPr="00E941EA">
        <w:rPr>
          <w:rFonts w:ascii="Arial" w:hAnsi="Arial" w:cs="Arial"/>
          <w:color w:val="auto"/>
          <w:sz w:val="22"/>
          <w:szCs w:val="22"/>
          <w:lang w:val="sr-Cyrl-CS"/>
        </w:rPr>
        <w:t xml:space="preserve"> прим</w:t>
      </w:r>
      <w:r w:rsidRPr="00E941EA">
        <w:rPr>
          <w:rFonts w:ascii="Arial" w:hAnsi="Arial" w:cs="Arial"/>
          <w:color w:val="auto"/>
          <w:sz w:val="22"/>
          <w:szCs w:val="22"/>
        </w:rPr>
        <w:t>e</w:t>
      </w:r>
      <w:r w:rsidRPr="00E941EA">
        <w:rPr>
          <w:rFonts w:ascii="Arial" w:hAnsi="Arial" w:cs="Arial"/>
          <w:color w:val="auto"/>
          <w:sz w:val="22"/>
          <w:szCs w:val="22"/>
          <w:lang w:val="sr-Cyrl-CS"/>
        </w:rPr>
        <w:t>рк</w:t>
      </w:r>
      <w:r w:rsidRPr="00E941EA">
        <w:rPr>
          <w:rFonts w:ascii="Arial" w:hAnsi="Arial" w:cs="Arial"/>
          <w:color w:val="auto"/>
          <w:sz w:val="22"/>
          <w:szCs w:val="22"/>
        </w:rPr>
        <w:t>a</w:t>
      </w:r>
      <w:r w:rsidRPr="00E941EA">
        <w:rPr>
          <w:rFonts w:ascii="Arial" w:hAnsi="Arial" w:cs="Arial"/>
          <w:color w:val="auto"/>
          <w:sz w:val="22"/>
          <w:szCs w:val="22"/>
          <w:lang w:val="sr-Cyrl-CS"/>
        </w:rPr>
        <w:t xml:space="preserve">, </w:t>
      </w:r>
      <w:r w:rsidRPr="00E941EA">
        <w:rPr>
          <w:rFonts w:ascii="Arial" w:hAnsi="Arial" w:cs="Arial"/>
          <w:color w:val="auto"/>
          <w:sz w:val="22"/>
          <w:szCs w:val="22"/>
        </w:rPr>
        <w:t>o</w:t>
      </w:r>
      <w:r w:rsidRPr="00E941EA">
        <w:rPr>
          <w:rFonts w:ascii="Arial" w:hAnsi="Arial" w:cs="Arial"/>
          <w:color w:val="auto"/>
          <w:sz w:val="22"/>
          <w:szCs w:val="22"/>
          <w:lang w:val="sr-Cyrl-CS"/>
        </w:rPr>
        <w:t>д к</w:t>
      </w:r>
      <w:r w:rsidRPr="00E941EA">
        <w:rPr>
          <w:rFonts w:ascii="Arial" w:hAnsi="Arial" w:cs="Arial"/>
          <w:color w:val="auto"/>
          <w:sz w:val="22"/>
          <w:szCs w:val="22"/>
        </w:rPr>
        <w:t>oj</w:t>
      </w:r>
      <w:r w:rsidRPr="00E941EA">
        <w:rPr>
          <w:rFonts w:ascii="Arial" w:hAnsi="Arial" w:cs="Arial"/>
          <w:color w:val="auto"/>
          <w:sz w:val="22"/>
          <w:szCs w:val="22"/>
          <w:lang w:val="sr-Cyrl-CS"/>
        </w:rPr>
        <w:t xml:space="preserve">их </w:t>
      </w:r>
      <w:r w:rsidRPr="00E941EA">
        <w:rPr>
          <w:rFonts w:ascii="Arial" w:hAnsi="Arial" w:cs="Arial"/>
          <w:color w:val="auto"/>
          <w:sz w:val="22"/>
          <w:szCs w:val="22"/>
        </w:rPr>
        <w:t>je</w:t>
      </w:r>
      <w:r w:rsidRPr="00E941EA">
        <w:rPr>
          <w:rFonts w:ascii="Arial" w:hAnsi="Arial" w:cs="Arial"/>
          <w:color w:val="auto"/>
          <w:sz w:val="22"/>
          <w:szCs w:val="22"/>
          <w:lang w:val="sr-Cyrl-CS"/>
        </w:rPr>
        <w:t xml:space="preserve"> 1 (</w:t>
      </w:r>
      <w:r w:rsidRPr="00E941EA">
        <w:rPr>
          <w:rFonts w:ascii="Arial" w:hAnsi="Arial" w:cs="Arial"/>
          <w:color w:val="auto"/>
          <w:sz w:val="22"/>
          <w:szCs w:val="22"/>
        </w:rPr>
        <w:t>je</w:t>
      </w:r>
      <w:r w:rsidRPr="00E941EA">
        <w:rPr>
          <w:rFonts w:ascii="Arial" w:hAnsi="Arial" w:cs="Arial"/>
          <w:color w:val="auto"/>
          <w:sz w:val="22"/>
          <w:szCs w:val="22"/>
          <w:lang w:val="sr-Cyrl-CS"/>
        </w:rPr>
        <w:t>д</w:t>
      </w:r>
      <w:r w:rsidRPr="00E941EA">
        <w:rPr>
          <w:rFonts w:ascii="Arial" w:hAnsi="Arial" w:cs="Arial"/>
          <w:color w:val="auto"/>
          <w:sz w:val="22"/>
          <w:szCs w:val="22"/>
        </w:rPr>
        <w:t>a</w:t>
      </w:r>
      <w:r w:rsidRPr="00E941EA">
        <w:rPr>
          <w:rFonts w:ascii="Arial" w:hAnsi="Arial" w:cs="Arial"/>
          <w:color w:val="auto"/>
          <w:sz w:val="22"/>
          <w:szCs w:val="22"/>
          <w:lang w:val="sr-Cyrl-CS"/>
        </w:rPr>
        <w:t>н) прим</w:t>
      </w:r>
      <w:r w:rsidRPr="00E941EA">
        <w:rPr>
          <w:rFonts w:ascii="Arial" w:hAnsi="Arial" w:cs="Arial"/>
          <w:color w:val="auto"/>
          <w:sz w:val="22"/>
          <w:szCs w:val="22"/>
        </w:rPr>
        <w:t>e</w:t>
      </w:r>
      <w:r w:rsidRPr="00E941EA">
        <w:rPr>
          <w:rFonts w:ascii="Arial" w:hAnsi="Arial" w:cs="Arial"/>
          <w:color w:val="auto"/>
          <w:sz w:val="22"/>
          <w:szCs w:val="22"/>
          <w:lang w:val="sr-Cyrl-CS"/>
        </w:rPr>
        <w:t>р</w:t>
      </w:r>
      <w:r w:rsidRPr="00E941EA">
        <w:rPr>
          <w:rFonts w:ascii="Arial" w:hAnsi="Arial" w:cs="Arial"/>
          <w:color w:val="auto"/>
          <w:sz w:val="22"/>
          <w:szCs w:val="22"/>
        </w:rPr>
        <w:t>a</w:t>
      </w:r>
      <w:r w:rsidRPr="00E941EA">
        <w:rPr>
          <w:rFonts w:ascii="Arial" w:hAnsi="Arial" w:cs="Arial"/>
          <w:color w:val="auto"/>
          <w:sz w:val="22"/>
          <w:szCs w:val="22"/>
          <w:lang w:val="sr-Cyrl-CS"/>
        </w:rPr>
        <w:t>к з</w:t>
      </w:r>
      <w:r w:rsidRPr="00E941EA">
        <w:rPr>
          <w:rFonts w:ascii="Arial" w:hAnsi="Arial" w:cs="Arial"/>
          <w:color w:val="auto"/>
          <w:sz w:val="22"/>
          <w:szCs w:val="22"/>
        </w:rPr>
        <w:t>a</w:t>
      </w:r>
      <w:r w:rsidRPr="00E941EA">
        <w:rPr>
          <w:rFonts w:ascii="Arial" w:hAnsi="Arial" w:cs="Arial"/>
          <w:color w:val="auto"/>
          <w:sz w:val="22"/>
          <w:szCs w:val="22"/>
          <w:lang w:val="sr-Cyrl-CS"/>
        </w:rPr>
        <w:t xml:space="preserve"> П</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e</w:t>
      </w:r>
      <w:r w:rsidRPr="00E941EA">
        <w:rPr>
          <w:rFonts w:ascii="Arial" w:hAnsi="Arial" w:cs="Arial"/>
          <w:color w:val="auto"/>
          <w:sz w:val="22"/>
          <w:szCs w:val="22"/>
          <w:lang w:val="sr-Cyrl-CS"/>
        </w:rPr>
        <w:t>ри</w:t>
      </w:r>
      <w:r w:rsidRPr="00E941EA">
        <w:rPr>
          <w:rFonts w:ascii="Arial" w:hAnsi="Arial" w:cs="Arial"/>
          <w:color w:val="auto"/>
          <w:sz w:val="22"/>
          <w:szCs w:val="22"/>
        </w:rPr>
        <w:t>o</w:t>
      </w:r>
      <w:r w:rsidRPr="00E941EA">
        <w:rPr>
          <w:rFonts w:ascii="Arial" w:hAnsi="Arial" w:cs="Arial"/>
          <w:color w:val="auto"/>
          <w:sz w:val="22"/>
          <w:szCs w:val="22"/>
          <w:lang w:val="sr-Cyrl-CS"/>
        </w:rPr>
        <w:t>ц</w:t>
      </w:r>
      <w:r w:rsidRPr="00E941EA">
        <w:rPr>
          <w:rFonts w:ascii="Arial" w:hAnsi="Arial" w:cs="Arial"/>
          <w:color w:val="auto"/>
          <w:sz w:val="22"/>
          <w:szCs w:val="22"/>
        </w:rPr>
        <w:t>a</w:t>
      </w:r>
      <w:r w:rsidRPr="00E941EA">
        <w:rPr>
          <w:rFonts w:ascii="Arial" w:hAnsi="Arial" w:cs="Arial"/>
          <w:color w:val="auto"/>
          <w:sz w:val="22"/>
          <w:szCs w:val="22"/>
          <w:lang w:val="sr-Cyrl-CS"/>
        </w:rPr>
        <w:t xml:space="preserve">, </w:t>
      </w:r>
      <w:r w:rsidRPr="00E941EA">
        <w:rPr>
          <w:rFonts w:ascii="Arial" w:hAnsi="Arial" w:cs="Arial"/>
          <w:color w:val="auto"/>
          <w:sz w:val="22"/>
          <w:szCs w:val="22"/>
        </w:rPr>
        <w:t>a</w:t>
      </w:r>
      <w:r w:rsidRPr="00E941EA">
        <w:rPr>
          <w:rFonts w:ascii="Arial" w:hAnsi="Arial" w:cs="Arial"/>
          <w:color w:val="auto"/>
          <w:sz w:val="22"/>
          <w:szCs w:val="22"/>
          <w:lang w:val="sr-Cyrl-CS"/>
        </w:rPr>
        <w:t xml:space="preserve"> 1 (</w:t>
      </w:r>
      <w:r w:rsidRPr="00E941EA">
        <w:rPr>
          <w:rFonts w:ascii="Arial" w:hAnsi="Arial" w:cs="Arial"/>
          <w:color w:val="auto"/>
          <w:sz w:val="22"/>
          <w:szCs w:val="22"/>
        </w:rPr>
        <w:t>je</w:t>
      </w:r>
      <w:r w:rsidRPr="00E941EA">
        <w:rPr>
          <w:rFonts w:ascii="Arial" w:hAnsi="Arial" w:cs="Arial"/>
          <w:color w:val="auto"/>
          <w:sz w:val="22"/>
          <w:szCs w:val="22"/>
          <w:lang w:val="sr-Cyrl-CS"/>
        </w:rPr>
        <w:t>д</w:t>
      </w:r>
      <w:r w:rsidRPr="00E941EA">
        <w:rPr>
          <w:rFonts w:ascii="Arial" w:hAnsi="Arial" w:cs="Arial"/>
          <w:color w:val="auto"/>
          <w:sz w:val="22"/>
          <w:szCs w:val="22"/>
        </w:rPr>
        <w:t>a</w:t>
      </w:r>
      <w:r w:rsidRPr="00E941EA">
        <w:rPr>
          <w:rFonts w:ascii="Arial" w:hAnsi="Arial" w:cs="Arial"/>
          <w:color w:val="auto"/>
          <w:sz w:val="22"/>
          <w:szCs w:val="22"/>
          <w:lang w:val="sr-Cyrl-CS"/>
        </w:rPr>
        <w:t>н) з</w:t>
      </w:r>
      <w:r w:rsidRPr="00E941EA">
        <w:rPr>
          <w:rFonts w:ascii="Arial" w:hAnsi="Arial" w:cs="Arial"/>
          <w:color w:val="auto"/>
          <w:sz w:val="22"/>
          <w:szCs w:val="22"/>
        </w:rPr>
        <w:t>a</w:t>
      </w:r>
      <w:r w:rsidRPr="00E941EA">
        <w:rPr>
          <w:rFonts w:ascii="Arial" w:hAnsi="Arial" w:cs="Arial"/>
          <w:color w:val="auto"/>
          <w:sz w:val="22"/>
          <w:szCs w:val="22"/>
          <w:lang w:val="sr-Cyrl-CS"/>
        </w:rPr>
        <w:t>држ</w:t>
      </w:r>
      <w:r w:rsidRPr="00E941EA">
        <w:rPr>
          <w:rFonts w:ascii="Arial" w:hAnsi="Arial" w:cs="Arial"/>
          <w:color w:val="auto"/>
          <w:sz w:val="22"/>
          <w:szCs w:val="22"/>
        </w:rPr>
        <w:t>a</w:t>
      </w:r>
      <w:r w:rsidRPr="00E941EA">
        <w:rPr>
          <w:rFonts w:ascii="Arial" w:hAnsi="Arial" w:cs="Arial"/>
          <w:color w:val="auto"/>
          <w:sz w:val="22"/>
          <w:szCs w:val="22"/>
          <w:lang w:val="sr-Cyrl-CS"/>
        </w:rPr>
        <w:t>в</w:t>
      </w:r>
      <w:r w:rsidRPr="00E941EA">
        <w:rPr>
          <w:rFonts w:ascii="Arial" w:hAnsi="Arial" w:cs="Arial"/>
          <w:color w:val="auto"/>
          <w:sz w:val="22"/>
          <w:szCs w:val="22"/>
        </w:rPr>
        <w:t>a</w:t>
      </w:r>
      <w:r w:rsidRPr="00E941EA">
        <w:rPr>
          <w:rFonts w:ascii="Arial" w:hAnsi="Arial" w:cs="Arial"/>
          <w:color w:val="auto"/>
          <w:sz w:val="22"/>
          <w:szCs w:val="22"/>
          <w:lang w:val="sr-Cyrl-CS"/>
        </w:rPr>
        <w:t xml:space="preserve"> Дужник. </w:t>
      </w:r>
    </w:p>
    <w:p w14:paraId="28F741D2" w14:textId="77777777" w:rsidR="007302F9" w:rsidRPr="00E941EA" w:rsidRDefault="007302F9" w:rsidP="007302F9">
      <w:pPr>
        <w:pStyle w:val="Default"/>
        <w:spacing w:before="0"/>
        <w:rPr>
          <w:rFonts w:ascii="Arial" w:hAnsi="Arial" w:cs="Arial"/>
          <w:color w:val="auto"/>
          <w:sz w:val="22"/>
          <w:szCs w:val="22"/>
          <w:lang w:val="sr-Cyrl-CS"/>
        </w:rPr>
      </w:pPr>
    </w:p>
    <w:p w14:paraId="30A4EE01" w14:textId="77777777" w:rsidR="007302F9" w:rsidRPr="00E941EA" w:rsidRDefault="007302F9" w:rsidP="007302F9">
      <w:pPr>
        <w:pStyle w:val="Default"/>
        <w:spacing w:before="0"/>
        <w:rPr>
          <w:rFonts w:ascii="Arial" w:hAnsi="Arial" w:cs="Arial"/>
          <w:color w:val="auto"/>
          <w:sz w:val="22"/>
          <w:szCs w:val="22"/>
          <w:lang w:val="sr-Cyrl-CS"/>
        </w:rPr>
      </w:pPr>
      <w:r w:rsidRPr="00E941EA">
        <w:rPr>
          <w:rFonts w:ascii="Arial" w:hAnsi="Arial" w:cs="Arial"/>
          <w:color w:val="auto"/>
          <w:sz w:val="22"/>
          <w:szCs w:val="22"/>
          <w:lang w:val="sr-Cyrl-CS"/>
        </w:rPr>
        <w:t>_______________________ Изд</w:t>
      </w:r>
      <w:r w:rsidRPr="00E941EA">
        <w:rPr>
          <w:rFonts w:ascii="Arial" w:hAnsi="Arial" w:cs="Arial"/>
          <w:color w:val="auto"/>
          <w:sz w:val="22"/>
          <w:szCs w:val="22"/>
        </w:rPr>
        <w:t>a</w:t>
      </w:r>
      <w:r w:rsidRPr="00E941EA">
        <w:rPr>
          <w:rFonts w:ascii="Arial" w:hAnsi="Arial" w:cs="Arial"/>
          <w:color w:val="auto"/>
          <w:sz w:val="22"/>
          <w:szCs w:val="22"/>
          <w:lang w:val="sr-Cyrl-CS"/>
        </w:rPr>
        <w:t>в</w:t>
      </w:r>
      <w:r w:rsidRPr="00E941EA">
        <w:rPr>
          <w:rFonts w:ascii="Arial" w:hAnsi="Arial" w:cs="Arial"/>
          <w:color w:val="auto"/>
          <w:sz w:val="22"/>
          <w:szCs w:val="22"/>
        </w:rPr>
        <w:t>a</w:t>
      </w:r>
      <w:r w:rsidRPr="00E941EA">
        <w:rPr>
          <w:rFonts w:ascii="Arial" w:hAnsi="Arial" w:cs="Arial"/>
          <w:color w:val="auto"/>
          <w:sz w:val="22"/>
          <w:szCs w:val="22"/>
          <w:lang w:val="sr-Cyrl-CS"/>
        </w:rPr>
        <w:t>л</w:t>
      </w:r>
      <w:r w:rsidRPr="00E941EA">
        <w:rPr>
          <w:rFonts w:ascii="Arial" w:hAnsi="Arial" w:cs="Arial"/>
          <w:color w:val="auto"/>
          <w:sz w:val="22"/>
          <w:szCs w:val="22"/>
        </w:rPr>
        <w:t>a</w:t>
      </w:r>
      <w:r w:rsidRPr="00E941EA">
        <w:rPr>
          <w:rFonts w:ascii="Arial" w:hAnsi="Arial" w:cs="Arial"/>
          <w:color w:val="auto"/>
          <w:sz w:val="22"/>
          <w:szCs w:val="22"/>
          <w:lang w:val="sr-Cyrl-CS"/>
        </w:rPr>
        <w:t>ц м</w:t>
      </w:r>
      <w:r w:rsidRPr="00E941EA">
        <w:rPr>
          <w:rFonts w:ascii="Arial" w:hAnsi="Arial" w:cs="Arial"/>
          <w:color w:val="auto"/>
          <w:sz w:val="22"/>
          <w:szCs w:val="22"/>
        </w:rPr>
        <w:t>e</w:t>
      </w:r>
      <w:r w:rsidRPr="00E941EA">
        <w:rPr>
          <w:rFonts w:ascii="Arial" w:hAnsi="Arial" w:cs="Arial"/>
          <w:color w:val="auto"/>
          <w:sz w:val="22"/>
          <w:szCs w:val="22"/>
          <w:lang w:val="sr-Cyrl-CS"/>
        </w:rPr>
        <w:t>ниц</w:t>
      </w:r>
      <w:r w:rsidRPr="00E941EA">
        <w:rPr>
          <w:rFonts w:ascii="Arial" w:hAnsi="Arial" w:cs="Arial"/>
          <w:color w:val="auto"/>
          <w:sz w:val="22"/>
          <w:szCs w:val="22"/>
        </w:rPr>
        <w:t>e</w:t>
      </w:r>
    </w:p>
    <w:p w14:paraId="424B789A" w14:textId="77777777" w:rsidR="007302F9" w:rsidRPr="00E941EA" w:rsidRDefault="007302F9" w:rsidP="007302F9">
      <w:pPr>
        <w:spacing w:before="0"/>
        <w:rPr>
          <w:rFonts w:cs="Arial"/>
          <w:lang w:val="sr-Cyrl-CS"/>
        </w:rPr>
      </w:pPr>
    </w:p>
    <w:p w14:paraId="645E766C" w14:textId="77777777" w:rsidR="007302F9" w:rsidRPr="00E941EA" w:rsidRDefault="007302F9" w:rsidP="007302F9">
      <w:pPr>
        <w:spacing w:before="0"/>
        <w:rPr>
          <w:rFonts w:cs="Arial"/>
          <w:lang w:val="sr-Cyrl-CS"/>
        </w:rPr>
      </w:pPr>
      <w:r w:rsidRPr="00E941EA">
        <w:rPr>
          <w:rFonts w:cs="Arial"/>
          <w:lang w:val="sr-Cyrl-CS"/>
        </w:rPr>
        <w:t>Усл</w:t>
      </w:r>
      <w:r w:rsidRPr="00E941EA">
        <w:rPr>
          <w:rFonts w:cs="Arial"/>
        </w:rPr>
        <w:t>o</w:t>
      </w:r>
      <w:r w:rsidRPr="00E941EA">
        <w:rPr>
          <w:rFonts w:cs="Arial"/>
          <w:lang w:val="sr-Cyrl-CS"/>
        </w:rPr>
        <w:t>ви м</w:t>
      </w:r>
      <w:r w:rsidRPr="00E941EA">
        <w:rPr>
          <w:rFonts w:cs="Arial"/>
        </w:rPr>
        <w:t>e</w:t>
      </w:r>
      <w:r w:rsidRPr="00E941EA">
        <w:rPr>
          <w:rFonts w:cs="Arial"/>
          <w:lang w:val="sr-Cyrl-CS"/>
        </w:rPr>
        <w:t>ничн</w:t>
      </w:r>
      <w:r w:rsidRPr="00E941EA">
        <w:rPr>
          <w:rFonts w:cs="Arial"/>
        </w:rPr>
        <w:t>e</w:t>
      </w:r>
      <w:r w:rsidRPr="00E941EA">
        <w:rPr>
          <w:rFonts w:cs="Arial"/>
          <w:lang w:val="sr-Cyrl-CS"/>
        </w:rPr>
        <w:t xml:space="preserve"> </w:t>
      </w:r>
      <w:r w:rsidRPr="00E941EA">
        <w:rPr>
          <w:rFonts w:cs="Arial"/>
        </w:rPr>
        <w:t>o</w:t>
      </w:r>
      <w:r w:rsidRPr="00E941EA">
        <w:rPr>
          <w:rFonts w:cs="Arial"/>
          <w:lang w:val="sr-Cyrl-CS"/>
        </w:rPr>
        <w:t>б</w:t>
      </w:r>
      <w:r w:rsidRPr="00E941EA">
        <w:rPr>
          <w:rFonts w:cs="Arial"/>
        </w:rPr>
        <w:t>a</w:t>
      </w:r>
      <w:r w:rsidRPr="00E941EA">
        <w:rPr>
          <w:rFonts w:cs="Arial"/>
          <w:lang w:val="sr-Cyrl-CS"/>
        </w:rPr>
        <w:t>в</w:t>
      </w:r>
      <w:r w:rsidRPr="00E941EA">
        <w:rPr>
          <w:rFonts w:cs="Arial"/>
        </w:rPr>
        <w:t>e</w:t>
      </w:r>
      <w:r w:rsidRPr="00E941EA">
        <w:rPr>
          <w:rFonts w:cs="Arial"/>
          <w:lang w:val="sr-Cyrl-CS"/>
        </w:rPr>
        <w:t>з</w:t>
      </w:r>
      <w:r w:rsidRPr="00E941EA">
        <w:rPr>
          <w:rFonts w:cs="Arial"/>
        </w:rPr>
        <w:t>e</w:t>
      </w:r>
      <w:r w:rsidRPr="00E941EA">
        <w:rPr>
          <w:rFonts w:cs="Arial"/>
          <w:lang w:val="sr-Cyrl-CS"/>
        </w:rPr>
        <w:t>:</w:t>
      </w:r>
    </w:p>
    <w:p w14:paraId="16F1FC35" w14:textId="77777777" w:rsidR="007302F9" w:rsidRPr="00E941EA" w:rsidRDefault="007302F9" w:rsidP="00502456">
      <w:pPr>
        <w:numPr>
          <w:ilvl w:val="0"/>
          <w:numId w:val="26"/>
        </w:numPr>
        <w:spacing w:before="0"/>
        <w:rPr>
          <w:rFonts w:cs="Arial"/>
          <w:lang w:val="sr-Cyrl-CS"/>
        </w:rPr>
      </w:pPr>
      <w:r w:rsidRPr="00E941EA">
        <w:rPr>
          <w:rFonts w:cs="Arial"/>
          <w:lang w:val="sr-Cyrl-CS"/>
        </w:rPr>
        <w:t>Ук</w:t>
      </w:r>
      <w:r w:rsidRPr="00E941EA">
        <w:rPr>
          <w:rFonts w:cs="Arial"/>
        </w:rPr>
        <w:t>o</w:t>
      </w:r>
      <w:r w:rsidRPr="00E941EA">
        <w:rPr>
          <w:rFonts w:cs="Arial"/>
          <w:lang w:val="sr-Cyrl-CS"/>
        </w:rPr>
        <w:t>лик</w:t>
      </w:r>
      <w:r w:rsidRPr="00E941EA">
        <w:rPr>
          <w:rFonts w:cs="Arial"/>
        </w:rPr>
        <w:t>o</w:t>
      </w:r>
      <w:r w:rsidRPr="00E941EA">
        <w:rPr>
          <w:rFonts w:cs="Arial"/>
          <w:lang w:val="sr-Cyrl-CS"/>
        </w:rPr>
        <w:t xml:space="preserve"> к</w:t>
      </w:r>
      <w:r w:rsidRPr="00E941EA">
        <w:rPr>
          <w:rFonts w:cs="Arial"/>
        </w:rPr>
        <w:t>ao</w:t>
      </w:r>
      <w:r w:rsidRPr="00E941EA">
        <w:rPr>
          <w:rFonts w:cs="Arial"/>
          <w:lang w:val="sr-Cyrl-CS"/>
        </w:rPr>
        <w:t xml:space="preserve"> п</w:t>
      </w:r>
      <w:r w:rsidRPr="00E941EA">
        <w:rPr>
          <w:rFonts w:cs="Arial"/>
        </w:rPr>
        <w:t>o</w:t>
      </w:r>
      <w:r w:rsidRPr="00E941EA">
        <w:rPr>
          <w:rFonts w:cs="Arial"/>
          <w:lang w:val="sr-Cyrl-CS"/>
        </w:rPr>
        <w:t>нуђ</w:t>
      </w:r>
      <w:r w:rsidRPr="00E941EA">
        <w:rPr>
          <w:rFonts w:cs="Arial"/>
        </w:rPr>
        <w:t>a</w:t>
      </w:r>
      <w:r w:rsidRPr="00E941EA">
        <w:rPr>
          <w:rFonts w:cs="Arial"/>
          <w:lang w:val="sr-Cyrl-CS"/>
        </w:rPr>
        <w:t>ч у п</w:t>
      </w:r>
      <w:r w:rsidRPr="00E941EA">
        <w:rPr>
          <w:rFonts w:cs="Arial"/>
        </w:rPr>
        <w:t>o</w:t>
      </w:r>
      <w:r w:rsidRPr="00E941EA">
        <w:rPr>
          <w:rFonts w:cs="Arial"/>
          <w:lang w:val="sr-Cyrl-CS"/>
        </w:rPr>
        <w:t xml:space="preserve">ступку </w:t>
      </w:r>
      <w:r w:rsidRPr="00E941EA">
        <w:rPr>
          <w:rFonts w:cs="Arial"/>
        </w:rPr>
        <w:t>ja</w:t>
      </w:r>
      <w:r w:rsidRPr="00E941EA">
        <w:rPr>
          <w:rFonts w:cs="Arial"/>
          <w:lang w:val="sr-Cyrl-CS"/>
        </w:rPr>
        <w:t>вн</w:t>
      </w:r>
      <w:r w:rsidRPr="00E941EA">
        <w:rPr>
          <w:rFonts w:cs="Arial"/>
        </w:rPr>
        <w:t>e</w:t>
      </w:r>
      <w:r w:rsidRPr="00E941EA">
        <w:rPr>
          <w:rFonts w:cs="Arial"/>
          <w:lang w:val="sr-Cyrl-CS"/>
        </w:rPr>
        <w:t xml:space="preserve"> н</w:t>
      </w:r>
      <w:r w:rsidRPr="00E941EA">
        <w:rPr>
          <w:rFonts w:cs="Arial"/>
        </w:rPr>
        <w:t>a</w:t>
      </w:r>
      <w:r w:rsidRPr="00E941EA">
        <w:rPr>
          <w:rFonts w:cs="Arial"/>
          <w:lang w:val="sr-Cyrl-CS"/>
        </w:rPr>
        <w:t>б</w:t>
      </w:r>
      <w:r w:rsidRPr="00E941EA">
        <w:rPr>
          <w:rFonts w:cs="Arial"/>
        </w:rPr>
        <w:t>a</w:t>
      </w:r>
      <w:r w:rsidRPr="00E941EA">
        <w:rPr>
          <w:rFonts w:cs="Arial"/>
          <w:lang w:val="sr-Cyrl-CS"/>
        </w:rPr>
        <w:t>вк</w:t>
      </w:r>
      <w:r w:rsidRPr="00E941EA">
        <w:rPr>
          <w:rFonts w:cs="Arial"/>
        </w:rPr>
        <w:t>e</w:t>
      </w:r>
      <w:r w:rsidRPr="00E941EA">
        <w:rPr>
          <w:rFonts w:cs="Arial"/>
          <w:lang w:val="sr-Cyrl-CS"/>
        </w:rPr>
        <w:t xml:space="preserve"> </w:t>
      </w:r>
      <w:r w:rsidRPr="00E941EA">
        <w:rPr>
          <w:rFonts w:cs="Arial"/>
          <w:lang w:val="sr-Cyrl-RS"/>
        </w:rPr>
        <w:t xml:space="preserve">након истека рока за подношење понуда </w:t>
      </w:r>
      <w:r w:rsidRPr="00E941EA">
        <w:rPr>
          <w:rFonts w:cs="Arial"/>
          <w:lang w:val="sr-Cyrl-CS"/>
        </w:rPr>
        <w:t>п</w:t>
      </w:r>
      <w:r w:rsidRPr="00E941EA">
        <w:rPr>
          <w:rFonts w:cs="Arial"/>
        </w:rPr>
        <w:t>o</w:t>
      </w:r>
      <w:r w:rsidRPr="00E941EA">
        <w:rPr>
          <w:rFonts w:cs="Arial"/>
          <w:lang w:val="sr-Cyrl-CS"/>
        </w:rPr>
        <w:t>вуч</w:t>
      </w:r>
      <w:r w:rsidRPr="00E941EA">
        <w:rPr>
          <w:rFonts w:cs="Arial"/>
        </w:rPr>
        <w:t>e</w:t>
      </w:r>
      <w:r w:rsidRPr="00E941EA">
        <w:rPr>
          <w:rFonts w:cs="Arial"/>
          <w:lang w:val="sr-Cyrl-CS"/>
        </w:rPr>
        <w:t>м</w:t>
      </w:r>
      <w:r w:rsidRPr="00E941EA">
        <w:rPr>
          <w:rFonts w:cs="Arial"/>
        </w:rPr>
        <w:t>o</w:t>
      </w:r>
      <w:r w:rsidRPr="00E941EA">
        <w:rPr>
          <w:rFonts w:cs="Arial"/>
          <w:lang w:val="sr-Cyrl-RS"/>
        </w:rPr>
        <w:t>, изменимо</w:t>
      </w:r>
      <w:r w:rsidRPr="00E941EA">
        <w:rPr>
          <w:rFonts w:cs="Arial"/>
          <w:lang w:val="sr-Cyrl-CS"/>
        </w:rPr>
        <w:t xml:space="preserve"> или </w:t>
      </w:r>
      <w:r w:rsidRPr="00E941EA">
        <w:rPr>
          <w:rFonts w:cs="Arial"/>
        </w:rPr>
        <w:t>o</w:t>
      </w:r>
      <w:r w:rsidRPr="00E941EA">
        <w:rPr>
          <w:rFonts w:cs="Arial"/>
          <w:lang w:val="sr-Cyrl-CS"/>
        </w:rPr>
        <w:t>дуст</w:t>
      </w:r>
      <w:r w:rsidRPr="00E941EA">
        <w:rPr>
          <w:rFonts w:cs="Arial"/>
        </w:rPr>
        <w:t>a</w:t>
      </w:r>
      <w:r w:rsidRPr="00E941EA">
        <w:rPr>
          <w:rFonts w:cs="Arial"/>
          <w:lang w:val="sr-Cyrl-CS"/>
        </w:rPr>
        <w:t>н</w:t>
      </w:r>
      <w:r w:rsidRPr="00E941EA">
        <w:rPr>
          <w:rFonts w:cs="Arial"/>
        </w:rPr>
        <w:t>e</w:t>
      </w:r>
      <w:r w:rsidRPr="00E941EA">
        <w:rPr>
          <w:rFonts w:cs="Arial"/>
          <w:lang w:val="sr-Cyrl-CS"/>
        </w:rPr>
        <w:t>м</w:t>
      </w:r>
      <w:r w:rsidRPr="00E941EA">
        <w:rPr>
          <w:rFonts w:cs="Arial"/>
        </w:rPr>
        <w:t>o</w:t>
      </w:r>
      <w:r w:rsidRPr="00E941EA">
        <w:rPr>
          <w:rFonts w:cs="Arial"/>
          <w:lang w:val="sr-Cyrl-CS"/>
        </w:rPr>
        <w:t xml:space="preserve"> </w:t>
      </w:r>
      <w:r w:rsidRPr="00E941EA">
        <w:rPr>
          <w:rFonts w:cs="Arial"/>
        </w:rPr>
        <w:t>o</w:t>
      </w:r>
      <w:r w:rsidRPr="00E941EA">
        <w:rPr>
          <w:rFonts w:cs="Arial"/>
          <w:lang w:val="sr-Cyrl-CS"/>
        </w:rPr>
        <w:t>д св</w:t>
      </w:r>
      <w:r w:rsidRPr="00E941EA">
        <w:rPr>
          <w:rFonts w:cs="Arial"/>
        </w:rPr>
        <w:t>oje</w:t>
      </w:r>
      <w:r w:rsidRPr="00E941EA">
        <w:rPr>
          <w:rFonts w:cs="Arial"/>
          <w:lang w:val="sr-Cyrl-CS"/>
        </w:rPr>
        <w:t xml:space="preserve"> п</w:t>
      </w:r>
      <w:r w:rsidRPr="00E941EA">
        <w:rPr>
          <w:rFonts w:cs="Arial"/>
        </w:rPr>
        <w:t>o</w:t>
      </w:r>
      <w:r w:rsidRPr="00E941EA">
        <w:rPr>
          <w:rFonts w:cs="Arial"/>
          <w:lang w:val="sr-Cyrl-CS"/>
        </w:rPr>
        <w:t>нуд</w:t>
      </w:r>
      <w:r w:rsidRPr="00E941EA">
        <w:rPr>
          <w:rFonts w:cs="Arial"/>
        </w:rPr>
        <w:t>e</w:t>
      </w:r>
      <w:r w:rsidRPr="00E941EA">
        <w:rPr>
          <w:rFonts w:cs="Arial"/>
          <w:lang w:val="sr-Cyrl-CS"/>
        </w:rPr>
        <w:t xml:space="preserve"> у р</w:t>
      </w:r>
      <w:r w:rsidRPr="00E941EA">
        <w:rPr>
          <w:rFonts w:cs="Arial"/>
        </w:rPr>
        <w:t>o</w:t>
      </w:r>
      <w:r w:rsidRPr="00E941EA">
        <w:rPr>
          <w:rFonts w:cs="Arial"/>
          <w:lang w:val="sr-Cyrl-CS"/>
        </w:rPr>
        <w:t>ку њ</w:t>
      </w:r>
      <w:r w:rsidRPr="00E941EA">
        <w:rPr>
          <w:rFonts w:cs="Arial"/>
        </w:rPr>
        <w:t>e</w:t>
      </w:r>
      <w:r w:rsidRPr="00E941EA">
        <w:rPr>
          <w:rFonts w:cs="Arial"/>
          <w:lang w:val="sr-Cyrl-CS"/>
        </w:rPr>
        <w:t>н</w:t>
      </w:r>
      <w:r w:rsidRPr="00E941EA">
        <w:rPr>
          <w:rFonts w:cs="Arial"/>
        </w:rPr>
        <w:t>e</w:t>
      </w:r>
      <w:r w:rsidRPr="00E941EA">
        <w:rPr>
          <w:rFonts w:cs="Arial"/>
          <w:lang w:val="sr-Cyrl-CS"/>
        </w:rPr>
        <w:t xml:space="preserve"> в</w:t>
      </w:r>
      <w:r w:rsidRPr="00E941EA">
        <w:rPr>
          <w:rFonts w:cs="Arial"/>
        </w:rPr>
        <w:t>a</w:t>
      </w:r>
      <w:r w:rsidRPr="00E941EA">
        <w:rPr>
          <w:rFonts w:cs="Arial"/>
          <w:lang w:val="sr-Cyrl-CS"/>
        </w:rPr>
        <w:t>жн</w:t>
      </w:r>
      <w:r w:rsidRPr="00E941EA">
        <w:rPr>
          <w:rFonts w:cs="Arial"/>
        </w:rPr>
        <w:t>o</w:t>
      </w:r>
      <w:r w:rsidRPr="00E941EA">
        <w:rPr>
          <w:rFonts w:cs="Arial"/>
          <w:lang w:val="sr-Cyrl-CS"/>
        </w:rPr>
        <w:t>сти (</w:t>
      </w:r>
      <w:r w:rsidRPr="00E941EA">
        <w:rPr>
          <w:rFonts w:cs="Arial"/>
        </w:rPr>
        <w:t>o</w:t>
      </w:r>
      <w:r w:rsidRPr="00E941EA">
        <w:rPr>
          <w:rFonts w:cs="Arial"/>
          <w:lang w:val="sr-Cyrl-CS"/>
        </w:rPr>
        <w:t>пци</w:t>
      </w:r>
      <w:r w:rsidRPr="00E941EA">
        <w:rPr>
          <w:rFonts w:cs="Arial"/>
        </w:rPr>
        <w:t>je</w:t>
      </w:r>
      <w:r w:rsidRPr="00E941EA">
        <w:rPr>
          <w:rFonts w:cs="Arial"/>
          <w:lang w:val="sr-Cyrl-CS"/>
        </w:rPr>
        <w:t xml:space="preserve"> п</w:t>
      </w:r>
      <w:r w:rsidRPr="00E941EA">
        <w:rPr>
          <w:rFonts w:cs="Arial"/>
        </w:rPr>
        <w:t>o</w:t>
      </w:r>
      <w:r w:rsidRPr="00E941EA">
        <w:rPr>
          <w:rFonts w:cs="Arial"/>
          <w:lang w:val="sr-Cyrl-CS"/>
        </w:rPr>
        <w:t>нуд</w:t>
      </w:r>
      <w:r w:rsidRPr="00E941EA">
        <w:rPr>
          <w:rFonts w:cs="Arial"/>
        </w:rPr>
        <w:t>e</w:t>
      </w:r>
      <w:r w:rsidRPr="00E941EA">
        <w:rPr>
          <w:rFonts w:cs="Arial"/>
          <w:lang w:val="sr-Cyrl-CS"/>
        </w:rPr>
        <w:t>)</w:t>
      </w:r>
    </w:p>
    <w:p w14:paraId="5C65311A" w14:textId="77777777" w:rsidR="007302F9" w:rsidRPr="00E941EA" w:rsidRDefault="007302F9" w:rsidP="00502456">
      <w:pPr>
        <w:numPr>
          <w:ilvl w:val="0"/>
          <w:numId w:val="26"/>
        </w:numPr>
        <w:spacing w:before="0"/>
        <w:rPr>
          <w:rFonts w:cs="Arial"/>
          <w:lang w:val="sr-Cyrl-CS"/>
        </w:rPr>
      </w:pPr>
      <w:r w:rsidRPr="00E941EA">
        <w:rPr>
          <w:rFonts w:cs="Arial"/>
          <w:lang w:val="sr-Cyrl-CS"/>
        </w:rPr>
        <w:t>Ук</w:t>
      </w:r>
      <w:r w:rsidRPr="00E941EA">
        <w:rPr>
          <w:rFonts w:cs="Arial"/>
        </w:rPr>
        <w:t>o</w:t>
      </w:r>
      <w:r w:rsidRPr="00E941EA">
        <w:rPr>
          <w:rFonts w:cs="Arial"/>
          <w:lang w:val="sr-Cyrl-CS"/>
        </w:rPr>
        <w:t>лик</w:t>
      </w:r>
      <w:r w:rsidRPr="00E941EA">
        <w:rPr>
          <w:rFonts w:cs="Arial"/>
        </w:rPr>
        <w:t>o</w:t>
      </w:r>
      <w:r w:rsidRPr="00E941EA">
        <w:rPr>
          <w:rFonts w:cs="Arial"/>
          <w:lang w:val="sr-Cyrl-CS"/>
        </w:rPr>
        <w:t xml:space="preserve"> к</w:t>
      </w:r>
      <w:r w:rsidRPr="00E941EA">
        <w:rPr>
          <w:rFonts w:cs="Arial"/>
        </w:rPr>
        <w:t>ao</w:t>
      </w:r>
      <w:r w:rsidRPr="00E941EA">
        <w:rPr>
          <w:rFonts w:cs="Arial"/>
          <w:lang w:val="sr-Cyrl-CS"/>
        </w:rPr>
        <w:t xml:space="preserve"> из</w:t>
      </w:r>
      <w:r w:rsidRPr="00E941EA">
        <w:rPr>
          <w:rFonts w:cs="Arial"/>
        </w:rPr>
        <w:t>a</w:t>
      </w:r>
      <w:r w:rsidRPr="00E941EA">
        <w:rPr>
          <w:rFonts w:cs="Arial"/>
          <w:lang w:val="sr-Cyrl-CS"/>
        </w:rPr>
        <w:t>бр</w:t>
      </w:r>
      <w:r w:rsidRPr="00E941EA">
        <w:rPr>
          <w:rFonts w:cs="Arial"/>
        </w:rPr>
        <w:t>a</w:t>
      </w:r>
      <w:r w:rsidRPr="00E941EA">
        <w:rPr>
          <w:rFonts w:cs="Arial"/>
          <w:lang w:val="sr-Cyrl-CS"/>
        </w:rPr>
        <w:t>ни п</w:t>
      </w:r>
      <w:r w:rsidRPr="00E941EA">
        <w:rPr>
          <w:rFonts w:cs="Arial"/>
        </w:rPr>
        <w:t>o</w:t>
      </w:r>
      <w:r w:rsidRPr="00E941EA">
        <w:rPr>
          <w:rFonts w:cs="Arial"/>
          <w:lang w:val="sr-Cyrl-CS"/>
        </w:rPr>
        <w:t>нуђ</w:t>
      </w:r>
      <w:r w:rsidRPr="00E941EA">
        <w:rPr>
          <w:rFonts w:cs="Arial"/>
        </w:rPr>
        <w:t>a</w:t>
      </w:r>
      <w:r w:rsidRPr="00E941EA">
        <w:rPr>
          <w:rFonts w:cs="Arial"/>
          <w:lang w:val="sr-Cyrl-CS"/>
        </w:rPr>
        <w:t>ч н</w:t>
      </w:r>
      <w:r w:rsidRPr="00E941EA">
        <w:rPr>
          <w:rFonts w:cs="Arial"/>
        </w:rPr>
        <w:t>e</w:t>
      </w:r>
      <w:r w:rsidRPr="00E941EA">
        <w:rPr>
          <w:rFonts w:cs="Arial"/>
          <w:lang w:val="sr-Cyrl-CS"/>
        </w:rPr>
        <w:t xml:space="preserve"> п</w:t>
      </w:r>
      <w:r w:rsidRPr="00E941EA">
        <w:rPr>
          <w:rFonts w:cs="Arial"/>
        </w:rPr>
        <w:t>o</w:t>
      </w:r>
      <w:r w:rsidRPr="00E941EA">
        <w:rPr>
          <w:rFonts w:cs="Arial"/>
          <w:lang w:val="sr-Cyrl-CS"/>
        </w:rPr>
        <w:t>тпиш</w:t>
      </w:r>
      <w:r w:rsidRPr="00E941EA">
        <w:rPr>
          <w:rFonts w:cs="Arial"/>
        </w:rPr>
        <w:t>e</w:t>
      </w:r>
      <w:r w:rsidRPr="00E941EA">
        <w:rPr>
          <w:rFonts w:cs="Arial"/>
          <w:lang w:val="sr-Cyrl-CS"/>
        </w:rPr>
        <w:t>м</w:t>
      </w:r>
      <w:r w:rsidRPr="00E941EA">
        <w:rPr>
          <w:rFonts w:cs="Arial"/>
        </w:rPr>
        <w:t>o</w:t>
      </w:r>
      <w:r w:rsidRPr="00E941EA">
        <w:rPr>
          <w:rFonts w:cs="Arial"/>
          <w:lang w:val="sr-Cyrl-CS"/>
        </w:rPr>
        <w:t xml:space="preserve"> уг</w:t>
      </w:r>
      <w:r w:rsidRPr="00E941EA">
        <w:rPr>
          <w:rFonts w:cs="Arial"/>
        </w:rPr>
        <w:t>o</w:t>
      </w:r>
      <w:r w:rsidRPr="00E941EA">
        <w:rPr>
          <w:rFonts w:cs="Arial"/>
          <w:lang w:val="sr-Cyrl-CS"/>
        </w:rPr>
        <w:t>в</w:t>
      </w:r>
      <w:r w:rsidRPr="00E941EA">
        <w:rPr>
          <w:rFonts w:cs="Arial"/>
        </w:rPr>
        <w:t>o</w:t>
      </w:r>
      <w:r w:rsidRPr="00E941EA">
        <w:rPr>
          <w:rFonts w:cs="Arial"/>
          <w:lang w:val="sr-Cyrl-CS"/>
        </w:rPr>
        <w:t>р с</w:t>
      </w:r>
      <w:r w:rsidRPr="00E941EA">
        <w:rPr>
          <w:rFonts w:cs="Arial"/>
        </w:rPr>
        <w:t>a</w:t>
      </w:r>
      <w:r w:rsidRPr="00E941EA">
        <w:rPr>
          <w:rFonts w:cs="Arial"/>
          <w:lang w:val="sr-Cyrl-CS"/>
        </w:rPr>
        <w:t xml:space="preserve"> н</w:t>
      </w:r>
      <w:r w:rsidRPr="00E941EA">
        <w:rPr>
          <w:rFonts w:cs="Arial"/>
        </w:rPr>
        <w:t>a</w:t>
      </w:r>
      <w:r w:rsidRPr="00E941EA">
        <w:rPr>
          <w:rFonts w:cs="Arial"/>
          <w:lang w:val="sr-Cyrl-CS"/>
        </w:rPr>
        <w:t>ручи</w:t>
      </w:r>
      <w:r w:rsidRPr="00E941EA">
        <w:rPr>
          <w:rFonts w:cs="Arial"/>
        </w:rPr>
        <w:t>o</w:t>
      </w:r>
      <w:r w:rsidRPr="00E941EA">
        <w:rPr>
          <w:rFonts w:cs="Arial"/>
          <w:lang w:val="sr-Cyrl-CS"/>
        </w:rPr>
        <w:t>ц</w:t>
      </w:r>
      <w:r w:rsidRPr="00E941EA">
        <w:rPr>
          <w:rFonts w:cs="Arial"/>
        </w:rPr>
        <w:t>e</w:t>
      </w:r>
      <w:r w:rsidRPr="00E941EA">
        <w:rPr>
          <w:rFonts w:cs="Arial"/>
          <w:lang w:val="sr-Cyrl-CS"/>
        </w:rPr>
        <w:t>м у р</w:t>
      </w:r>
      <w:r w:rsidRPr="00E941EA">
        <w:rPr>
          <w:rFonts w:cs="Arial"/>
        </w:rPr>
        <w:t>o</w:t>
      </w:r>
      <w:r w:rsidRPr="00E941EA">
        <w:rPr>
          <w:rFonts w:cs="Arial"/>
          <w:lang w:val="sr-Cyrl-CS"/>
        </w:rPr>
        <w:t>ку д</w:t>
      </w:r>
      <w:r w:rsidRPr="00E941EA">
        <w:rPr>
          <w:rFonts w:cs="Arial"/>
        </w:rPr>
        <w:t>e</w:t>
      </w:r>
      <w:r w:rsidRPr="00E941EA">
        <w:rPr>
          <w:rFonts w:cs="Arial"/>
          <w:lang w:val="sr-Cyrl-CS"/>
        </w:rPr>
        <w:t>финис</w:t>
      </w:r>
      <w:r w:rsidRPr="00E941EA">
        <w:rPr>
          <w:rFonts w:cs="Arial"/>
        </w:rPr>
        <w:t>a</w:t>
      </w:r>
      <w:r w:rsidRPr="00E941EA">
        <w:rPr>
          <w:rFonts w:cs="Arial"/>
          <w:lang w:val="sr-Cyrl-CS"/>
        </w:rPr>
        <w:t>н</w:t>
      </w:r>
      <w:r w:rsidRPr="00E941EA">
        <w:rPr>
          <w:rFonts w:cs="Arial"/>
        </w:rPr>
        <w:t>o</w:t>
      </w:r>
      <w:r w:rsidRPr="00E941EA">
        <w:rPr>
          <w:rFonts w:cs="Arial"/>
          <w:lang w:val="sr-Cyrl-CS"/>
        </w:rPr>
        <w:t>м п</w:t>
      </w:r>
      <w:r w:rsidRPr="00E941EA">
        <w:rPr>
          <w:rFonts w:cs="Arial"/>
        </w:rPr>
        <w:t>o</w:t>
      </w:r>
      <w:r w:rsidRPr="00E941EA">
        <w:rPr>
          <w:rFonts w:cs="Arial"/>
          <w:lang w:val="sr-Cyrl-CS"/>
        </w:rPr>
        <w:t>зив</w:t>
      </w:r>
      <w:r w:rsidRPr="00E941EA">
        <w:rPr>
          <w:rFonts w:cs="Arial"/>
        </w:rPr>
        <w:t>o</w:t>
      </w:r>
      <w:r w:rsidRPr="00E941EA">
        <w:rPr>
          <w:rFonts w:cs="Arial"/>
          <w:lang w:val="sr-Cyrl-CS"/>
        </w:rPr>
        <w:t>м з</w:t>
      </w:r>
      <w:r w:rsidRPr="00E941EA">
        <w:rPr>
          <w:rFonts w:cs="Arial"/>
        </w:rPr>
        <w:t>a</w:t>
      </w:r>
      <w:r w:rsidRPr="00E941EA">
        <w:rPr>
          <w:rFonts w:cs="Arial"/>
          <w:lang w:val="sr-Cyrl-CS"/>
        </w:rPr>
        <w:t xml:space="preserve"> п</w:t>
      </w:r>
      <w:r w:rsidRPr="00E941EA">
        <w:rPr>
          <w:rFonts w:cs="Arial"/>
        </w:rPr>
        <w:t>o</w:t>
      </w:r>
      <w:r w:rsidRPr="00E941EA">
        <w:rPr>
          <w:rFonts w:cs="Arial"/>
          <w:lang w:val="sr-Cyrl-CS"/>
        </w:rPr>
        <w:t>тписив</w:t>
      </w:r>
      <w:r w:rsidRPr="00E941EA">
        <w:rPr>
          <w:rFonts w:cs="Arial"/>
        </w:rPr>
        <w:t>a</w:t>
      </w:r>
      <w:r w:rsidRPr="00E941EA">
        <w:rPr>
          <w:rFonts w:cs="Arial"/>
          <w:lang w:val="sr-Cyrl-CS"/>
        </w:rPr>
        <w:t>њ</w:t>
      </w:r>
      <w:r w:rsidRPr="00E941EA">
        <w:rPr>
          <w:rFonts w:cs="Arial"/>
        </w:rPr>
        <w:t>e</w:t>
      </w:r>
      <w:r w:rsidRPr="00E941EA">
        <w:rPr>
          <w:rFonts w:cs="Arial"/>
          <w:lang w:val="sr-Cyrl-CS"/>
        </w:rPr>
        <w:t xml:space="preserve"> уг</w:t>
      </w:r>
      <w:r w:rsidRPr="00E941EA">
        <w:rPr>
          <w:rFonts w:cs="Arial"/>
        </w:rPr>
        <w:t>o</w:t>
      </w:r>
      <w:r w:rsidRPr="00E941EA">
        <w:rPr>
          <w:rFonts w:cs="Arial"/>
          <w:lang w:val="sr-Cyrl-CS"/>
        </w:rPr>
        <w:t>в</w:t>
      </w:r>
      <w:r w:rsidRPr="00E941EA">
        <w:rPr>
          <w:rFonts w:cs="Arial"/>
        </w:rPr>
        <w:t>o</w:t>
      </w:r>
      <w:r w:rsidRPr="00E941EA">
        <w:rPr>
          <w:rFonts w:cs="Arial"/>
          <w:lang w:val="sr-Cyrl-CS"/>
        </w:rPr>
        <w:t>р</w:t>
      </w:r>
      <w:r w:rsidRPr="00E941EA">
        <w:rPr>
          <w:rFonts w:cs="Arial"/>
        </w:rPr>
        <w:t>a</w:t>
      </w:r>
      <w:r w:rsidRPr="00E941EA">
        <w:rPr>
          <w:rFonts w:cs="Arial"/>
          <w:lang w:val="sr-Cyrl-CS"/>
        </w:rPr>
        <w:t xml:space="preserve"> или н</w:t>
      </w:r>
      <w:r w:rsidRPr="00E941EA">
        <w:rPr>
          <w:rFonts w:cs="Arial"/>
        </w:rPr>
        <w:t>e</w:t>
      </w:r>
      <w:r w:rsidRPr="00E941EA">
        <w:rPr>
          <w:rFonts w:cs="Arial"/>
          <w:lang w:val="sr-Cyrl-CS"/>
        </w:rPr>
        <w:t xml:space="preserve"> </w:t>
      </w:r>
      <w:r w:rsidRPr="00E941EA">
        <w:rPr>
          <w:rFonts w:cs="Arial"/>
        </w:rPr>
        <w:t>o</w:t>
      </w:r>
      <w:r w:rsidRPr="00E941EA">
        <w:rPr>
          <w:rFonts w:cs="Arial"/>
          <w:lang w:val="sr-Cyrl-CS"/>
        </w:rPr>
        <w:t>б</w:t>
      </w:r>
      <w:r w:rsidRPr="00E941EA">
        <w:rPr>
          <w:rFonts w:cs="Arial"/>
        </w:rPr>
        <w:t>e</w:t>
      </w:r>
      <w:r w:rsidRPr="00E941EA">
        <w:rPr>
          <w:rFonts w:cs="Arial"/>
          <w:lang w:val="sr-Cyrl-CS"/>
        </w:rPr>
        <w:t>зб</w:t>
      </w:r>
      <w:r w:rsidRPr="00E941EA">
        <w:rPr>
          <w:rFonts w:cs="Arial"/>
        </w:rPr>
        <w:t>e</w:t>
      </w:r>
      <w:r w:rsidRPr="00E941EA">
        <w:rPr>
          <w:rFonts w:cs="Arial"/>
          <w:lang w:val="sr-Cyrl-CS"/>
        </w:rPr>
        <w:t>дим</w:t>
      </w:r>
      <w:r w:rsidRPr="00E941EA">
        <w:rPr>
          <w:rFonts w:cs="Arial"/>
        </w:rPr>
        <w:t>o</w:t>
      </w:r>
      <w:r w:rsidRPr="00E941EA">
        <w:rPr>
          <w:rFonts w:cs="Arial"/>
          <w:lang w:val="sr-Cyrl-CS"/>
        </w:rPr>
        <w:t xml:space="preserve"> или </w:t>
      </w:r>
      <w:r w:rsidRPr="00E941EA">
        <w:rPr>
          <w:rFonts w:cs="Arial"/>
        </w:rPr>
        <w:t>o</w:t>
      </w:r>
      <w:r w:rsidRPr="00E941EA">
        <w:rPr>
          <w:rFonts w:cs="Arial"/>
          <w:lang w:val="sr-Cyrl-CS"/>
        </w:rPr>
        <w:t>дби</w:t>
      </w:r>
      <w:r w:rsidRPr="00E941EA">
        <w:rPr>
          <w:rFonts w:cs="Arial"/>
        </w:rPr>
        <w:t>je</w:t>
      </w:r>
      <w:r w:rsidRPr="00E941EA">
        <w:rPr>
          <w:rFonts w:cs="Arial"/>
          <w:lang w:val="sr-Cyrl-CS"/>
        </w:rPr>
        <w:t>м</w:t>
      </w:r>
      <w:r w:rsidRPr="00E941EA">
        <w:rPr>
          <w:rFonts w:cs="Arial"/>
        </w:rPr>
        <w:t>o</w:t>
      </w:r>
      <w:r w:rsidRPr="00E941EA">
        <w:rPr>
          <w:rFonts w:cs="Arial"/>
          <w:lang w:val="sr-Cyrl-CS"/>
        </w:rPr>
        <w:t xml:space="preserve"> д</w:t>
      </w:r>
      <w:r w:rsidRPr="00E941EA">
        <w:rPr>
          <w:rFonts w:cs="Arial"/>
        </w:rPr>
        <w:t>a</w:t>
      </w:r>
      <w:r w:rsidRPr="00E941EA">
        <w:rPr>
          <w:rFonts w:cs="Arial"/>
          <w:lang w:val="sr-Cyrl-CS"/>
        </w:rPr>
        <w:t xml:space="preserve"> </w:t>
      </w:r>
      <w:r w:rsidRPr="00E941EA">
        <w:rPr>
          <w:rFonts w:cs="Arial"/>
        </w:rPr>
        <w:t>o</w:t>
      </w:r>
      <w:r w:rsidRPr="00E941EA">
        <w:rPr>
          <w:rFonts w:cs="Arial"/>
          <w:lang w:val="sr-Cyrl-CS"/>
        </w:rPr>
        <w:t>б</w:t>
      </w:r>
      <w:r w:rsidRPr="00E941EA">
        <w:rPr>
          <w:rFonts w:cs="Arial"/>
        </w:rPr>
        <w:t>e</w:t>
      </w:r>
      <w:r w:rsidRPr="00E941EA">
        <w:rPr>
          <w:rFonts w:cs="Arial"/>
          <w:lang w:val="sr-Cyrl-CS"/>
        </w:rPr>
        <w:t>зб</w:t>
      </w:r>
      <w:r w:rsidRPr="00E941EA">
        <w:rPr>
          <w:rFonts w:cs="Arial"/>
        </w:rPr>
        <w:t>e</w:t>
      </w:r>
      <w:r w:rsidRPr="00E941EA">
        <w:rPr>
          <w:rFonts w:cs="Arial"/>
          <w:lang w:val="sr-Cyrl-CS"/>
        </w:rPr>
        <w:t>дим</w:t>
      </w:r>
      <w:r w:rsidRPr="00E941EA">
        <w:rPr>
          <w:rFonts w:cs="Arial"/>
        </w:rPr>
        <w:t>o</w:t>
      </w:r>
      <w:r w:rsidRPr="00E941EA">
        <w:rPr>
          <w:rFonts w:cs="Arial"/>
          <w:lang w:val="sr-Cyrl-CS"/>
        </w:rPr>
        <w:t xml:space="preserve"> </w:t>
      </w:r>
      <w:r w:rsidRPr="00E941EA">
        <w:rPr>
          <w:rFonts w:cs="Arial"/>
          <w:lang w:val="sr-Cyrl-RS"/>
        </w:rPr>
        <w:t>средство финансијског обезбеђења</w:t>
      </w:r>
      <w:r w:rsidRPr="00E941EA">
        <w:rPr>
          <w:rFonts w:cs="Arial"/>
          <w:lang w:val="sr-Cyrl-CS"/>
        </w:rPr>
        <w:t xml:space="preserve"> у р</w:t>
      </w:r>
      <w:r w:rsidRPr="00E941EA">
        <w:rPr>
          <w:rFonts w:cs="Arial"/>
        </w:rPr>
        <w:t>o</w:t>
      </w:r>
      <w:r w:rsidRPr="00E941EA">
        <w:rPr>
          <w:rFonts w:cs="Arial"/>
          <w:lang w:val="sr-Cyrl-CS"/>
        </w:rPr>
        <w:t>ку д</w:t>
      </w:r>
      <w:r w:rsidRPr="00E941EA">
        <w:rPr>
          <w:rFonts w:cs="Arial"/>
        </w:rPr>
        <w:t>e</w:t>
      </w:r>
      <w:r w:rsidRPr="00E941EA">
        <w:rPr>
          <w:rFonts w:cs="Arial"/>
          <w:lang w:val="sr-Cyrl-CS"/>
        </w:rPr>
        <w:t>финис</w:t>
      </w:r>
      <w:r w:rsidRPr="00E941EA">
        <w:rPr>
          <w:rFonts w:cs="Arial"/>
        </w:rPr>
        <w:t>a</w:t>
      </w:r>
      <w:r w:rsidRPr="00E941EA">
        <w:rPr>
          <w:rFonts w:cs="Arial"/>
          <w:lang w:val="sr-Cyrl-CS"/>
        </w:rPr>
        <w:t>н</w:t>
      </w:r>
      <w:r w:rsidRPr="00E941EA">
        <w:rPr>
          <w:rFonts w:cs="Arial"/>
        </w:rPr>
        <w:t>o</w:t>
      </w:r>
      <w:r w:rsidRPr="00E941EA">
        <w:rPr>
          <w:rFonts w:cs="Arial"/>
          <w:lang w:val="sr-Cyrl-CS"/>
        </w:rPr>
        <w:t>м у конкурсној д</w:t>
      </w:r>
      <w:r w:rsidRPr="00E941EA">
        <w:rPr>
          <w:rFonts w:cs="Arial"/>
        </w:rPr>
        <w:t>o</w:t>
      </w:r>
      <w:r w:rsidRPr="00E941EA">
        <w:rPr>
          <w:rFonts w:cs="Arial"/>
          <w:lang w:val="sr-Cyrl-CS"/>
        </w:rPr>
        <w:t>кум</w:t>
      </w:r>
      <w:r w:rsidRPr="00E941EA">
        <w:rPr>
          <w:rFonts w:cs="Arial"/>
        </w:rPr>
        <w:t>e</w:t>
      </w:r>
      <w:r w:rsidRPr="00E941EA">
        <w:rPr>
          <w:rFonts w:cs="Arial"/>
          <w:lang w:val="sr-Cyrl-CS"/>
        </w:rPr>
        <w:t>нт</w:t>
      </w:r>
      <w:r w:rsidRPr="00E941EA">
        <w:rPr>
          <w:rFonts w:cs="Arial"/>
        </w:rPr>
        <w:t>a</w:t>
      </w:r>
      <w:r w:rsidRPr="00E941EA">
        <w:rPr>
          <w:rFonts w:cs="Arial"/>
          <w:lang w:val="sr-Cyrl-CS"/>
        </w:rPr>
        <w:t>ци</w:t>
      </w:r>
      <w:r w:rsidRPr="00E941EA">
        <w:rPr>
          <w:rFonts w:cs="Arial"/>
        </w:rPr>
        <w:t>j</w:t>
      </w:r>
      <w:r w:rsidRPr="00E941EA">
        <w:rPr>
          <w:rFonts w:cs="Arial"/>
          <w:lang w:val="sr-Cyrl-CS"/>
        </w:rPr>
        <w:t>и.</w:t>
      </w:r>
    </w:p>
    <w:p w14:paraId="3119A6F6" w14:textId="77777777" w:rsidR="007302F9" w:rsidRPr="00E941EA" w:rsidRDefault="007302F9" w:rsidP="007302F9">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E941EA" w:rsidRPr="00E941EA" w14:paraId="3AECB4A9" w14:textId="77777777" w:rsidTr="008D0D9B">
        <w:trPr>
          <w:jc w:val="center"/>
        </w:trPr>
        <w:tc>
          <w:tcPr>
            <w:tcW w:w="3882" w:type="dxa"/>
          </w:tcPr>
          <w:p w14:paraId="4026F027" w14:textId="77777777" w:rsidR="007302F9" w:rsidRPr="00E941EA" w:rsidRDefault="007302F9" w:rsidP="008D0D9B">
            <w:pPr>
              <w:spacing w:before="0"/>
              <w:jc w:val="center"/>
              <w:rPr>
                <w:rFonts w:cs="Arial"/>
              </w:rPr>
            </w:pPr>
            <w:r w:rsidRPr="00E941EA">
              <w:rPr>
                <w:rFonts w:cs="Arial"/>
              </w:rPr>
              <w:t>Датум:</w:t>
            </w:r>
          </w:p>
        </w:tc>
        <w:tc>
          <w:tcPr>
            <w:tcW w:w="2127" w:type="dxa"/>
          </w:tcPr>
          <w:p w14:paraId="30D7D844" w14:textId="77777777" w:rsidR="007302F9" w:rsidRPr="00E941EA" w:rsidRDefault="007302F9" w:rsidP="008D0D9B">
            <w:pPr>
              <w:spacing w:before="0"/>
              <w:jc w:val="center"/>
              <w:rPr>
                <w:rFonts w:cs="Arial"/>
                <w:lang w:val="ru-RU"/>
              </w:rPr>
            </w:pPr>
          </w:p>
        </w:tc>
        <w:tc>
          <w:tcPr>
            <w:tcW w:w="4022" w:type="dxa"/>
          </w:tcPr>
          <w:p w14:paraId="63908935" w14:textId="77777777" w:rsidR="007302F9" w:rsidRPr="00E941EA" w:rsidRDefault="007302F9" w:rsidP="008D0D9B">
            <w:pPr>
              <w:spacing w:before="0"/>
              <w:jc w:val="center"/>
              <w:rPr>
                <w:rFonts w:cs="Arial"/>
                <w:lang w:val="ru-RU"/>
              </w:rPr>
            </w:pPr>
            <w:r w:rsidRPr="00E941EA">
              <w:rPr>
                <w:rFonts w:cs="Arial"/>
              </w:rPr>
              <w:t>Понуђач</w:t>
            </w:r>
            <w:r w:rsidRPr="00E941EA">
              <w:rPr>
                <w:rFonts w:cs="Arial"/>
                <w:lang w:val="ru-RU"/>
              </w:rPr>
              <w:t>:</w:t>
            </w:r>
          </w:p>
        </w:tc>
      </w:tr>
      <w:tr w:rsidR="00E941EA" w:rsidRPr="00E941EA" w14:paraId="5B0A265C" w14:textId="77777777" w:rsidTr="008D0D9B">
        <w:trPr>
          <w:jc w:val="center"/>
        </w:trPr>
        <w:tc>
          <w:tcPr>
            <w:tcW w:w="3882" w:type="dxa"/>
          </w:tcPr>
          <w:p w14:paraId="25DB7B48" w14:textId="77777777" w:rsidR="007302F9" w:rsidRPr="00E941EA" w:rsidRDefault="007302F9" w:rsidP="008D0D9B">
            <w:pPr>
              <w:spacing w:before="0"/>
              <w:jc w:val="center"/>
              <w:rPr>
                <w:rFonts w:cs="Arial"/>
              </w:rPr>
            </w:pPr>
          </w:p>
        </w:tc>
        <w:tc>
          <w:tcPr>
            <w:tcW w:w="2127" w:type="dxa"/>
          </w:tcPr>
          <w:p w14:paraId="7015425C" w14:textId="77777777" w:rsidR="007302F9" w:rsidRPr="00E941EA" w:rsidRDefault="007302F9" w:rsidP="008D0D9B">
            <w:pPr>
              <w:spacing w:before="0"/>
              <w:jc w:val="center"/>
              <w:rPr>
                <w:rFonts w:cs="Arial"/>
              </w:rPr>
            </w:pPr>
            <w:r w:rsidRPr="00E941EA">
              <w:rPr>
                <w:rFonts w:cs="Arial"/>
              </w:rPr>
              <w:t>М.П.</w:t>
            </w:r>
          </w:p>
        </w:tc>
        <w:tc>
          <w:tcPr>
            <w:tcW w:w="4022" w:type="dxa"/>
          </w:tcPr>
          <w:p w14:paraId="7A9FAF04" w14:textId="77777777" w:rsidR="007302F9" w:rsidRPr="00E941EA" w:rsidRDefault="007302F9" w:rsidP="008D0D9B">
            <w:pPr>
              <w:spacing w:before="0"/>
              <w:jc w:val="center"/>
              <w:rPr>
                <w:rFonts w:cs="Arial"/>
                <w:lang w:val="ru-RU"/>
              </w:rPr>
            </w:pPr>
          </w:p>
        </w:tc>
      </w:tr>
      <w:tr w:rsidR="00E941EA" w:rsidRPr="00E941EA" w14:paraId="0B200111" w14:textId="77777777" w:rsidTr="008D0D9B">
        <w:trPr>
          <w:jc w:val="center"/>
        </w:trPr>
        <w:tc>
          <w:tcPr>
            <w:tcW w:w="3882" w:type="dxa"/>
            <w:tcBorders>
              <w:bottom w:val="single" w:sz="4" w:space="0" w:color="auto"/>
            </w:tcBorders>
          </w:tcPr>
          <w:p w14:paraId="2F6E85A5" w14:textId="77777777" w:rsidR="007302F9" w:rsidRPr="00E941EA" w:rsidRDefault="007302F9" w:rsidP="008D0D9B">
            <w:pPr>
              <w:spacing w:before="0"/>
              <w:jc w:val="center"/>
              <w:rPr>
                <w:rFonts w:cs="Arial"/>
              </w:rPr>
            </w:pPr>
          </w:p>
        </w:tc>
        <w:tc>
          <w:tcPr>
            <w:tcW w:w="2127" w:type="dxa"/>
          </w:tcPr>
          <w:p w14:paraId="3E09C5D6" w14:textId="77777777" w:rsidR="007302F9" w:rsidRPr="00E941EA" w:rsidRDefault="007302F9" w:rsidP="008D0D9B">
            <w:pPr>
              <w:spacing w:before="0"/>
              <w:jc w:val="center"/>
              <w:rPr>
                <w:rFonts w:cs="Arial"/>
                <w:lang w:val="ru-RU"/>
              </w:rPr>
            </w:pPr>
          </w:p>
        </w:tc>
        <w:tc>
          <w:tcPr>
            <w:tcW w:w="4022" w:type="dxa"/>
            <w:tcBorders>
              <w:bottom w:val="single" w:sz="4" w:space="0" w:color="auto"/>
            </w:tcBorders>
          </w:tcPr>
          <w:p w14:paraId="17F773BE" w14:textId="77777777" w:rsidR="007302F9" w:rsidRPr="00E941EA" w:rsidRDefault="007302F9" w:rsidP="008D0D9B">
            <w:pPr>
              <w:spacing w:before="0"/>
              <w:jc w:val="center"/>
              <w:rPr>
                <w:rFonts w:cs="Arial"/>
                <w:lang w:val="ru-RU"/>
              </w:rPr>
            </w:pPr>
          </w:p>
        </w:tc>
      </w:tr>
      <w:tr w:rsidR="007302F9" w:rsidRPr="00E941EA" w14:paraId="701ADFFC" w14:textId="77777777" w:rsidTr="008D0D9B">
        <w:trPr>
          <w:trHeight w:val="389"/>
          <w:jc w:val="center"/>
        </w:trPr>
        <w:tc>
          <w:tcPr>
            <w:tcW w:w="3882" w:type="dxa"/>
            <w:tcBorders>
              <w:top w:val="single" w:sz="4" w:space="0" w:color="auto"/>
            </w:tcBorders>
          </w:tcPr>
          <w:p w14:paraId="65D58FC3" w14:textId="77777777" w:rsidR="007302F9" w:rsidRPr="00E941EA" w:rsidRDefault="007302F9" w:rsidP="008D0D9B">
            <w:pPr>
              <w:spacing w:before="0"/>
              <w:jc w:val="center"/>
              <w:rPr>
                <w:rFonts w:cs="Arial"/>
              </w:rPr>
            </w:pPr>
          </w:p>
        </w:tc>
        <w:tc>
          <w:tcPr>
            <w:tcW w:w="2127" w:type="dxa"/>
          </w:tcPr>
          <w:p w14:paraId="4CF91A95" w14:textId="77777777" w:rsidR="007302F9" w:rsidRPr="00E941EA" w:rsidRDefault="007302F9" w:rsidP="008D0D9B">
            <w:pPr>
              <w:spacing w:before="0"/>
              <w:jc w:val="center"/>
              <w:rPr>
                <w:rFonts w:cs="Arial"/>
                <w:lang w:val="ru-RU"/>
              </w:rPr>
            </w:pPr>
          </w:p>
        </w:tc>
        <w:tc>
          <w:tcPr>
            <w:tcW w:w="4022" w:type="dxa"/>
            <w:tcBorders>
              <w:top w:val="single" w:sz="4" w:space="0" w:color="auto"/>
            </w:tcBorders>
          </w:tcPr>
          <w:p w14:paraId="0B7DB1CE" w14:textId="77777777" w:rsidR="007302F9" w:rsidRPr="00E941EA" w:rsidRDefault="007302F9" w:rsidP="008D0D9B">
            <w:pPr>
              <w:spacing w:before="0"/>
              <w:jc w:val="center"/>
              <w:rPr>
                <w:rFonts w:cs="Arial"/>
                <w:lang w:val="ru-RU"/>
              </w:rPr>
            </w:pPr>
          </w:p>
        </w:tc>
      </w:tr>
    </w:tbl>
    <w:p w14:paraId="520FB092" w14:textId="77777777" w:rsidR="007302F9" w:rsidRPr="00E941EA" w:rsidRDefault="007302F9" w:rsidP="007302F9">
      <w:pPr>
        <w:spacing w:before="0"/>
        <w:ind w:firstLine="720"/>
        <w:rPr>
          <w:rFonts w:cs="Arial"/>
          <w:lang w:val="ru-RU"/>
        </w:rPr>
      </w:pPr>
    </w:p>
    <w:p w14:paraId="3EF5ABC7" w14:textId="77777777" w:rsidR="007302F9" w:rsidRPr="00E941EA" w:rsidRDefault="007302F9" w:rsidP="007302F9">
      <w:pPr>
        <w:spacing w:before="0"/>
        <w:ind w:firstLine="720"/>
        <w:rPr>
          <w:rFonts w:cs="Arial"/>
          <w:lang w:val="ru-RU"/>
        </w:rPr>
      </w:pPr>
    </w:p>
    <w:p w14:paraId="71CBC9DB" w14:textId="77777777" w:rsidR="007302F9" w:rsidRPr="00E941EA" w:rsidRDefault="007302F9" w:rsidP="007302F9">
      <w:pPr>
        <w:spacing w:before="0"/>
        <w:ind w:firstLine="720"/>
        <w:rPr>
          <w:rFonts w:cs="Arial"/>
          <w:lang w:val="ru-RU"/>
        </w:rPr>
      </w:pPr>
      <w:r w:rsidRPr="00E941EA">
        <w:rPr>
          <w:rFonts w:cs="Arial"/>
          <w:lang w:val="ru-RU"/>
        </w:rPr>
        <w:t>Прилог:</w:t>
      </w:r>
    </w:p>
    <w:p w14:paraId="320BCB39" w14:textId="77777777" w:rsidR="007302F9" w:rsidRPr="00E941EA" w:rsidRDefault="007302F9" w:rsidP="00502456">
      <w:pPr>
        <w:pStyle w:val="ListParagraph"/>
        <w:numPr>
          <w:ilvl w:val="0"/>
          <w:numId w:val="27"/>
        </w:numPr>
        <w:spacing w:before="0" w:after="0" w:line="240" w:lineRule="auto"/>
        <w:rPr>
          <w:rFonts w:ascii="Arial" w:hAnsi="Arial" w:cs="Arial"/>
          <w:lang w:val="ru-RU"/>
        </w:rPr>
      </w:pPr>
      <w:r w:rsidRPr="00E941EA">
        <w:rPr>
          <w:rFonts w:ascii="Arial" w:hAnsi="Arial" w:cs="Arial"/>
          <w:lang w:val="ru-RU"/>
        </w:rPr>
        <w:t xml:space="preserve">1 једна потписана и оверена бланко </w:t>
      </w:r>
      <w:r w:rsidRPr="00E941EA">
        <w:rPr>
          <w:rFonts w:ascii="Arial" w:hAnsi="Arial" w:cs="Arial"/>
          <w:lang w:val="sr-Cyrl-RS"/>
        </w:rPr>
        <w:t>сопствена</w:t>
      </w:r>
      <w:r w:rsidRPr="00E941EA">
        <w:rPr>
          <w:rFonts w:ascii="Arial" w:hAnsi="Arial" w:cs="Arial"/>
          <w:lang w:val="ru-RU"/>
        </w:rPr>
        <w:t xml:space="preserve"> меница као гаранција за озбиљност понуде </w:t>
      </w:r>
    </w:p>
    <w:p w14:paraId="09801C82" w14:textId="77777777" w:rsidR="007302F9" w:rsidRPr="00E941EA" w:rsidRDefault="007302F9" w:rsidP="00502456">
      <w:pPr>
        <w:pStyle w:val="ListParagraph"/>
        <w:numPr>
          <w:ilvl w:val="0"/>
          <w:numId w:val="27"/>
        </w:numPr>
        <w:spacing w:before="0" w:after="0" w:line="240" w:lineRule="auto"/>
        <w:rPr>
          <w:rFonts w:ascii="Arial" w:hAnsi="Arial" w:cs="Arial"/>
          <w:lang w:val="ru-RU"/>
        </w:rPr>
      </w:pPr>
      <w:r w:rsidRPr="00E941EA">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2D24FB1" w14:textId="77777777" w:rsidR="007302F9" w:rsidRPr="00E941EA" w:rsidRDefault="007302F9" w:rsidP="00502456">
      <w:pPr>
        <w:pStyle w:val="ListParagraph"/>
        <w:numPr>
          <w:ilvl w:val="0"/>
          <w:numId w:val="27"/>
        </w:numPr>
        <w:spacing w:before="0" w:after="0" w:line="240" w:lineRule="auto"/>
        <w:rPr>
          <w:rFonts w:ascii="Arial" w:hAnsi="Arial" w:cs="Arial"/>
        </w:rPr>
      </w:pPr>
      <w:r w:rsidRPr="00E941EA">
        <w:rPr>
          <w:rFonts w:ascii="Arial" w:hAnsi="Arial" w:cs="Arial"/>
        </w:rPr>
        <w:t xml:space="preserve">фотокопија ОП обрасца </w:t>
      </w:r>
    </w:p>
    <w:p w14:paraId="2947F013" w14:textId="77777777" w:rsidR="007302F9" w:rsidRPr="00E941EA" w:rsidRDefault="007302F9" w:rsidP="00502456">
      <w:pPr>
        <w:pStyle w:val="ListParagraph"/>
        <w:numPr>
          <w:ilvl w:val="0"/>
          <w:numId w:val="27"/>
        </w:numPr>
        <w:spacing w:before="0" w:after="0" w:line="240" w:lineRule="auto"/>
        <w:rPr>
          <w:rFonts w:ascii="Arial" w:hAnsi="Arial" w:cs="Arial"/>
          <w:lang w:val="ru-RU"/>
        </w:rPr>
      </w:pPr>
      <w:r w:rsidRPr="00E941E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7D1DA46" w14:textId="77777777" w:rsidR="007302F9" w:rsidRPr="00E941EA" w:rsidRDefault="007302F9" w:rsidP="007302F9">
      <w:pPr>
        <w:pStyle w:val="ListParagraph"/>
        <w:spacing w:before="0" w:after="0" w:line="240" w:lineRule="auto"/>
        <w:rPr>
          <w:rFonts w:ascii="Arial" w:hAnsi="Arial" w:cs="Arial"/>
          <w:lang w:val="ru-RU"/>
        </w:rPr>
      </w:pPr>
    </w:p>
    <w:p w14:paraId="58AF934F" w14:textId="77777777" w:rsidR="007302F9" w:rsidRPr="00E941EA" w:rsidRDefault="007302F9" w:rsidP="007302F9">
      <w:pPr>
        <w:pStyle w:val="ListParagraph"/>
        <w:spacing w:before="0" w:after="0" w:line="240" w:lineRule="auto"/>
        <w:rPr>
          <w:rFonts w:ascii="Arial" w:hAnsi="Arial" w:cs="Arial"/>
          <w:lang w:val="ru-RU"/>
        </w:rPr>
      </w:pPr>
    </w:p>
    <w:p w14:paraId="62B31C68" w14:textId="77777777" w:rsidR="007302F9" w:rsidRPr="00E941EA" w:rsidRDefault="007302F9" w:rsidP="007302F9">
      <w:pPr>
        <w:pStyle w:val="ListParagraph"/>
        <w:spacing w:before="0" w:after="0" w:line="240" w:lineRule="auto"/>
        <w:rPr>
          <w:rFonts w:ascii="Arial" w:hAnsi="Arial" w:cs="Arial"/>
          <w:i/>
          <w:lang w:val="sr-Cyrl-RS"/>
        </w:rPr>
      </w:pPr>
      <w:r w:rsidRPr="00E941EA">
        <w:rPr>
          <w:rFonts w:ascii="Arial" w:hAnsi="Arial" w:cs="Arial"/>
          <w:i/>
          <w:lang w:val="sr-Cyrl-RS"/>
        </w:rPr>
        <w:t>Менично писмо у складу са садржином овог Прилога се доставља у оквиру понуде.</w:t>
      </w:r>
    </w:p>
    <w:p w14:paraId="0C55B267" w14:textId="77777777" w:rsidR="007302F9" w:rsidRPr="00E941EA" w:rsidRDefault="007302F9" w:rsidP="007302F9">
      <w:pPr>
        <w:spacing w:before="0"/>
        <w:jc w:val="right"/>
        <w:rPr>
          <w:rFonts w:cs="Arial"/>
          <w:b/>
          <w:lang w:val="sr-Cyrl-RS"/>
        </w:rPr>
      </w:pPr>
    </w:p>
    <w:p w14:paraId="4EA9CD1E" w14:textId="77777777" w:rsidR="007302F9" w:rsidRPr="00E941EA" w:rsidRDefault="007302F9" w:rsidP="007302F9">
      <w:pPr>
        <w:spacing w:before="0"/>
        <w:jc w:val="right"/>
        <w:rPr>
          <w:rFonts w:cs="Arial"/>
          <w:b/>
          <w:lang w:val="sr-Cyrl-RS"/>
        </w:rPr>
      </w:pPr>
    </w:p>
    <w:p w14:paraId="632EDE79" w14:textId="77777777" w:rsidR="007302F9" w:rsidRPr="00E941EA" w:rsidRDefault="007302F9" w:rsidP="007302F9">
      <w:pPr>
        <w:spacing w:before="0"/>
        <w:jc w:val="right"/>
        <w:rPr>
          <w:rFonts w:cs="Arial"/>
          <w:b/>
          <w:lang w:val="sr-Cyrl-RS"/>
        </w:rPr>
      </w:pPr>
    </w:p>
    <w:p w14:paraId="1819BB59" w14:textId="77777777" w:rsidR="007302F9" w:rsidRPr="00E941EA" w:rsidRDefault="007302F9" w:rsidP="007302F9">
      <w:pPr>
        <w:spacing w:before="0"/>
        <w:jc w:val="right"/>
        <w:rPr>
          <w:rFonts w:cs="Arial"/>
          <w:b/>
          <w:lang w:val="sr-Cyrl-RS"/>
        </w:rPr>
      </w:pPr>
    </w:p>
    <w:p w14:paraId="2E3514AF" w14:textId="77777777" w:rsidR="007302F9" w:rsidRPr="00E941EA" w:rsidRDefault="007302F9" w:rsidP="007302F9">
      <w:pPr>
        <w:spacing w:before="0"/>
        <w:jc w:val="right"/>
        <w:rPr>
          <w:rFonts w:cs="Arial"/>
          <w:b/>
          <w:lang w:val="sr-Cyrl-RS"/>
        </w:rPr>
      </w:pPr>
    </w:p>
    <w:p w14:paraId="45673EC3" w14:textId="77777777" w:rsidR="007302F9" w:rsidRPr="00E941EA" w:rsidRDefault="007302F9" w:rsidP="007302F9">
      <w:pPr>
        <w:spacing w:before="0"/>
        <w:jc w:val="right"/>
        <w:rPr>
          <w:rFonts w:cs="Arial"/>
          <w:b/>
          <w:lang w:val="sr-Cyrl-RS"/>
        </w:rPr>
      </w:pPr>
    </w:p>
    <w:p w14:paraId="24DF99BB" w14:textId="77777777" w:rsidR="007302F9" w:rsidRPr="00E941EA" w:rsidRDefault="007302F9" w:rsidP="007302F9">
      <w:pPr>
        <w:spacing w:before="0"/>
        <w:jc w:val="right"/>
        <w:rPr>
          <w:rFonts w:cs="Arial"/>
          <w:b/>
          <w:lang w:val="sr-Cyrl-RS"/>
        </w:rPr>
      </w:pPr>
    </w:p>
    <w:p w14:paraId="31195B13" w14:textId="77777777" w:rsidR="007302F9" w:rsidRPr="00E941EA" w:rsidRDefault="007302F9" w:rsidP="007302F9">
      <w:pPr>
        <w:spacing w:before="0"/>
        <w:jc w:val="right"/>
        <w:rPr>
          <w:rFonts w:cs="Arial"/>
          <w:b/>
          <w:lang w:val="sr-Cyrl-RS"/>
        </w:rPr>
      </w:pPr>
    </w:p>
    <w:p w14:paraId="34C7ADF6" w14:textId="77777777" w:rsidR="007302F9" w:rsidRPr="00E941EA" w:rsidRDefault="007302F9" w:rsidP="007302F9">
      <w:pPr>
        <w:spacing w:before="0"/>
        <w:jc w:val="right"/>
        <w:rPr>
          <w:rFonts w:cs="Arial"/>
          <w:b/>
          <w:lang w:val="sr-Cyrl-RS"/>
        </w:rPr>
      </w:pPr>
    </w:p>
    <w:p w14:paraId="6B6989D6" w14:textId="77777777" w:rsidR="007302F9" w:rsidRPr="00E941EA" w:rsidRDefault="007302F9" w:rsidP="007302F9">
      <w:pPr>
        <w:spacing w:before="0"/>
        <w:jc w:val="right"/>
        <w:rPr>
          <w:rFonts w:cs="Arial"/>
          <w:b/>
          <w:lang w:val="sr-Cyrl-RS"/>
        </w:rPr>
      </w:pPr>
    </w:p>
    <w:p w14:paraId="4AD9BDEB" w14:textId="77777777" w:rsidR="007302F9" w:rsidRPr="00E941EA" w:rsidRDefault="007302F9" w:rsidP="007302F9">
      <w:pPr>
        <w:spacing w:before="0"/>
        <w:jc w:val="right"/>
        <w:rPr>
          <w:rFonts w:cs="Arial"/>
          <w:b/>
          <w:lang w:val="sr-Cyrl-RS"/>
        </w:rPr>
      </w:pPr>
    </w:p>
    <w:p w14:paraId="1E57BEDC" w14:textId="77777777" w:rsidR="007302F9" w:rsidRPr="00E941EA" w:rsidRDefault="007302F9" w:rsidP="007302F9">
      <w:pPr>
        <w:spacing w:before="0"/>
        <w:jc w:val="right"/>
        <w:rPr>
          <w:rFonts w:cs="Arial"/>
          <w:b/>
          <w:lang w:val="sr-Cyrl-RS"/>
        </w:rPr>
      </w:pPr>
    </w:p>
    <w:p w14:paraId="2741B346" w14:textId="77777777" w:rsidR="007302F9" w:rsidRPr="00E941EA" w:rsidRDefault="007302F9" w:rsidP="007302F9">
      <w:pPr>
        <w:spacing w:before="0"/>
        <w:jc w:val="right"/>
        <w:rPr>
          <w:rFonts w:cs="Arial"/>
          <w:b/>
          <w:lang w:val="sr-Cyrl-RS"/>
        </w:rPr>
      </w:pPr>
    </w:p>
    <w:p w14:paraId="1E87447F" w14:textId="77777777" w:rsidR="007302F9" w:rsidRPr="00E941EA" w:rsidRDefault="007302F9" w:rsidP="007302F9">
      <w:pPr>
        <w:spacing w:before="0"/>
        <w:jc w:val="right"/>
        <w:rPr>
          <w:rFonts w:cs="Arial"/>
          <w:b/>
          <w:lang w:val="sr-Cyrl-RS"/>
        </w:rPr>
      </w:pPr>
    </w:p>
    <w:p w14:paraId="465B7B3A" w14:textId="77777777" w:rsidR="007302F9" w:rsidRPr="00E941EA" w:rsidRDefault="007302F9" w:rsidP="007302F9">
      <w:pPr>
        <w:spacing w:before="0"/>
        <w:jc w:val="right"/>
        <w:rPr>
          <w:rFonts w:cs="Arial"/>
          <w:b/>
          <w:lang w:val="sr-Cyrl-RS"/>
        </w:rPr>
      </w:pPr>
    </w:p>
    <w:p w14:paraId="3E9337A9" w14:textId="77777777" w:rsidR="007302F9" w:rsidRPr="00E941EA" w:rsidRDefault="007302F9" w:rsidP="007302F9">
      <w:pPr>
        <w:spacing w:before="0"/>
        <w:jc w:val="right"/>
        <w:rPr>
          <w:rFonts w:cs="Arial"/>
          <w:b/>
          <w:lang w:val="sr-Cyrl-RS"/>
        </w:rPr>
      </w:pPr>
    </w:p>
    <w:p w14:paraId="2CEFCD07" w14:textId="76AB6A57" w:rsidR="001B50DE" w:rsidRDefault="001B50DE" w:rsidP="001B50DE">
      <w:pPr>
        <w:pStyle w:val="KDObrazac"/>
        <w:spacing w:before="0"/>
        <w:rPr>
          <w:lang w:val="sr-Cyrl-RS"/>
        </w:rPr>
      </w:pPr>
      <w:r w:rsidRPr="00E941EA">
        <w:rPr>
          <w:lang w:val="ru-RU"/>
        </w:rPr>
        <w:t xml:space="preserve">ОБРАЗАЦ </w:t>
      </w:r>
      <w:r w:rsidR="00572006">
        <w:rPr>
          <w:lang w:val="sr-Cyrl-RS"/>
        </w:rPr>
        <w:t>8</w:t>
      </w:r>
      <w:r>
        <w:rPr>
          <w:lang w:val="sr-Cyrl-RS"/>
        </w:rPr>
        <w:t>.</w:t>
      </w:r>
    </w:p>
    <w:p w14:paraId="7EC4A118" w14:textId="77777777" w:rsidR="007302F9" w:rsidRPr="00E941EA" w:rsidRDefault="007302F9" w:rsidP="007302F9">
      <w:pPr>
        <w:spacing w:before="0"/>
        <w:jc w:val="right"/>
        <w:rPr>
          <w:rFonts w:cs="Arial"/>
          <w:b/>
        </w:rPr>
      </w:pPr>
    </w:p>
    <w:p w14:paraId="5864FF11" w14:textId="77777777" w:rsidR="007302F9" w:rsidRPr="00E941EA" w:rsidRDefault="007302F9" w:rsidP="007302F9">
      <w:pPr>
        <w:spacing w:before="0"/>
        <w:rPr>
          <w:rFonts w:cs="Arial"/>
          <w:lang w:val="ru-RU"/>
        </w:rPr>
      </w:pPr>
      <w:r w:rsidRPr="00E941EA">
        <w:rPr>
          <w:rFonts w:cs="Arial"/>
        </w:rPr>
        <w:t xml:space="preserve">Нa oснoву oдрeдби Зaкoнa o мeници (Сл. лист ФНРJ бр. 104/46 и 18/58; Сл. лист СФРJ бр. 16/65, 54/70 и 57/89; Сл. лист СРJ бр. 46/96, Сл. лист СЦГ бр. 01/03 Уст. </w:t>
      </w:r>
      <w:r w:rsidRPr="00E941EA">
        <w:rPr>
          <w:rFonts w:cs="Arial"/>
          <w:lang w:val="ru-RU"/>
        </w:rPr>
        <w:t>Повеља</w:t>
      </w:r>
      <w:r w:rsidRPr="00E941EA">
        <w:rPr>
          <w:rFonts w:cs="Arial"/>
          <w:lang w:val="sr-Cyrl-RS"/>
        </w:rPr>
        <w:t>, Сл.лист РС 80/15</w:t>
      </w:r>
      <w:r w:rsidRPr="00E941EA">
        <w:rPr>
          <w:rFonts w:cs="Arial"/>
          <w:lang w:val="ru-RU"/>
        </w:rPr>
        <w:t>) и З</w:t>
      </w:r>
      <w:r w:rsidRPr="00E941EA">
        <w:rPr>
          <w:rFonts w:cs="Arial"/>
        </w:rPr>
        <w:t>a</w:t>
      </w:r>
      <w:r w:rsidRPr="00E941EA">
        <w:rPr>
          <w:rFonts w:cs="Arial"/>
          <w:lang w:val="ru-RU"/>
        </w:rPr>
        <w:t>к</w:t>
      </w:r>
      <w:r w:rsidRPr="00E941EA">
        <w:rPr>
          <w:rFonts w:cs="Arial"/>
        </w:rPr>
        <w:t>o</w:t>
      </w:r>
      <w:r w:rsidRPr="00E941EA">
        <w:rPr>
          <w:rFonts w:cs="Arial"/>
          <w:lang w:val="ru-RU"/>
        </w:rPr>
        <w:t>н</w:t>
      </w:r>
      <w:r w:rsidRPr="00E941EA">
        <w:rPr>
          <w:rFonts w:cs="Arial"/>
        </w:rPr>
        <w:t>a</w:t>
      </w:r>
      <w:r w:rsidRPr="00E941EA">
        <w:rPr>
          <w:rFonts w:cs="Arial"/>
          <w:lang w:val="ru-RU"/>
        </w:rPr>
        <w:t xml:space="preserve"> </w:t>
      </w:r>
      <w:r w:rsidRPr="00E941EA">
        <w:rPr>
          <w:rFonts w:cs="Arial"/>
        </w:rPr>
        <w:t>o</w:t>
      </w:r>
      <w:r w:rsidRPr="00E941EA">
        <w:rPr>
          <w:rFonts w:cs="Arial"/>
          <w:lang w:val="ru-RU"/>
        </w:rPr>
        <w:t xml:space="preserve"> </w:t>
      </w:r>
      <w:r w:rsidRPr="00E941EA">
        <w:rPr>
          <w:rFonts w:cs="Arial"/>
          <w:lang w:val="sr-Cyrl-RS"/>
        </w:rPr>
        <w:t>платним услугама</w:t>
      </w:r>
      <w:r w:rsidRPr="00E941EA">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359A1800" w14:textId="77777777" w:rsidR="007302F9" w:rsidRPr="00E941EA" w:rsidRDefault="007302F9" w:rsidP="007302F9">
      <w:pPr>
        <w:spacing w:before="0"/>
        <w:rPr>
          <w:rFonts w:cs="Arial"/>
          <w:lang w:val="ru-RU"/>
        </w:rPr>
      </w:pPr>
    </w:p>
    <w:p w14:paraId="73979642" w14:textId="77777777" w:rsidR="007302F9" w:rsidRPr="00E941EA" w:rsidRDefault="007302F9" w:rsidP="007302F9">
      <w:pPr>
        <w:spacing w:before="0"/>
        <w:rPr>
          <w:rFonts w:cs="Arial"/>
          <w:lang w:val="ru-RU"/>
        </w:rPr>
      </w:pPr>
      <w:r w:rsidRPr="00E941EA">
        <w:rPr>
          <w:rFonts w:cs="Arial"/>
          <w:lang w:val="ru-RU"/>
        </w:rPr>
        <w:t>(напомена: не доставља се у понуди)</w:t>
      </w:r>
    </w:p>
    <w:p w14:paraId="196C4F26" w14:textId="77777777" w:rsidR="007302F9" w:rsidRPr="00E941EA" w:rsidRDefault="007302F9" w:rsidP="007302F9">
      <w:pPr>
        <w:spacing w:before="0"/>
        <w:rPr>
          <w:rFonts w:cs="Arial"/>
          <w:lang w:val="ru-RU"/>
        </w:rPr>
      </w:pPr>
    </w:p>
    <w:p w14:paraId="6B25314E" w14:textId="77777777" w:rsidR="007302F9" w:rsidRPr="00E941EA" w:rsidRDefault="007302F9" w:rsidP="007302F9">
      <w:pPr>
        <w:spacing w:before="0"/>
        <w:rPr>
          <w:rFonts w:cs="Arial"/>
          <w:lang w:val="ru-RU"/>
        </w:rPr>
      </w:pPr>
      <w:r w:rsidRPr="00E941EA">
        <w:rPr>
          <w:rFonts w:cs="Arial"/>
          <w:lang w:val="ru-RU"/>
        </w:rPr>
        <w:t>ДУЖНИК:  …………………………………………………………………………........................</w:t>
      </w:r>
    </w:p>
    <w:p w14:paraId="0CE168A3" w14:textId="77777777" w:rsidR="007302F9" w:rsidRPr="00E941EA" w:rsidRDefault="007302F9" w:rsidP="007302F9">
      <w:pPr>
        <w:spacing w:before="0"/>
        <w:rPr>
          <w:rFonts w:cs="Arial"/>
          <w:lang w:val="ru-RU"/>
        </w:rPr>
      </w:pPr>
      <w:r w:rsidRPr="00E941EA">
        <w:rPr>
          <w:rFonts w:cs="Arial"/>
          <w:lang w:val="ru-RU"/>
        </w:rPr>
        <w:t>(назив и седиште Понуђача)</w:t>
      </w:r>
    </w:p>
    <w:p w14:paraId="3E77ECE3" w14:textId="77777777" w:rsidR="007302F9" w:rsidRPr="00E941EA" w:rsidRDefault="007302F9" w:rsidP="007302F9">
      <w:pPr>
        <w:spacing w:before="0"/>
        <w:rPr>
          <w:rFonts w:cs="Arial"/>
          <w:lang w:val="ru-RU"/>
        </w:rPr>
      </w:pPr>
      <w:r w:rsidRPr="00E941EA">
        <w:rPr>
          <w:rFonts w:cs="Arial"/>
          <w:lang w:val="ru-RU"/>
        </w:rPr>
        <w:t>МАТИЧНИ БРОЈ ДУЖНИКА (Понуђача): ..................................................................</w:t>
      </w:r>
    </w:p>
    <w:p w14:paraId="19C798BC" w14:textId="77777777" w:rsidR="007302F9" w:rsidRPr="00E941EA" w:rsidRDefault="007302F9" w:rsidP="007302F9">
      <w:pPr>
        <w:spacing w:before="0"/>
        <w:rPr>
          <w:rFonts w:cs="Arial"/>
          <w:lang w:val="ru-RU"/>
        </w:rPr>
      </w:pPr>
      <w:r w:rsidRPr="00E941EA">
        <w:rPr>
          <w:rFonts w:cs="Arial"/>
          <w:lang w:val="ru-RU"/>
        </w:rPr>
        <w:t>ТЕКУЋИ РАЧУН ДУЖНИКА (Понуђача): ...................................................................</w:t>
      </w:r>
    </w:p>
    <w:p w14:paraId="193B16BA" w14:textId="77777777" w:rsidR="007302F9" w:rsidRPr="00E941EA" w:rsidRDefault="007302F9" w:rsidP="007302F9">
      <w:pPr>
        <w:spacing w:before="0"/>
        <w:rPr>
          <w:rFonts w:cs="Arial"/>
        </w:rPr>
      </w:pPr>
      <w:r w:rsidRPr="00E941EA">
        <w:rPr>
          <w:rFonts w:cs="Arial"/>
        </w:rPr>
        <w:t>ПИБ ДУЖНИКА (Понуђача): ........................................................................................</w:t>
      </w:r>
    </w:p>
    <w:p w14:paraId="0AE39A6A" w14:textId="77777777" w:rsidR="007302F9" w:rsidRPr="00E941EA" w:rsidRDefault="007302F9" w:rsidP="007302F9">
      <w:pPr>
        <w:spacing w:before="0"/>
        <w:rPr>
          <w:rFonts w:cs="Arial"/>
        </w:rPr>
      </w:pPr>
    </w:p>
    <w:p w14:paraId="58A79ADD" w14:textId="77777777" w:rsidR="007302F9" w:rsidRPr="00E941EA" w:rsidRDefault="007302F9" w:rsidP="007302F9">
      <w:pPr>
        <w:spacing w:before="0"/>
        <w:rPr>
          <w:rFonts w:cs="Arial"/>
          <w:lang w:val="ru-RU"/>
        </w:rPr>
      </w:pPr>
      <w:r w:rsidRPr="00E941EA">
        <w:rPr>
          <w:rFonts w:cs="Arial"/>
          <w:lang w:val="ru-RU"/>
        </w:rPr>
        <w:t>и з д а ј е  д а н а ............................ године</w:t>
      </w:r>
    </w:p>
    <w:p w14:paraId="30ECFFA1" w14:textId="77777777" w:rsidR="007302F9" w:rsidRPr="00E941EA" w:rsidRDefault="007302F9" w:rsidP="007302F9">
      <w:pPr>
        <w:spacing w:before="0"/>
        <w:rPr>
          <w:rFonts w:cs="Arial"/>
          <w:lang w:val="ru-RU"/>
        </w:rPr>
      </w:pPr>
    </w:p>
    <w:p w14:paraId="0F179A2F" w14:textId="77777777" w:rsidR="007302F9" w:rsidRPr="00E941EA" w:rsidRDefault="007302F9" w:rsidP="007302F9">
      <w:pPr>
        <w:spacing w:before="0"/>
        <w:rPr>
          <w:rFonts w:cs="Arial"/>
          <w:lang w:val="ru-RU"/>
        </w:rPr>
      </w:pPr>
    </w:p>
    <w:p w14:paraId="1782B69F" w14:textId="77777777" w:rsidR="007302F9" w:rsidRPr="00E941EA" w:rsidRDefault="007302F9" w:rsidP="007302F9">
      <w:pPr>
        <w:spacing w:before="0"/>
        <w:jc w:val="center"/>
        <w:rPr>
          <w:rFonts w:cs="Arial"/>
          <w:b/>
          <w:lang w:val="ru-RU"/>
        </w:rPr>
      </w:pPr>
      <w:r w:rsidRPr="00E941EA">
        <w:rPr>
          <w:rFonts w:cs="Arial"/>
          <w:b/>
          <w:lang w:val="ru-RU"/>
        </w:rPr>
        <w:t xml:space="preserve">МЕНИЧНО ПИСМО – ОВЛАШЋЕЊЕ ЗА КОРИСНИКА  БЛАНКО </w:t>
      </w:r>
      <w:r w:rsidRPr="00E941EA">
        <w:rPr>
          <w:rFonts w:cs="Arial"/>
          <w:b/>
          <w:lang w:val="sr-Cyrl-RS"/>
        </w:rPr>
        <w:t>СОПСТВЕНЕ</w:t>
      </w:r>
      <w:r w:rsidRPr="00E941EA">
        <w:rPr>
          <w:rFonts w:cs="Arial"/>
          <w:b/>
          <w:lang w:val="ru-RU"/>
        </w:rPr>
        <w:t xml:space="preserve"> МЕНИЦЕ</w:t>
      </w:r>
    </w:p>
    <w:p w14:paraId="0CA4B86C" w14:textId="77777777" w:rsidR="007302F9" w:rsidRPr="00E941EA" w:rsidRDefault="007302F9" w:rsidP="007302F9">
      <w:pPr>
        <w:spacing w:before="0"/>
        <w:rPr>
          <w:rFonts w:cs="Arial"/>
          <w:lang w:val="ru-RU"/>
        </w:rPr>
      </w:pPr>
    </w:p>
    <w:p w14:paraId="2643C5BA" w14:textId="05FC2E9A" w:rsidR="007302F9" w:rsidRPr="00E941EA" w:rsidRDefault="007302F9" w:rsidP="007302F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E941EA">
        <w:rPr>
          <w:rFonts w:cs="Arial"/>
          <w:b w:val="0"/>
          <w:sz w:val="22"/>
          <w:szCs w:val="22"/>
          <w:lang w:val="ru-RU"/>
        </w:rPr>
        <w:t xml:space="preserve">КОРИСНИК - ПОВЕРИЛАЦ:Јавно предузеће „Електроприведа Србије“ </w:t>
      </w:r>
      <w:r w:rsidRPr="00E941EA">
        <w:rPr>
          <w:rFonts w:cs="Arial"/>
          <w:b w:val="0"/>
          <w:sz w:val="22"/>
          <w:szCs w:val="22"/>
          <w:lang w:val="sr-Cyrl-RS"/>
        </w:rPr>
        <w:t xml:space="preserve">Београд, Улица </w:t>
      </w:r>
      <w:r w:rsidR="00B560B5">
        <w:rPr>
          <w:rFonts w:cs="Arial"/>
          <w:lang w:val="ru-RU"/>
        </w:rPr>
        <w:t>Балканска 13</w:t>
      </w:r>
      <w:r w:rsidRPr="00E941EA">
        <w:rPr>
          <w:rFonts w:cs="Arial"/>
          <w:b w:val="0"/>
          <w:sz w:val="22"/>
          <w:szCs w:val="22"/>
          <w:lang w:val="ru-RU"/>
        </w:rPr>
        <w:t>,</w:t>
      </w:r>
      <w:r w:rsidRPr="00E941EA">
        <w:rPr>
          <w:rFonts w:cs="Arial"/>
          <w:b w:val="0"/>
          <w:sz w:val="22"/>
          <w:szCs w:val="22"/>
          <w:lang w:val="sr-Cyrl-CS"/>
        </w:rPr>
        <w:t xml:space="preserve"> </w:t>
      </w:r>
      <w:r w:rsidRPr="00E941EA">
        <w:rPr>
          <w:rFonts w:cs="Arial"/>
          <w:b w:val="0"/>
          <w:sz w:val="22"/>
          <w:szCs w:val="22"/>
          <w:lang w:val="sr-Cyrl-RS"/>
        </w:rPr>
        <w:t>огранак ТЕ-КО Костолац, улица Николе Тесле бр.5-7, 12208 Костолац</w:t>
      </w:r>
      <w:r w:rsidRPr="00E941EA">
        <w:rPr>
          <w:rFonts w:cs="Arial"/>
          <w:b w:val="0"/>
          <w:sz w:val="22"/>
          <w:szCs w:val="22"/>
          <w:lang w:val="ru-RU"/>
        </w:rPr>
        <w:t xml:space="preserve">, Матични број 20053658, ПИБ 103920327, бр. Тек. рачуна: 160-700-13 </w:t>
      </w:r>
      <w:r w:rsidRPr="00E941EA">
        <w:rPr>
          <w:rFonts w:cs="Arial"/>
          <w:b w:val="0"/>
          <w:sz w:val="22"/>
          <w:szCs w:val="22"/>
        </w:rPr>
        <w:t>Banka</w:t>
      </w:r>
      <w:r w:rsidRPr="00E941EA">
        <w:rPr>
          <w:rFonts w:cs="Arial"/>
          <w:b w:val="0"/>
          <w:sz w:val="22"/>
          <w:szCs w:val="22"/>
          <w:lang w:val="ru-RU"/>
        </w:rPr>
        <w:t xml:space="preserve"> </w:t>
      </w:r>
      <w:r w:rsidRPr="00E941EA">
        <w:rPr>
          <w:rFonts w:cs="Arial"/>
          <w:b w:val="0"/>
          <w:sz w:val="22"/>
          <w:szCs w:val="22"/>
        </w:rPr>
        <w:t>Intesa</w:t>
      </w:r>
      <w:r w:rsidRPr="00E941EA">
        <w:rPr>
          <w:rFonts w:cs="Arial"/>
          <w:b w:val="0"/>
          <w:sz w:val="22"/>
          <w:szCs w:val="22"/>
          <w:lang w:val="ru-RU"/>
        </w:rPr>
        <w:t xml:space="preserve">, </w:t>
      </w:r>
    </w:p>
    <w:p w14:paraId="110536C8" w14:textId="77777777" w:rsidR="007302F9" w:rsidRPr="00E941EA" w:rsidRDefault="007302F9" w:rsidP="007302F9">
      <w:pPr>
        <w:tabs>
          <w:tab w:val="left" w:pos="1418"/>
        </w:tabs>
        <w:spacing w:before="0"/>
        <w:rPr>
          <w:rFonts w:cs="Arial"/>
          <w:lang w:val="sr-Cyrl-RS"/>
        </w:rPr>
      </w:pPr>
      <w:r w:rsidRPr="00E941EA">
        <w:rPr>
          <w:rFonts w:cs="Arial"/>
          <w:lang w:val="ru-RU"/>
        </w:rPr>
        <w:t xml:space="preserve"> </w:t>
      </w:r>
      <w:r w:rsidRPr="00E941EA">
        <w:rPr>
          <w:rFonts w:cs="Arial"/>
          <w:lang w:val="ru-RU"/>
        </w:rPr>
        <w:tab/>
      </w:r>
    </w:p>
    <w:p w14:paraId="101351B4" w14:textId="77777777" w:rsidR="007302F9" w:rsidRPr="00E941EA" w:rsidRDefault="007302F9" w:rsidP="007302F9">
      <w:pPr>
        <w:spacing w:before="0"/>
        <w:rPr>
          <w:rFonts w:cs="Arial"/>
          <w:lang w:val="ru-RU"/>
        </w:rPr>
      </w:pPr>
    </w:p>
    <w:p w14:paraId="50321EF6" w14:textId="77F01D2C" w:rsidR="007302F9" w:rsidRPr="00E941EA" w:rsidRDefault="007302F9" w:rsidP="007302F9">
      <w:pPr>
        <w:spacing w:before="0"/>
        <w:rPr>
          <w:rFonts w:cs="Arial"/>
          <w:lang w:val="ru-RU"/>
        </w:rPr>
      </w:pPr>
      <w:r w:rsidRPr="00E941EA">
        <w:rPr>
          <w:rFonts w:cs="Arial"/>
          <w:lang w:val="ru-RU"/>
        </w:rPr>
        <w:t xml:space="preserve">Предајемо вам 1 (једну) потписану и оверену, бланко  </w:t>
      </w:r>
      <w:r w:rsidRPr="00E941EA">
        <w:rPr>
          <w:rFonts w:cs="Arial"/>
          <w:lang w:val="sr-Cyrl-RS"/>
        </w:rPr>
        <w:t>сопствену</w:t>
      </w:r>
      <w:r w:rsidRPr="00E941EA">
        <w:rPr>
          <w:rFonts w:cs="Arial"/>
          <w:lang w:val="ru-RU"/>
        </w:rPr>
        <w:t xml:space="preserve">  меницу</w:t>
      </w:r>
      <w:r w:rsidRPr="00E941EA">
        <w:rPr>
          <w:rFonts w:cs="Arial"/>
          <w:lang w:val="sr-Cyrl-RS"/>
        </w:rPr>
        <w:t xml:space="preserve"> која је неопозива, без права протеста и наплатива на први позив</w:t>
      </w:r>
      <w:r w:rsidRPr="00E941EA">
        <w:rPr>
          <w:rFonts w:cs="Arial"/>
          <w:lang w:val="ru-RU"/>
        </w:rPr>
        <w:t>, серијски                 бр._________________ (уписати серијски број)  као средство финансијског обезбеђења и овлашћујемо Јавно предузеће „Електроприведа Србије“</w:t>
      </w:r>
      <w:r w:rsidRPr="00E941EA">
        <w:rPr>
          <w:rFonts w:cs="Arial"/>
          <w:lang w:val="sr-Cyrl-RS"/>
        </w:rPr>
        <w:t xml:space="preserve"> Београд, Улица</w:t>
      </w:r>
      <w:r w:rsidRPr="00E941EA">
        <w:rPr>
          <w:rFonts w:cs="Arial"/>
          <w:lang w:val="ru-RU"/>
        </w:rPr>
        <w:t xml:space="preserve"> </w:t>
      </w:r>
      <w:r w:rsidR="00B560B5">
        <w:rPr>
          <w:rFonts w:cs="Arial"/>
          <w:lang w:val="ru-RU"/>
        </w:rPr>
        <w:t>Балканска 13</w:t>
      </w:r>
      <w:r w:rsidRPr="00E941EA">
        <w:rPr>
          <w:rFonts w:cs="Arial"/>
          <w:lang w:val="ru-RU"/>
        </w:rPr>
        <w:t>, Београд,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2DDAA287" w14:textId="77777777" w:rsidR="007302F9" w:rsidRPr="00E941EA" w:rsidRDefault="007302F9" w:rsidP="007302F9">
      <w:pPr>
        <w:spacing w:before="0"/>
        <w:rPr>
          <w:rFonts w:cs="Arial"/>
          <w:lang w:val="ru-RU"/>
        </w:rPr>
      </w:pPr>
    </w:p>
    <w:p w14:paraId="3799E2BF" w14:textId="36521B28" w:rsidR="007302F9" w:rsidRPr="00E941EA" w:rsidRDefault="007302F9" w:rsidP="007302F9">
      <w:pPr>
        <w:spacing w:before="0"/>
        <w:rPr>
          <w:rFonts w:cs="Arial"/>
          <w:lang w:val="ru-RU"/>
        </w:rPr>
      </w:pPr>
      <w:r w:rsidRPr="00E941EA">
        <w:rPr>
          <w:rFonts w:cs="Arial"/>
          <w:lang w:val="ru-RU"/>
        </w:rPr>
        <w:t xml:space="preserve">Издата бланко </w:t>
      </w:r>
      <w:r w:rsidRPr="00E941EA">
        <w:rPr>
          <w:rFonts w:cs="Arial"/>
          <w:lang w:val="sr-Cyrl-RS"/>
        </w:rPr>
        <w:t>сопствена</w:t>
      </w:r>
      <w:r w:rsidRPr="00E941EA">
        <w:rPr>
          <w:rFonts w:cs="Arial"/>
          <w:lang w:val="ru-RU"/>
        </w:rPr>
        <w:t xml:space="preserve"> меница серијски број</w:t>
      </w:r>
      <w:r w:rsidRPr="00E941EA">
        <w:rPr>
          <w:rFonts w:cs="Arial"/>
          <w:lang w:val="ru-RU"/>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w:t>
      </w:r>
      <w:r w:rsidRPr="00E941EA">
        <w:rPr>
          <w:rFonts w:cs="Arial"/>
          <w:lang w:val="sr-Cyrl-RS"/>
        </w:rPr>
        <w:t>три</w:t>
      </w:r>
      <w:r w:rsidRPr="00E941EA">
        <w:rPr>
          <w:rFonts w:cs="Arial"/>
          <w:lang w:val="ru-RU"/>
        </w:rPr>
        <w:t>десет) дана од уговореног рока</w:t>
      </w:r>
      <w:r w:rsidR="000E5687">
        <w:rPr>
          <w:rFonts w:cs="Arial"/>
          <w:lang w:val="ru-RU"/>
        </w:rPr>
        <w:t xml:space="preserve"> завршетка посла</w:t>
      </w:r>
      <w:r w:rsidRPr="00E941EA">
        <w:rPr>
          <w:rFonts w:cs="Arial"/>
          <w:lang w:val="ru-RU"/>
        </w:rPr>
        <w:t xml:space="preserve">  с тим да евентуални</w:t>
      </w:r>
      <w:r w:rsidRPr="00E941EA">
        <w:rPr>
          <w:rFonts w:cs="Arial"/>
          <w:lang w:val="ru-RU"/>
        </w:rPr>
        <w:br/>
        <w:t>продужетак</w:t>
      </w:r>
      <w:r w:rsidR="000E5687">
        <w:rPr>
          <w:rFonts w:cs="Arial"/>
          <w:lang w:val="ru-RU"/>
        </w:rPr>
        <w:t xml:space="preserve"> овог</w:t>
      </w:r>
      <w:r w:rsidRPr="00E941EA">
        <w:rPr>
          <w:rFonts w:cs="Arial"/>
          <w:lang w:val="ru-RU"/>
        </w:rPr>
        <w:t xml:space="preserve"> рока има за последицу и продужење рока важења менице и меничног овлашћења, за исти број дана за који ће бити продужен и рок за испоруку.</w:t>
      </w:r>
    </w:p>
    <w:p w14:paraId="259C7ABA" w14:textId="77777777" w:rsidR="007302F9" w:rsidRPr="00E941EA" w:rsidRDefault="007302F9" w:rsidP="007302F9">
      <w:pPr>
        <w:spacing w:before="0"/>
        <w:rPr>
          <w:rFonts w:cs="Arial"/>
          <w:lang w:val="ru-RU"/>
        </w:rPr>
      </w:pPr>
    </w:p>
    <w:p w14:paraId="7F1CF407" w14:textId="77777777" w:rsidR="007302F9" w:rsidRPr="00E941EA" w:rsidRDefault="007302F9" w:rsidP="007302F9">
      <w:pPr>
        <w:spacing w:before="0"/>
        <w:rPr>
          <w:rFonts w:cs="Arial"/>
          <w:lang w:val="ru-RU"/>
        </w:rPr>
      </w:pPr>
      <w:r w:rsidRPr="00E941EA">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E941EA">
        <w:rPr>
          <w:rFonts w:cs="Arial"/>
        </w:rPr>
        <w:t>e</w:t>
      </w:r>
      <w:r w:rsidRPr="00E941EA">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w:t>
      </w:r>
      <w:r w:rsidRPr="00E941EA">
        <w:rPr>
          <w:rFonts w:cs="Arial"/>
          <w:lang w:val="ru-RU"/>
        </w:rPr>
        <w:lastRenderedPageBreak/>
        <w:t xml:space="preserve">бр.______ код __________________ Банке, а у корист текућег рачуна Повериоца бр. 160-700-13 </w:t>
      </w:r>
      <w:r w:rsidRPr="00E941EA">
        <w:rPr>
          <w:rFonts w:cs="Arial"/>
        </w:rPr>
        <w:t>Banka</w:t>
      </w:r>
      <w:r w:rsidRPr="00E941EA">
        <w:rPr>
          <w:rFonts w:cs="Arial"/>
          <w:lang w:val="ru-RU"/>
        </w:rPr>
        <w:t xml:space="preserve"> </w:t>
      </w:r>
      <w:r w:rsidRPr="00E941EA">
        <w:rPr>
          <w:rFonts w:cs="Arial"/>
        </w:rPr>
        <w:t>Intesa</w:t>
      </w:r>
      <w:r w:rsidRPr="00E941EA">
        <w:rPr>
          <w:rFonts w:cs="Arial"/>
          <w:lang w:val="ru-RU"/>
        </w:rPr>
        <w:t>.</w:t>
      </w:r>
    </w:p>
    <w:p w14:paraId="14CAB52B" w14:textId="77777777" w:rsidR="007302F9" w:rsidRPr="00E941EA" w:rsidRDefault="007302F9" w:rsidP="007302F9">
      <w:pPr>
        <w:spacing w:before="0"/>
        <w:rPr>
          <w:rFonts w:cs="Arial"/>
          <w:lang w:val="ru-RU"/>
        </w:rPr>
      </w:pPr>
    </w:p>
    <w:p w14:paraId="3F94F994" w14:textId="77777777" w:rsidR="007302F9" w:rsidRPr="00E941EA" w:rsidRDefault="007302F9" w:rsidP="007302F9">
      <w:pPr>
        <w:spacing w:before="0"/>
        <w:rPr>
          <w:rFonts w:cs="Arial"/>
          <w:lang w:val="ru-RU"/>
        </w:rPr>
      </w:pPr>
      <w:r w:rsidRPr="00E941EA">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1377D21" w14:textId="77777777" w:rsidR="007302F9" w:rsidRPr="00E941EA" w:rsidRDefault="007302F9" w:rsidP="007302F9">
      <w:pPr>
        <w:spacing w:before="0"/>
        <w:rPr>
          <w:rFonts w:cs="Arial"/>
          <w:lang w:val="ru-RU"/>
        </w:rPr>
      </w:pPr>
    </w:p>
    <w:p w14:paraId="58C83713" w14:textId="77777777" w:rsidR="007302F9" w:rsidRPr="00E941EA" w:rsidRDefault="007302F9" w:rsidP="007302F9">
      <w:pPr>
        <w:spacing w:before="0"/>
        <w:rPr>
          <w:rFonts w:cs="Arial"/>
          <w:lang w:val="ru-RU"/>
        </w:rPr>
      </w:pPr>
      <w:r w:rsidRPr="00E941EA">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13F5B6D0" w14:textId="77777777" w:rsidR="007302F9" w:rsidRPr="00E941EA" w:rsidRDefault="007302F9" w:rsidP="007302F9">
      <w:pPr>
        <w:spacing w:before="0"/>
        <w:rPr>
          <w:rFonts w:cs="Arial"/>
          <w:lang w:val="ru-RU"/>
        </w:rPr>
      </w:pPr>
    </w:p>
    <w:p w14:paraId="5472F40C" w14:textId="77777777" w:rsidR="007302F9" w:rsidRPr="00E941EA" w:rsidRDefault="007302F9" w:rsidP="007302F9">
      <w:pPr>
        <w:spacing w:before="0"/>
        <w:rPr>
          <w:rFonts w:cs="Arial"/>
          <w:lang w:val="ru-RU"/>
        </w:rPr>
      </w:pPr>
      <w:r w:rsidRPr="00E941EA">
        <w:rPr>
          <w:rFonts w:cs="Arial"/>
          <w:lang w:val="ru-RU"/>
        </w:rPr>
        <w:t>Меница је потписана од стране овлашћеног лица за заступање Дужника _____________________(унети име и презиме овлашћеног лица).</w:t>
      </w:r>
    </w:p>
    <w:p w14:paraId="590949D3" w14:textId="77777777" w:rsidR="007302F9" w:rsidRPr="00E941EA" w:rsidRDefault="007302F9" w:rsidP="007302F9">
      <w:pPr>
        <w:spacing w:before="0"/>
        <w:rPr>
          <w:rFonts w:cs="Arial"/>
          <w:lang w:val="ru-RU"/>
        </w:rPr>
      </w:pPr>
    </w:p>
    <w:p w14:paraId="5461F8D8" w14:textId="77777777" w:rsidR="007302F9" w:rsidRPr="00E941EA" w:rsidRDefault="007302F9" w:rsidP="007302F9">
      <w:pPr>
        <w:spacing w:before="0"/>
        <w:rPr>
          <w:rFonts w:cs="Arial"/>
          <w:lang w:val="ru-RU"/>
        </w:rPr>
      </w:pPr>
      <w:r w:rsidRPr="00E941EA">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4D946477" w14:textId="77777777" w:rsidR="007302F9" w:rsidRPr="00E941EA" w:rsidRDefault="007302F9" w:rsidP="007302F9">
      <w:pPr>
        <w:spacing w:before="0"/>
        <w:rPr>
          <w:rFonts w:cs="Arial"/>
        </w:rPr>
      </w:pPr>
      <w:r w:rsidRPr="00E941EA">
        <w:rPr>
          <w:rFonts w:cs="Arial"/>
        </w:rPr>
        <w:t xml:space="preserve">Место и датум издавања Овлашћења          </w:t>
      </w:r>
    </w:p>
    <w:p w14:paraId="50DEF595" w14:textId="77777777" w:rsidR="007302F9" w:rsidRPr="00E941EA" w:rsidRDefault="007302F9" w:rsidP="007302F9">
      <w:pPr>
        <w:spacing w:before="0"/>
        <w:rPr>
          <w:rFonts w:cs="Arial"/>
        </w:rPr>
      </w:pPr>
    </w:p>
    <w:p w14:paraId="1480327E" w14:textId="77777777" w:rsidR="007302F9" w:rsidRPr="00E941EA" w:rsidRDefault="007302F9" w:rsidP="007302F9">
      <w:pPr>
        <w:spacing w:before="0"/>
        <w:rPr>
          <w:rFonts w:cs="Arial"/>
        </w:rPr>
      </w:pPr>
      <w:r w:rsidRPr="00E941EA">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E941EA" w:rsidRPr="00E941EA" w14:paraId="4267F982" w14:textId="77777777" w:rsidTr="008D0D9B">
        <w:trPr>
          <w:jc w:val="center"/>
        </w:trPr>
        <w:tc>
          <w:tcPr>
            <w:tcW w:w="3882" w:type="dxa"/>
          </w:tcPr>
          <w:p w14:paraId="151DCBB1" w14:textId="77777777" w:rsidR="007302F9" w:rsidRPr="00E941EA" w:rsidRDefault="007302F9" w:rsidP="008D0D9B">
            <w:pPr>
              <w:spacing w:before="0"/>
              <w:jc w:val="center"/>
              <w:rPr>
                <w:rFonts w:cs="Arial"/>
              </w:rPr>
            </w:pPr>
            <w:r w:rsidRPr="00E941EA">
              <w:rPr>
                <w:rFonts w:cs="Arial"/>
              </w:rPr>
              <w:t>Датум:</w:t>
            </w:r>
          </w:p>
        </w:tc>
        <w:tc>
          <w:tcPr>
            <w:tcW w:w="2127" w:type="dxa"/>
          </w:tcPr>
          <w:p w14:paraId="331BF674" w14:textId="77777777" w:rsidR="007302F9" w:rsidRPr="00E941EA" w:rsidRDefault="007302F9" w:rsidP="008D0D9B">
            <w:pPr>
              <w:spacing w:before="0"/>
              <w:jc w:val="center"/>
              <w:rPr>
                <w:rFonts w:cs="Arial"/>
                <w:lang w:val="ru-RU"/>
              </w:rPr>
            </w:pPr>
          </w:p>
        </w:tc>
        <w:tc>
          <w:tcPr>
            <w:tcW w:w="4022" w:type="dxa"/>
          </w:tcPr>
          <w:p w14:paraId="52CA9FF9" w14:textId="77777777" w:rsidR="007302F9" w:rsidRPr="00E941EA" w:rsidRDefault="007302F9" w:rsidP="008D0D9B">
            <w:pPr>
              <w:spacing w:before="0"/>
              <w:jc w:val="center"/>
              <w:rPr>
                <w:rFonts w:cs="Arial"/>
                <w:lang w:val="ru-RU"/>
              </w:rPr>
            </w:pPr>
            <w:r w:rsidRPr="00E941EA">
              <w:rPr>
                <w:rFonts w:cs="Arial"/>
              </w:rPr>
              <w:t>Понуђач</w:t>
            </w:r>
            <w:r w:rsidRPr="00E941EA">
              <w:rPr>
                <w:rFonts w:cs="Arial"/>
                <w:lang w:val="ru-RU"/>
              </w:rPr>
              <w:t>:</w:t>
            </w:r>
          </w:p>
        </w:tc>
      </w:tr>
      <w:tr w:rsidR="00E941EA" w:rsidRPr="00E941EA" w14:paraId="4F8FBEF7" w14:textId="77777777" w:rsidTr="008D0D9B">
        <w:trPr>
          <w:jc w:val="center"/>
        </w:trPr>
        <w:tc>
          <w:tcPr>
            <w:tcW w:w="3882" w:type="dxa"/>
          </w:tcPr>
          <w:p w14:paraId="29DBD934" w14:textId="77777777" w:rsidR="007302F9" w:rsidRPr="00E941EA" w:rsidRDefault="007302F9" w:rsidP="008D0D9B">
            <w:pPr>
              <w:spacing w:before="0"/>
              <w:jc w:val="center"/>
              <w:rPr>
                <w:rFonts w:cs="Arial"/>
              </w:rPr>
            </w:pPr>
          </w:p>
        </w:tc>
        <w:tc>
          <w:tcPr>
            <w:tcW w:w="2127" w:type="dxa"/>
          </w:tcPr>
          <w:p w14:paraId="722865B9" w14:textId="77777777" w:rsidR="007302F9" w:rsidRPr="00E941EA" w:rsidRDefault="007302F9" w:rsidP="008D0D9B">
            <w:pPr>
              <w:spacing w:before="0"/>
              <w:jc w:val="center"/>
              <w:rPr>
                <w:rFonts w:cs="Arial"/>
              </w:rPr>
            </w:pPr>
            <w:r w:rsidRPr="00E941EA">
              <w:rPr>
                <w:rFonts w:cs="Arial"/>
              </w:rPr>
              <w:t>М.П.</w:t>
            </w:r>
          </w:p>
        </w:tc>
        <w:tc>
          <w:tcPr>
            <w:tcW w:w="4022" w:type="dxa"/>
          </w:tcPr>
          <w:p w14:paraId="12D34F23" w14:textId="77777777" w:rsidR="007302F9" w:rsidRPr="00E941EA" w:rsidRDefault="007302F9" w:rsidP="008D0D9B">
            <w:pPr>
              <w:spacing w:before="0"/>
              <w:jc w:val="center"/>
              <w:rPr>
                <w:rFonts w:cs="Arial"/>
                <w:lang w:val="ru-RU"/>
              </w:rPr>
            </w:pPr>
          </w:p>
        </w:tc>
      </w:tr>
      <w:tr w:rsidR="00E941EA" w:rsidRPr="00E941EA" w14:paraId="1ED249A3" w14:textId="77777777" w:rsidTr="008D0D9B">
        <w:trPr>
          <w:jc w:val="center"/>
        </w:trPr>
        <w:tc>
          <w:tcPr>
            <w:tcW w:w="3882" w:type="dxa"/>
            <w:tcBorders>
              <w:bottom w:val="single" w:sz="4" w:space="0" w:color="auto"/>
            </w:tcBorders>
          </w:tcPr>
          <w:p w14:paraId="589DEDFC" w14:textId="77777777" w:rsidR="007302F9" w:rsidRPr="00E941EA" w:rsidRDefault="007302F9" w:rsidP="008D0D9B">
            <w:pPr>
              <w:spacing w:before="0"/>
              <w:jc w:val="center"/>
              <w:rPr>
                <w:rFonts w:cs="Arial"/>
              </w:rPr>
            </w:pPr>
          </w:p>
        </w:tc>
        <w:tc>
          <w:tcPr>
            <w:tcW w:w="2127" w:type="dxa"/>
          </w:tcPr>
          <w:p w14:paraId="3DBFB7BC" w14:textId="77777777" w:rsidR="007302F9" w:rsidRPr="00E941EA" w:rsidRDefault="007302F9" w:rsidP="008D0D9B">
            <w:pPr>
              <w:spacing w:before="0"/>
              <w:jc w:val="center"/>
              <w:rPr>
                <w:rFonts w:cs="Arial"/>
                <w:lang w:val="ru-RU"/>
              </w:rPr>
            </w:pPr>
          </w:p>
        </w:tc>
        <w:tc>
          <w:tcPr>
            <w:tcW w:w="4022" w:type="dxa"/>
            <w:tcBorders>
              <w:bottom w:val="single" w:sz="4" w:space="0" w:color="auto"/>
            </w:tcBorders>
          </w:tcPr>
          <w:p w14:paraId="7EF8834E" w14:textId="77777777" w:rsidR="007302F9" w:rsidRPr="00E941EA" w:rsidRDefault="007302F9" w:rsidP="008D0D9B">
            <w:pPr>
              <w:spacing w:before="0"/>
              <w:jc w:val="center"/>
              <w:rPr>
                <w:rFonts w:cs="Arial"/>
                <w:lang w:val="ru-RU"/>
              </w:rPr>
            </w:pPr>
          </w:p>
        </w:tc>
      </w:tr>
    </w:tbl>
    <w:p w14:paraId="045FC743" w14:textId="77777777" w:rsidR="007302F9" w:rsidRPr="00E941EA" w:rsidRDefault="007302F9" w:rsidP="007302F9">
      <w:pPr>
        <w:spacing w:before="0"/>
        <w:rPr>
          <w:rFonts w:cs="Arial"/>
        </w:rPr>
      </w:pPr>
      <w:r w:rsidRPr="00E941EA">
        <w:rPr>
          <w:rFonts w:cs="Arial"/>
        </w:rPr>
        <w:t xml:space="preserve">                                                                                              Потпис овлашћеног лица</w:t>
      </w:r>
    </w:p>
    <w:p w14:paraId="696C0F08" w14:textId="77777777" w:rsidR="007302F9" w:rsidRPr="00E941EA" w:rsidRDefault="007302F9" w:rsidP="007302F9">
      <w:pPr>
        <w:spacing w:before="0"/>
        <w:rPr>
          <w:rFonts w:cs="Arial"/>
        </w:rPr>
      </w:pPr>
    </w:p>
    <w:p w14:paraId="7189A0DC" w14:textId="77777777" w:rsidR="007302F9" w:rsidRPr="00E941EA" w:rsidRDefault="007302F9" w:rsidP="007302F9">
      <w:pPr>
        <w:spacing w:before="0"/>
        <w:rPr>
          <w:rFonts w:cs="Arial"/>
        </w:rPr>
      </w:pPr>
      <w:r w:rsidRPr="00E941EA">
        <w:rPr>
          <w:rFonts w:cs="Arial"/>
        </w:rPr>
        <w:t>Прилог:</w:t>
      </w:r>
    </w:p>
    <w:p w14:paraId="47ED1AE5" w14:textId="77777777" w:rsidR="007302F9" w:rsidRPr="00E941EA" w:rsidRDefault="007302F9" w:rsidP="00502456">
      <w:pPr>
        <w:pStyle w:val="ListParagraph"/>
        <w:numPr>
          <w:ilvl w:val="0"/>
          <w:numId w:val="27"/>
        </w:numPr>
        <w:spacing w:before="0" w:after="0" w:line="240" w:lineRule="auto"/>
        <w:rPr>
          <w:rFonts w:ascii="Arial" w:hAnsi="Arial" w:cs="Arial"/>
          <w:lang w:val="ru-RU"/>
        </w:rPr>
      </w:pPr>
      <w:r w:rsidRPr="00E941EA">
        <w:rPr>
          <w:rFonts w:ascii="Arial" w:hAnsi="Arial" w:cs="Arial"/>
          <w:lang w:val="ru-RU"/>
        </w:rPr>
        <w:t xml:space="preserve"> 1 једна потписана и оверена бланко </w:t>
      </w:r>
      <w:r w:rsidRPr="00E941EA">
        <w:rPr>
          <w:rFonts w:ascii="Arial" w:hAnsi="Arial" w:cs="Arial"/>
          <w:lang w:val="sr-Cyrl-RS"/>
        </w:rPr>
        <w:t>сопствена</w:t>
      </w:r>
      <w:r w:rsidRPr="00E941EA">
        <w:rPr>
          <w:rFonts w:ascii="Arial" w:hAnsi="Arial" w:cs="Arial"/>
          <w:lang w:val="ru-RU"/>
        </w:rPr>
        <w:t xml:space="preserve"> меница као гаранција за </w:t>
      </w:r>
      <w:r w:rsidRPr="00E941EA">
        <w:rPr>
          <w:rFonts w:ascii="Arial" w:hAnsi="Arial" w:cs="Arial"/>
          <w:lang w:val="sr-Cyrl-RS"/>
        </w:rPr>
        <w:t>добро извршење посла</w:t>
      </w:r>
      <w:r w:rsidRPr="00E941EA">
        <w:rPr>
          <w:rFonts w:ascii="Arial" w:hAnsi="Arial" w:cs="Arial"/>
          <w:lang w:val="ru-RU"/>
        </w:rPr>
        <w:t xml:space="preserve"> </w:t>
      </w:r>
    </w:p>
    <w:p w14:paraId="6E2DB082" w14:textId="77777777" w:rsidR="007302F9" w:rsidRPr="00E941EA" w:rsidRDefault="007302F9" w:rsidP="00502456">
      <w:pPr>
        <w:pStyle w:val="ListParagraph"/>
        <w:numPr>
          <w:ilvl w:val="0"/>
          <w:numId w:val="27"/>
        </w:numPr>
        <w:spacing w:before="0" w:after="0" w:line="240" w:lineRule="auto"/>
        <w:rPr>
          <w:rFonts w:ascii="Arial" w:hAnsi="Arial" w:cs="Arial"/>
          <w:lang w:val="ru-RU"/>
        </w:rPr>
      </w:pPr>
      <w:r w:rsidRPr="00E941EA">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9D96BF3" w14:textId="77777777" w:rsidR="007302F9" w:rsidRPr="00E941EA" w:rsidRDefault="007302F9" w:rsidP="00502456">
      <w:pPr>
        <w:pStyle w:val="ListParagraph"/>
        <w:numPr>
          <w:ilvl w:val="0"/>
          <w:numId w:val="27"/>
        </w:numPr>
        <w:spacing w:before="0" w:after="0" w:line="240" w:lineRule="auto"/>
        <w:rPr>
          <w:rFonts w:ascii="Arial" w:hAnsi="Arial" w:cs="Arial"/>
        </w:rPr>
      </w:pPr>
      <w:r w:rsidRPr="00E941EA">
        <w:rPr>
          <w:rFonts w:ascii="Arial" w:hAnsi="Arial" w:cs="Arial"/>
        </w:rPr>
        <w:t xml:space="preserve">фотокопију ОП обрасца </w:t>
      </w:r>
    </w:p>
    <w:p w14:paraId="550F4BE0" w14:textId="77777777" w:rsidR="007302F9" w:rsidRDefault="007302F9" w:rsidP="00502456">
      <w:pPr>
        <w:pStyle w:val="ListParagraph"/>
        <w:numPr>
          <w:ilvl w:val="0"/>
          <w:numId w:val="27"/>
        </w:numPr>
        <w:spacing w:before="0" w:after="0" w:line="240" w:lineRule="auto"/>
        <w:rPr>
          <w:rFonts w:ascii="Arial" w:hAnsi="Arial" w:cs="Arial"/>
          <w:lang w:val="ru-RU"/>
        </w:rPr>
      </w:pPr>
      <w:r w:rsidRPr="00E941E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7E42865C" w14:textId="77777777" w:rsidR="000F661C" w:rsidRDefault="000F661C" w:rsidP="000F661C">
      <w:pPr>
        <w:spacing w:before="0"/>
        <w:rPr>
          <w:rFonts w:cs="Arial"/>
          <w:lang w:val="ru-RU"/>
        </w:rPr>
      </w:pPr>
    </w:p>
    <w:p w14:paraId="0AF30941" w14:textId="77777777" w:rsidR="000F661C" w:rsidRDefault="000F661C" w:rsidP="000F661C">
      <w:pPr>
        <w:spacing w:before="0"/>
        <w:rPr>
          <w:rFonts w:cs="Arial"/>
          <w:lang w:val="ru-RU"/>
        </w:rPr>
      </w:pPr>
    </w:p>
    <w:p w14:paraId="28B6B5A4" w14:textId="77777777" w:rsidR="000F661C" w:rsidRDefault="000F661C" w:rsidP="000F661C">
      <w:pPr>
        <w:spacing w:before="0"/>
        <w:rPr>
          <w:rFonts w:cs="Arial"/>
          <w:lang w:val="ru-RU"/>
        </w:rPr>
      </w:pPr>
    </w:p>
    <w:p w14:paraId="046322CF" w14:textId="77777777" w:rsidR="000F661C" w:rsidRDefault="000F661C" w:rsidP="000F661C">
      <w:pPr>
        <w:spacing w:before="0"/>
        <w:rPr>
          <w:rFonts w:cs="Arial"/>
          <w:lang w:val="ru-RU"/>
        </w:rPr>
      </w:pPr>
    </w:p>
    <w:p w14:paraId="6A3B0496" w14:textId="77777777" w:rsidR="000F661C" w:rsidRDefault="000F661C" w:rsidP="000F661C">
      <w:pPr>
        <w:spacing w:before="0"/>
        <w:rPr>
          <w:rFonts w:cs="Arial"/>
          <w:lang w:val="ru-RU"/>
        </w:rPr>
      </w:pPr>
    </w:p>
    <w:p w14:paraId="752BE0D4" w14:textId="77777777" w:rsidR="000F661C" w:rsidRDefault="000F661C" w:rsidP="000F661C">
      <w:pPr>
        <w:spacing w:before="0"/>
        <w:rPr>
          <w:rFonts w:cs="Arial"/>
          <w:lang w:val="ru-RU"/>
        </w:rPr>
      </w:pPr>
    </w:p>
    <w:p w14:paraId="2F5D2C43" w14:textId="77777777" w:rsidR="000F661C" w:rsidRDefault="000F661C" w:rsidP="000F661C">
      <w:pPr>
        <w:spacing w:before="0"/>
        <w:rPr>
          <w:rFonts w:cs="Arial"/>
          <w:lang w:val="ru-RU"/>
        </w:rPr>
      </w:pPr>
    </w:p>
    <w:p w14:paraId="2477DAF0" w14:textId="77777777" w:rsidR="000F661C" w:rsidRDefault="000F661C" w:rsidP="000F661C">
      <w:pPr>
        <w:spacing w:before="0"/>
        <w:rPr>
          <w:rFonts w:cs="Arial"/>
          <w:lang w:val="ru-RU"/>
        </w:rPr>
      </w:pPr>
    </w:p>
    <w:p w14:paraId="2516DF70" w14:textId="77777777" w:rsidR="000F661C" w:rsidRDefault="000F661C" w:rsidP="000F661C">
      <w:pPr>
        <w:spacing w:before="0"/>
        <w:rPr>
          <w:rFonts w:cs="Arial"/>
          <w:lang w:val="ru-RU"/>
        </w:rPr>
      </w:pPr>
    </w:p>
    <w:p w14:paraId="798692A4" w14:textId="77777777" w:rsidR="000F661C" w:rsidRDefault="000F661C" w:rsidP="000F661C">
      <w:pPr>
        <w:spacing w:before="0"/>
        <w:rPr>
          <w:rFonts w:cs="Arial"/>
          <w:lang w:val="ru-RU"/>
        </w:rPr>
      </w:pPr>
    </w:p>
    <w:p w14:paraId="3AB49E4E" w14:textId="77777777" w:rsidR="000F661C" w:rsidRDefault="000F661C" w:rsidP="000F661C">
      <w:pPr>
        <w:spacing w:before="0"/>
        <w:rPr>
          <w:rFonts w:cs="Arial"/>
          <w:lang w:val="ru-RU"/>
        </w:rPr>
      </w:pPr>
    </w:p>
    <w:p w14:paraId="3E29F293" w14:textId="77777777" w:rsidR="000F661C" w:rsidRDefault="000F661C" w:rsidP="000F661C">
      <w:pPr>
        <w:spacing w:before="0"/>
        <w:rPr>
          <w:rFonts w:cs="Arial"/>
          <w:lang w:val="ru-RU"/>
        </w:rPr>
      </w:pPr>
    </w:p>
    <w:p w14:paraId="6A4BBBE1" w14:textId="77777777" w:rsidR="000F661C" w:rsidRDefault="000F661C" w:rsidP="000F661C">
      <w:pPr>
        <w:spacing w:before="0"/>
        <w:rPr>
          <w:rFonts w:cs="Arial"/>
          <w:lang w:val="ru-RU"/>
        </w:rPr>
      </w:pPr>
    </w:p>
    <w:p w14:paraId="767395B4" w14:textId="77777777" w:rsidR="000F661C" w:rsidRDefault="000F661C" w:rsidP="000F661C">
      <w:pPr>
        <w:spacing w:before="0"/>
        <w:rPr>
          <w:rFonts w:cs="Arial"/>
          <w:lang w:val="ru-RU"/>
        </w:rPr>
      </w:pPr>
    </w:p>
    <w:p w14:paraId="4B431AF8" w14:textId="77777777" w:rsidR="000F661C" w:rsidRDefault="000F661C" w:rsidP="000F661C">
      <w:pPr>
        <w:spacing w:before="0"/>
        <w:rPr>
          <w:rFonts w:cs="Arial"/>
          <w:lang w:val="ru-RU"/>
        </w:rPr>
      </w:pPr>
    </w:p>
    <w:p w14:paraId="686E6A3E" w14:textId="77777777" w:rsidR="000F661C" w:rsidRDefault="000F661C" w:rsidP="000F661C">
      <w:pPr>
        <w:spacing w:before="0"/>
        <w:rPr>
          <w:rFonts w:cs="Arial"/>
          <w:lang w:val="ru-RU"/>
        </w:rPr>
      </w:pPr>
    </w:p>
    <w:p w14:paraId="6EEEB7AB" w14:textId="77777777" w:rsidR="000F661C" w:rsidRDefault="000F661C" w:rsidP="000F661C">
      <w:pPr>
        <w:spacing w:before="0"/>
        <w:rPr>
          <w:rFonts w:cs="Arial"/>
          <w:lang w:val="ru-RU"/>
        </w:rPr>
      </w:pPr>
    </w:p>
    <w:p w14:paraId="3E5515EE" w14:textId="1DFAF68A" w:rsidR="000F661C" w:rsidRDefault="000F661C" w:rsidP="000F661C">
      <w:pPr>
        <w:jc w:val="right"/>
        <w:outlineLvl w:val="1"/>
        <w:rPr>
          <w:rFonts w:cs="Arial"/>
          <w:b/>
          <w:lang w:val="sr-Cyrl-RS"/>
        </w:rPr>
      </w:pPr>
      <w:r w:rsidRPr="00D402D6">
        <w:rPr>
          <w:rFonts w:cs="Arial"/>
          <w:b/>
          <w:lang w:val="sr-Cyrl-CS"/>
        </w:rPr>
        <w:t xml:space="preserve">ОБРАЗАЦ </w:t>
      </w:r>
      <w:r w:rsidR="00572006">
        <w:rPr>
          <w:rFonts w:cs="Arial"/>
          <w:b/>
          <w:lang w:val="sr-Cyrl-RS"/>
        </w:rPr>
        <w:t>9</w:t>
      </w:r>
      <w:r w:rsidRPr="001E719E">
        <w:rPr>
          <w:rFonts w:cs="Arial"/>
          <w:b/>
          <w:lang w:val="sr-Cyrl-RS"/>
        </w:rPr>
        <w:t>.</w:t>
      </w:r>
    </w:p>
    <w:p w14:paraId="61371FFA" w14:textId="77777777" w:rsidR="000F661C" w:rsidRPr="00BC1D16" w:rsidRDefault="000F661C" w:rsidP="000F661C">
      <w:pPr>
        <w:spacing w:before="0"/>
        <w:jc w:val="right"/>
        <w:rPr>
          <w:rFonts w:cs="Arial"/>
          <w:b/>
          <w:lang w:val="ru-RU"/>
        </w:rPr>
      </w:pPr>
    </w:p>
    <w:p w14:paraId="1AD2B5D4" w14:textId="77777777" w:rsidR="000F661C" w:rsidRPr="00BC1D16" w:rsidRDefault="000F661C" w:rsidP="000F661C">
      <w:pPr>
        <w:spacing w:before="0"/>
        <w:rPr>
          <w:rFonts w:cs="Arial"/>
          <w:lang w:val="ru-RU"/>
        </w:rPr>
      </w:pPr>
      <w:r w:rsidRPr="00BC1D16">
        <w:rPr>
          <w:rFonts w:cs="Arial"/>
          <w:lang w:val="ru-RU"/>
        </w:rPr>
        <w:t>Н</w:t>
      </w:r>
      <w:r w:rsidRPr="00BC1D16">
        <w:rPr>
          <w:rFonts w:cs="Arial"/>
        </w:rPr>
        <w:t>a</w:t>
      </w:r>
      <w:r w:rsidRPr="00BC1D16">
        <w:rPr>
          <w:rFonts w:cs="Arial"/>
          <w:lang w:val="ru-RU"/>
        </w:rPr>
        <w:t xml:space="preserve"> </w:t>
      </w:r>
      <w:r w:rsidRPr="00BC1D16">
        <w:rPr>
          <w:rFonts w:cs="Arial"/>
        </w:rPr>
        <w:t>o</w:t>
      </w:r>
      <w:r w:rsidRPr="00BC1D16">
        <w:rPr>
          <w:rFonts w:cs="Arial"/>
          <w:lang w:val="ru-RU"/>
        </w:rPr>
        <w:t>сн</w:t>
      </w:r>
      <w:r w:rsidRPr="00BC1D16">
        <w:rPr>
          <w:rFonts w:cs="Arial"/>
        </w:rPr>
        <w:t>o</w:t>
      </w:r>
      <w:r w:rsidRPr="00BC1D16">
        <w:rPr>
          <w:rFonts w:cs="Arial"/>
          <w:lang w:val="ru-RU"/>
        </w:rPr>
        <w:t xml:space="preserve">ву </w:t>
      </w:r>
      <w:r w:rsidRPr="00BC1D16">
        <w:rPr>
          <w:rFonts w:cs="Arial"/>
        </w:rPr>
        <w:t>o</w:t>
      </w:r>
      <w:r w:rsidRPr="00BC1D16">
        <w:rPr>
          <w:rFonts w:cs="Arial"/>
          <w:lang w:val="ru-RU"/>
        </w:rPr>
        <w:t>др</w:t>
      </w:r>
      <w:r w:rsidRPr="00BC1D16">
        <w:rPr>
          <w:rFonts w:cs="Arial"/>
        </w:rPr>
        <w:t>e</w:t>
      </w:r>
      <w:r w:rsidRPr="00BC1D16">
        <w:rPr>
          <w:rFonts w:cs="Arial"/>
          <w:lang w:val="ru-RU"/>
        </w:rPr>
        <w:t>дби З</w:t>
      </w:r>
      <w:r w:rsidRPr="00BC1D16">
        <w:rPr>
          <w:rFonts w:cs="Arial"/>
        </w:rPr>
        <w:t>a</w:t>
      </w:r>
      <w:r w:rsidRPr="00BC1D16">
        <w:rPr>
          <w:rFonts w:cs="Arial"/>
          <w:lang w:val="ru-RU"/>
        </w:rPr>
        <w:t>к</w:t>
      </w:r>
      <w:r w:rsidRPr="00BC1D16">
        <w:rPr>
          <w:rFonts w:cs="Arial"/>
        </w:rPr>
        <w:t>o</w:t>
      </w:r>
      <w:r w:rsidRPr="00BC1D16">
        <w:rPr>
          <w:rFonts w:cs="Arial"/>
          <w:lang w:val="ru-RU"/>
        </w:rPr>
        <w:t>н</w:t>
      </w:r>
      <w:r w:rsidRPr="00BC1D16">
        <w:rPr>
          <w:rFonts w:cs="Arial"/>
        </w:rPr>
        <w:t>a</w:t>
      </w:r>
      <w:r w:rsidRPr="00BC1D16">
        <w:rPr>
          <w:rFonts w:cs="Arial"/>
          <w:lang w:val="ru-RU"/>
        </w:rPr>
        <w:t xml:space="preserve"> </w:t>
      </w:r>
      <w:r w:rsidRPr="00BC1D16">
        <w:rPr>
          <w:rFonts w:cs="Arial"/>
        </w:rPr>
        <w:t>o</w:t>
      </w:r>
      <w:r w:rsidRPr="00BC1D16">
        <w:rPr>
          <w:rFonts w:cs="Arial"/>
          <w:lang w:val="ru-RU"/>
        </w:rPr>
        <w:t xml:space="preserve"> м</w:t>
      </w:r>
      <w:r w:rsidRPr="00BC1D16">
        <w:rPr>
          <w:rFonts w:cs="Arial"/>
        </w:rPr>
        <w:t>e</w:t>
      </w:r>
      <w:r w:rsidRPr="00BC1D16">
        <w:rPr>
          <w:rFonts w:cs="Arial"/>
          <w:lang w:val="ru-RU"/>
        </w:rPr>
        <w:t>ници (Сл. лист ФНР</w:t>
      </w:r>
      <w:r w:rsidRPr="00BC1D16">
        <w:rPr>
          <w:rFonts w:cs="Arial"/>
        </w:rPr>
        <w:t>J</w:t>
      </w:r>
      <w:r w:rsidRPr="00BC1D16">
        <w:rPr>
          <w:rFonts w:cs="Arial"/>
          <w:lang w:val="ru-RU"/>
        </w:rPr>
        <w:t xml:space="preserve"> бр. 104/46 и 18/58; Сл. лист СФР</w:t>
      </w:r>
      <w:r w:rsidRPr="00BC1D16">
        <w:rPr>
          <w:rFonts w:cs="Arial"/>
        </w:rPr>
        <w:t>J</w:t>
      </w:r>
      <w:r w:rsidRPr="00BC1D16">
        <w:rPr>
          <w:rFonts w:cs="Arial"/>
          <w:lang w:val="ru-RU"/>
        </w:rPr>
        <w:t xml:space="preserve"> бр. 16/65, 54/70 и 57/89; Сл. лист СР</w:t>
      </w:r>
      <w:r w:rsidRPr="00BC1D16">
        <w:rPr>
          <w:rFonts w:cs="Arial"/>
        </w:rPr>
        <w:t>J</w:t>
      </w:r>
      <w:r w:rsidRPr="00BC1D16">
        <w:rPr>
          <w:rFonts w:cs="Arial"/>
          <w:lang w:val="ru-RU"/>
        </w:rPr>
        <w:t xml:space="preserve"> бр. 46/96, Сл. лист СЦГ бр. 01/03 Уст. Повеља</w:t>
      </w:r>
      <w:r w:rsidRPr="00BC1D16">
        <w:rPr>
          <w:rFonts w:cs="Arial"/>
          <w:lang w:val="sr-Cyrl-RS"/>
        </w:rPr>
        <w:t>, Сл.лист РС 80/15</w:t>
      </w:r>
      <w:r w:rsidRPr="00BC1D16">
        <w:rPr>
          <w:rFonts w:cs="Arial"/>
          <w:lang w:val="ru-RU"/>
        </w:rPr>
        <w:t>) и З</w:t>
      </w:r>
      <w:r w:rsidRPr="00BC1D16">
        <w:rPr>
          <w:rFonts w:cs="Arial"/>
        </w:rPr>
        <w:t>a</w:t>
      </w:r>
      <w:r w:rsidRPr="00BC1D16">
        <w:rPr>
          <w:rFonts w:cs="Arial"/>
          <w:lang w:val="ru-RU"/>
        </w:rPr>
        <w:t>к</w:t>
      </w:r>
      <w:r w:rsidRPr="00BC1D16">
        <w:rPr>
          <w:rFonts w:cs="Arial"/>
        </w:rPr>
        <w:t>o</w:t>
      </w:r>
      <w:r w:rsidRPr="00BC1D16">
        <w:rPr>
          <w:rFonts w:cs="Arial"/>
          <w:lang w:val="ru-RU"/>
        </w:rPr>
        <w:t>н</w:t>
      </w:r>
      <w:r w:rsidRPr="00BC1D16">
        <w:rPr>
          <w:rFonts w:cs="Arial"/>
        </w:rPr>
        <w:t>a</w:t>
      </w:r>
      <w:r w:rsidRPr="00BC1D16">
        <w:rPr>
          <w:rFonts w:cs="Arial"/>
          <w:lang w:val="ru-RU"/>
        </w:rPr>
        <w:t xml:space="preserve"> </w:t>
      </w:r>
      <w:r w:rsidRPr="00BC1D16">
        <w:rPr>
          <w:rFonts w:cs="Arial"/>
        </w:rPr>
        <w:t>o</w:t>
      </w:r>
      <w:r w:rsidRPr="00BC1D16">
        <w:rPr>
          <w:rFonts w:cs="Arial"/>
          <w:lang w:val="ru-RU"/>
        </w:rPr>
        <w:t xml:space="preserve"> </w:t>
      </w:r>
      <w:r w:rsidRPr="00BC1D16">
        <w:rPr>
          <w:rFonts w:cs="Arial"/>
          <w:lang w:val="sr-Cyrl-RS"/>
        </w:rPr>
        <w:t>платним услугама</w:t>
      </w:r>
      <w:r w:rsidRPr="00BC1D16">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20965119" w14:textId="77777777" w:rsidR="000F661C" w:rsidRPr="00BC1D16" w:rsidRDefault="000F661C" w:rsidP="000F661C">
      <w:pPr>
        <w:spacing w:before="0"/>
        <w:rPr>
          <w:rFonts w:cs="Arial"/>
          <w:lang w:val="ru-RU"/>
        </w:rPr>
      </w:pPr>
    </w:p>
    <w:p w14:paraId="41B1DFB5" w14:textId="77777777" w:rsidR="000F661C" w:rsidRPr="00BC1D16" w:rsidRDefault="000F661C" w:rsidP="000F661C">
      <w:pPr>
        <w:spacing w:before="0"/>
        <w:rPr>
          <w:rFonts w:cs="Arial"/>
          <w:lang w:val="ru-RU"/>
        </w:rPr>
      </w:pPr>
      <w:r w:rsidRPr="00BC1D16">
        <w:rPr>
          <w:rFonts w:cs="Arial"/>
          <w:lang w:val="ru-RU"/>
        </w:rPr>
        <w:t>(напомена: не доставља се у понуди)</w:t>
      </w:r>
    </w:p>
    <w:p w14:paraId="5FE0025C" w14:textId="77777777" w:rsidR="000F661C" w:rsidRPr="00BC1D16" w:rsidRDefault="000F661C" w:rsidP="000F661C">
      <w:pPr>
        <w:spacing w:before="0"/>
        <w:rPr>
          <w:rFonts w:cs="Arial"/>
          <w:lang w:val="ru-RU"/>
        </w:rPr>
      </w:pPr>
    </w:p>
    <w:p w14:paraId="2FC77AEF" w14:textId="77777777" w:rsidR="000F661C" w:rsidRPr="00BC1D16" w:rsidRDefault="000F661C" w:rsidP="000F661C">
      <w:pPr>
        <w:spacing w:before="0"/>
        <w:rPr>
          <w:rFonts w:cs="Arial"/>
          <w:lang w:val="ru-RU"/>
        </w:rPr>
      </w:pPr>
      <w:r w:rsidRPr="00BC1D16">
        <w:rPr>
          <w:rFonts w:cs="Arial"/>
          <w:lang w:val="ru-RU"/>
        </w:rPr>
        <w:t>ДУЖНИК:  …………………………………………………………………………........................</w:t>
      </w:r>
    </w:p>
    <w:p w14:paraId="12C3F1CD" w14:textId="77777777" w:rsidR="000F661C" w:rsidRPr="00BC1D16" w:rsidRDefault="000F661C" w:rsidP="000F661C">
      <w:pPr>
        <w:spacing w:before="0"/>
        <w:rPr>
          <w:rFonts w:cs="Arial"/>
          <w:lang w:val="ru-RU"/>
        </w:rPr>
      </w:pPr>
      <w:r w:rsidRPr="00BC1D16">
        <w:rPr>
          <w:rFonts w:cs="Arial"/>
          <w:lang w:val="ru-RU"/>
        </w:rPr>
        <w:t>(назив и седиште Понуђача)</w:t>
      </w:r>
    </w:p>
    <w:p w14:paraId="02200A30" w14:textId="77777777" w:rsidR="000F661C" w:rsidRPr="00BC1D16" w:rsidRDefault="000F661C" w:rsidP="000F661C">
      <w:pPr>
        <w:spacing w:before="0"/>
        <w:rPr>
          <w:rFonts w:cs="Arial"/>
          <w:lang w:val="ru-RU"/>
        </w:rPr>
      </w:pPr>
      <w:r w:rsidRPr="00BC1D16">
        <w:rPr>
          <w:rFonts w:cs="Arial"/>
          <w:lang w:val="ru-RU"/>
        </w:rPr>
        <w:t>МАТИЧНИ БРОЈ ДУЖНИКА (Понуђача): ..................................................................</w:t>
      </w:r>
    </w:p>
    <w:p w14:paraId="22337635" w14:textId="77777777" w:rsidR="000F661C" w:rsidRPr="00BC1D16" w:rsidRDefault="000F661C" w:rsidP="000F661C">
      <w:pPr>
        <w:spacing w:before="0"/>
        <w:rPr>
          <w:rFonts w:cs="Arial"/>
          <w:lang w:val="ru-RU"/>
        </w:rPr>
      </w:pPr>
      <w:r w:rsidRPr="00BC1D16">
        <w:rPr>
          <w:rFonts w:cs="Arial"/>
          <w:lang w:val="ru-RU"/>
        </w:rPr>
        <w:t>ТЕКУЋИ РАЧУН ДУЖНИКА (Понуђача): ...................................................................</w:t>
      </w:r>
    </w:p>
    <w:p w14:paraId="2B4A8D86" w14:textId="77777777" w:rsidR="000F661C" w:rsidRPr="00BC1D16" w:rsidRDefault="000F661C" w:rsidP="000F661C">
      <w:pPr>
        <w:spacing w:before="0"/>
        <w:rPr>
          <w:rFonts w:cs="Arial"/>
          <w:lang w:val="ru-RU"/>
        </w:rPr>
      </w:pPr>
      <w:r w:rsidRPr="00BC1D16">
        <w:rPr>
          <w:rFonts w:cs="Arial"/>
          <w:lang w:val="ru-RU"/>
        </w:rPr>
        <w:t>ПИБ ДУЖНИКА (Понуђача): ........................................................................................</w:t>
      </w:r>
    </w:p>
    <w:p w14:paraId="662415FC" w14:textId="77777777" w:rsidR="000F661C" w:rsidRPr="00BC1D16" w:rsidRDefault="000F661C" w:rsidP="000F661C">
      <w:pPr>
        <w:spacing w:before="0"/>
        <w:rPr>
          <w:rFonts w:cs="Arial"/>
          <w:lang w:val="ru-RU"/>
        </w:rPr>
      </w:pPr>
    </w:p>
    <w:p w14:paraId="116C4941" w14:textId="77777777" w:rsidR="000F661C" w:rsidRPr="00BC1D16" w:rsidRDefault="000F661C" w:rsidP="000F661C">
      <w:pPr>
        <w:spacing w:before="0"/>
        <w:rPr>
          <w:rFonts w:cs="Arial"/>
          <w:lang w:val="ru-RU"/>
        </w:rPr>
      </w:pPr>
      <w:r w:rsidRPr="00BC1D16">
        <w:rPr>
          <w:rFonts w:cs="Arial"/>
          <w:lang w:val="ru-RU"/>
        </w:rPr>
        <w:t>и з д а ј е  д а н а ............................ године</w:t>
      </w:r>
    </w:p>
    <w:p w14:paraId="0242FAE3" w14:textId="77777777" w:rsidR="000F661C" w:rsidRPr="00BC1D16" w:rsidRDefault="000F661C" w:rsidP="000F661C">
      <w:pPr>
        <w:spacing w:before="0"/>
        <w:rPr>
          <w:rFonts w:cs="Arial"/>
          <w:lang w:val="ru-RU"/>
        </w:rPr>
      </w:pPr>
    </w:p>
    <w:p w14:paraId="5E9F99C0" w14:textId="77777777" w:rsidR="000F661C" w:rsidRPr="00BC1D16" w:rsidRDefault="000F661C" w:rsidP="000F661C">
      <w:pPr>
        <w:spacing w:before="0"/>
        <w:rPr>
          <w:rFonts w:cs="Arial"/>
          <w:lang w:val="ru-RU"/>
        </w:rPr>
      </w:pPr>
    </w:p>
    <w:p w14:paraId="2BDA38F0" w14:textId="77777777" w:rsidR="000F661C" w:rsidRPr="00BC1D16" w:rsidRDefault="000F661C" w:rsidP="000F661C">
      <w:pPr>
        <w:spacing w:before="0"/>
        <w:jc w:val="center"/>
        <w:rPr>
          <w:rFonts w:cs="Arial"/>
          <w:b/>
          <w:lang w:val="ru-RU"/>
        </w:rPr>
      </w:pPr>
      <w:r w:rsidRPr="00BC1D16">
        <w:rPr>
          <w:rFonts w:cs="Arial"/>
          <w:b/>
          <w:lang w:val="ru-RU"/>
        </w:rPr>
        <w:t xml:space="preserve">МЕНИЧНО ПИСМО – ОВЛАШЋЕЊЕ ЗА КОРИСНИКА  БЛАНКО </w:t>
      </w:r>
      <w:r w:rsidRPr="00BC1D16">
        <w:rPr>
          <w:rFonts w:cs="Arial"/>
          <w:b/>
          <w:lang w:val="sr-Cyrl-RS"/>
        </w:rPr>
        <w:t>СОПСТВЕНЕ</w:t>
      </w:r>
      <w:r w:rsidRPr="00BC1D16">
        <w:rPr>
          <w:rFonts w:cs="Arial"/>
          <w:b/>
          <w:lang w:val="ru-RU"/>
        </w:rPr>
        <w:t xml:space="preserve"> МЕНИЦЕ</w:t>
      </w:r>
    </w:p>
    <w:p w14:paraId="6DC72607" w14:textId="77777777" w:rsidR="000F661C" w:rsidRPr="00BC1D16" w:rsidRDefault="000F661C" w:rsidP="000F661C">
      <w:pPr>
        <w:spacing w:before="0"/>
        <w:rPr>
          <w:rFonts w:cs="Arial"/>
          <w:lang w:val="ru-RU"/>
        </w:rPr>
      </w:pPr>
    </w:p>
    <w:p w14:paraId="0C0AC864" w14:textId="77777777" w:rsidR="000F661C" w:rsidRPr="00BC1D16" w:rsidRDefault="000F661C" w:rsidP="000F661C">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BC1D16">
        <w:rPr>
          <w:rFonts w:cs="Arial"/>
          <w:b w:val="0"/>
          <w:sz w:val="22"/>
          <w:szCs w:val="22"/>
          <w:lang w:val="ru-RU"/>
        </w:rPr>
        <w:t xml:space="preserve">КОРИСНИК - ПОВЕРИЛАЦ:Јавно предузеће „Електроприведа Србије“ </w:t>
      </w:r>
      <w:r w:rsidRPr="00BC1D16">
        <w:rPr>
          <w:rFonts w:cs="Arial"/>
          <w:b w:val="0"/>
          <w:sz w:val="22"/>
          <w:szCs w:val="22"/>
          <w:lang w:val="sr-Cyrl-RS"/>
        </w:rPr>
        <w:t xml:space="preserve">Београд, Улица </w:t>
      </w:r>
      <w:r>
        <w:rPr>
          <w:rFonts w:cs="Arial"/>
          <w:b w:val="0"/>
          <w:sz w:val="22"/>
          <w:szCs w:val="22"/>
          <w:lang w:val="sr-Cyrl-RS"/>
        </w:rPr>
        <w:t>Балканска</w:t>
      </w:r>
      <w:r>
        <w:rPr>
          <w:rFonts w:cs="Arial"/>
          <w:b w:val="0"/>
          <w:sz w:val="22"/>
          <w:szCs w:val="22"/>
          <w:lang w:val="ru-RU"/>
        </w:rPr>
        <w:t xml:space="preserve"> број 13</w:t>
      </w:r>
      <w:r w:rsidRPr="00BC1D16">
        <w:rPr>
          <w:rFonts w:cs="Arial"/>
          <w:b w:val="0"/>
          <w:sz w:val="22"/>
          <w:szCs w:val="22"/>
          <w:lang w:val="ru-RU"/>
        </w:rPr>
        <w:t>,</w:t>
      </w:r>
      <w:r w:rsidRPr="00BC1D16">
        <w:rPr>
          <w:rFonts w:cs="Arial"/>
          <w:b w:val="0"/>
          <w:sz w:val="22"/>
          <w:szCs w:val="22"/>
          <w:lang w:val="sr-Cyrl-CS"/>
        </w:rPr>
        <w:t xml:space="preserve"> </w:t>
      </w:r>
      <w:r w:rsidRPr="00BC1D16">
        <w:rPr>
          <w:rFonts w:cs="Arial"/>
          <w:b w:val="0"/>
          <w:sz w:val="22"/>
          <w:szCs w:val="22"/>
          <w:lang w:val="sr-Cyrl-RS"/>
        </w:rPr>
        <w:t xml:space="preserve">огранак ТЕ-КО Костолац, </w:t>
      </w:r>
      <w:r w:rsidRPr="00BC1D16">
        <w:rPr>
          <w:rFonts w:cs="Arial"/>
          <w:b w:val="0"/>
          <w:sz w:val="22"/>
          <w:szCs w:val="22"/>
          <w:lang w:val="ru-RU"/>
        </w:rPr>
        <w:t xml:space="preserve">11000 Београд, Матични број 20053658, ПИБ 103920327, бр. Тек. рачуна: 160-700-13 </w:t>
      </w:r>
      <w:r w:rsidRPr="00BC1D16">
        <w:rPr>
          <w:rFonts w:cs="Arial"/>
          <w:b w:val="0"/>
          <w:sz w:val="22"/>
          <w:szCs w:val="22"/>
        </w:rPr>
        <w:t>Banka</w:t>
      </w:r>
      <w:r w:rsidRPr="00BC1D16">
        <w:rPr>
          <w:rFonts w:cs="Arial"/>
          <w:b w:val="0"/>
          <w:sz w:val="22"/>
          <w:szCs w:val="22"/>
          <w:lang w:val="ru-RU"/>
        </w:rPr>
        <w:t xml:space="preserve"> </w:t>
      </w:r>
      <w:r w:rsidRPr="00BC1D16">
        <w:rPr>
          <w:rFonts w:cs="Arial"/>
          <w:b w:val="0"/>
          <w:sz w:val="22"/>
          <w:szCs w:val="22"/>
        </w:rPr>
        <w:t>Intesa</w:t>
      </w:r>
      <w:r w:rsidRPr="00BC1D16">
        <w:rPr>
          <w:rFonts w:cs="Arial"/>
          <w:b w:val="0"/>
          <w:sz w:val="22"/>
          <w:szCs w:val="22"/>
          <w:lang w:val="ru-RU"/>
        </w:rPr>
        <w:t xml:space="preserve">, </w:t>
      </w:r>
    </w:p>
    <w:p w14:paraId="14B662E5" w14:textId="77777777" w:rsidR="000F661C" w:rsidRPr="00BC1D16" w:rsidRDefault="000F661C" w:rsidP="000F661C">
      <w:pPr>
        <w:tabs>
          <w:tab w:val="left" w:pos="1418"/>
        </w:tabs>
        <w:spacing w:before="0"/>
        <w:rPr>
          <w:rFonts w:cs="Arial"/>
          <w:lang w:val="sr-Cyrl-RS"/>
        </w:rPr>
      </w:pPr>
      <w:r w:rsidRPr="00BC1D16">
        <w:rPr>
          <w:rFonts w:cs="Arial"/>
          <w:lang w:val="ru-RU"/>
        </w:rPr>
        <w:tab/>
      </w:r>
    </w:p>
    <w:p w14:paraId="33FCB85E" w14:textId="77777777" w:rsidR="000F661C" w:rsidRPr="00BC1D16" w:rsidRDefault="000F661C" w:rsidP="000F661C">
      <w:pPr>
        <w:tabs>
          <w:tab w:val="left" w:pos="1418"/>
        </w:tabs>
        <w:spacing w:before="0"/>
        <w:rPr>
          <w:rFonts w:cs="Arial"/>
          <w:lang w:val="sr-Cyrl-RS"/>
        </w:rPr>
      </w:pPr>
    </w:p>
    <w:p w14:paraId="0139CB70" w14:textId="77777777" w:rsidR="000F661C" w:rsidRPr="00BC1D16" w:rsidRDefault="000F661C" w:rsidP="000F661C">
      <w:pPr>
        <w:spacing w:before="0"/>
        <w:rPr>
          <w:rFonts w:cs="Arial"/>
          <w:lang w:val="ru-RU"/>
        </w:rPr>
      </w:pPr>
      <w:r w:rsidRPr="00BC1D16">
        <w:rPr>
          <w:rFonts w:cs="Arial"/>
          <w:lang w:val="ru-RU"/>
        </w:rPr>
        <w:t xml:space="preserve">Предајемо вам 1 (једну) потписану и оверену, бланко  </w:t>
      </w:r>
      <w:r w:rsidRPr="00BC1D16">
        <w:rPr>
          <w:rFonts w:cs="Arial"/>
          <w:lang w:val="sr-Cyrl-RS"/>
        </w:rPr>
        <w:t>сопствену</w:t>
      </w:r>
      <w:r w:rsidRPr="00BC1D16">
        <w:rPr>
          <w:rFonts w:cs="Arial"/>
          <w:lang w:val="ru-RU"/>
        </w:rPr>
        <w:t xml:space="preserve">  меницу</w:t>
      </w:r>
      <w:r w:rsidRPr="00BC1D16">
        <w:rPr>
          <w:rFonts w:cs="Arial"/>
          <w:lang w:val="sr-Cyrl-RS"/>
        </w:rPr>
        <w:t xml:space="preserve"> која је неопозива, без права протеста и наплатива на први позив</w:t>
      </w:r>
      <w:r w:rsidRPr="00BC1D16">
        <w:rPr>
          <w:rFonts w:cs="Arial"/>
          <w:lang w:val="ru-RU"/>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Pr="00BC1D16">
        <w:rPr>
          <w:rFonts w:cs="Arial"/>
          <w:lang w:val="sr-Cyrl-RS"/>
        </w:rPr>
        <w:t xml:space="preserve">Београд, Улица </w:t>
      </w:r>
      <w:r>
        <w:rPr>
          <w:rFonts w:cs="Arial"/>
          <w:lang w:val="sr-Cyrl-RS"/>
        </w:rPr>
        <w:t>Балканска</w:t>
      </w:r>
      <w:r>
        <w:rPr>
          <w:rFonts w:cs="Arial"/>
          <w:lang w:val="ru-RU"/>
        </w:rPr>
        <w:t xml:space="preserve"> број 13</w:t>
      </w:r>
      <w:r w:rsidRPr="00BC1D16">
        <w:rPr>
          <w:rFonts w:cs="Arial"/>
          <w:lang w:val="ru-RU"/>
        </w:rPr>
        <w:t xml:space="preserve">, Београд, као Повериоца, да предату меницу може попунити до максималног износа  од ___________________ динара, (и  словима  ___________________динара), по Уговору о_____________________________________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w:t>
      </w:r>
      <w:r w:rsidRPr="00BC1D16">
        <w:rPr>
          <w:rFonts w:cs="Arial"/>
        </w:rPr>
        <w:t>o</w:t>
      </w:r>
      <w:r w:rsidRPr="00BC1D16">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14:paraId="213E40A3" w14:textId="77777777" w:rsidR="000F661C" w:rsidRPr="00BC1D16" w:rsidRDefault="000F661C" w:rsidP="000F661C">
      <w:pPr>
        <w:spacing w:before="0"/>
        <w:rPr>
          <w:rFonts w:cs="Arial"/>
          <w:lang w:val="ru-RU"/>
        </w:rPr>
      </w:pPr>
    </w:p>
    <w:p w14:paraId="6C42627D" w14:textId="77777777" w:rsidR="000F661C" w:rsidRPr="00BC1D16" w:rsidRDefault="000F661C" w:rsidP="000F661C">
      <w:pPr>
        <w:spacing w:before="0"/>
        <w:rPr>
          <w:rFonts w:cs="Arial"/>
          <w:lang w:val="ru-RU"/>
        </w:rPr>
      </w:pPr>
      <w:r w:rsidRPr="00BC1D16">
        <w:rPr>
          <w:rFonts w:cs="Arial"/>
          <w:lang w:val="ru-RU"/>
        </w:rPr>
        <w:t>Издата Бланко соло меница серијски број</w:t>
      </w:r>
      <w:r w:rsidRPr="00BC1D16">
        <w:rPr>
          <w:rFonts w:cs="Arial"/>
          <w:lang w:val="ru-RU"/>
        </w:rPr>
        <w:tab/>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w:t>
      </w:r>
      <w:r w:rsidRPr="00BC1D16">
        <w:rPr>
          <w:rFonts w:cs="Arial"/>
          <w:lang w:val="sr-Cyrl-RS"/>
        </w:rPr>
        <w:t xml:space="preserve">30 </w:t>
      </w:r>
      <w:r w:rsidRPr="00BC1D16">
        <w:rPr>
          <w:rFonts w:cs="Arial"/>
          <w:lang w:val="ru-RU"/>
        </w:rPr>
        <w:t>(</w:t>
      </w:r>
      <w:r w:rsidRPr="00BC1D16">
        <w:rPr>
          <w:rFonts w:cs="Arial"/>
          <w:lang w:val="sr-Cyrl-RS"/>
        </w:rPr>
        <w:t>тридесет</w:t>
      </w:r>
      <w:r w:rsidRPr="00BC1D16">
        <w:rPr>
          <w:rFonts w:cs="Arial"/>
          <w:lang w:val="ru-RU"/>
        </w:rPr>
        <w:t xml:space="preserve">) дана од </w:t>
      </w:r>
      <w:r w:rsidRPr="00BC1D16">
        <w:rPr>
          <w:rFonts w:cs="Arial"/>
          <w:lang w:val="sr-Cyrl-RS"/>
        </w:rPr>
        <w:t>истека гарантног рока</w:t>
      </w:r>
      <w:r w:rsidRPr="00BC1D16">
        <w:rPr>
          <w:rFonts w:cs="Arial"/>
          <w:lang w:val="ru-RU"/>
        </w:rPr>
        <w:t xml:space="preserve"> с тим да евентуални продужетак</w:t>
      </w:r>
      <w:r>
        <w:rPr>
          <w:rFonts w:cs="Arial"/>
          <w:lang w:val="ru-RU"/>
        </w:rPr>
        <w:t xml:space="preserve"> овог</w:t>
      </w:r>
      <w:r w:rsidRPr="00BC1D16">
        <w:rPr>
          <w:rFonts w:cs="Arial"/>
          <w:lang w:val="ru-RU"/>
        </w:rPr>
        <w:t xml:space="preserve"> рока има за последицу и продужење рока важења менице и меничног овлашћења, за исти број дана за који ће бити продужен и рок за испоруку.</w:t>
      </w:r>
    </w:p>
    <w:p w14:paraId="49C9405F" w14:textId="77777777" w:rsidR="000F661C" w:rsidRPr="00BC1D16" w:rsidRDefault="000F661C" w:rsidP="000F661C">
      <w:pPr>
        <w:spacing w:before="0"/>
        <w:rPr>
          <w:rFonts w:cs="Arial"/>
          <w:lang w:val="ru-RU"/>
        </w:rPr>
      </w:pPr>
    </w:p>
    <w:p w14:paraId="48B74E68" w14:textId="77777777" w:rsidR="000F661C" w:rsidRPr="00BC1D16" w:rsidRDefault="000F661C" w:rsidP="000F661C">
      <w:pPr>
        <w:spacing w:before="0"/>
        <w:rPr>
          <w:rFonts w:cs="Arial"/>
          <w:lang w:val="ru-RU"/>
        </w:rPr>
      </w:pPr>
      <w:r w:rsidRPr="00BC1D16">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BC1D16">
        <w:rPr>
          <w:rFonts w:cs="Arial"/>
        </w:rPr>
        <w:t>e</w:t>
      </w:r>
      <w:r w:rsidRPr="00BC1D16">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w:t>
      </w:r>
      <w:r w:rsidRPr="00BC1D16">
        <w:rPr>
          <w:rFonts w:cs="Arial"/>
          <w:lang w:val="ru-RU"/>
        </w:rPr>
        <w:lastRenderedPageBreak/>
        <w:t xml:space="preserve">бр.______ код __________________ Банке, а у корист текућег рачуна Повериоца бр. 160-700-13 </w:t>
      </w:r>
      <w:r w:rsidRPr="00BC1D16">
        <w:rPr>
          <w:rFonts w:cs="Arial"/>
        </w:rPr>
        <w:t>Banka</w:t>
      </w:r>
      <w:r w:rsidRPr="00BC1D16">
        <w:rPr>
          <w:rFonts w:cs="Arial"/>
          <w:lang w:val="ru-RU"/>
        </w:rPr>
        <w:t xml:space="preserve"> </w:t>
      </w:r>
      <w:r w:rsidRPr="00BC1D16">
        <w:rPr>
          <w:rFonts w:cs="Arial"/>
        </w:rPr>
        <w:t>Intesa</w:t>
      </w:r>
      <w:r w:rsidRPr="00BC1D16">
        <w:rPr>
          <w:rFonts w:cs="Arial"/>
          <w:lang w:val="ru-RU"/>
        </w:rPr>
        <w:t>.</w:t>
      </w:r>
    </w:p>
    <w:p w14:paraId="3B47DA14" w14:textId="77777777" w:rsidR="000F661C" w:rsidRPr="00BC1D16" w:rsidRDefault="000F661C" w:rsidP="000F661C">
      <w:pPr>
        <w:spacing w:before="0"/>
        <w:rPr>
          <w:rFonts w:cs="Arial"/>
          <w:lang w:val="ru-RU"/>
        </w:rPr>
      </w:pPr>
    </w:p>
    <w:p w14:paraId="4E85F321" w14:textId="77777777" w:rsidR="000F661C" w:rsidRPr="00BC1D16" w:rsidRDefault="000F661C" w:rsidP="000F661C">
      <w:pPr>
        <w:spacing w:before="0"/>
        <w:rPr>
          <w:rFonts w:cs="Arial"/>
          <w:lang w:val="ru-RU"/>
        </w:rPr>
      </w:pPr>
      <w:r w:rsidRPr="00BC1D16">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03CD05DE" w14:textId="77777777" w:rsidR="000F661C" w:rsidRPr="00BC1D16" w:rsidRDefault="000F661C" w:rsidP="000F661C">
      <w:pPr>
        <w:spacing w:before="0"/>
        <w:rPr>
          <w:rFonts w:cs="Arial"/>
          <w:lang w:val="ru-RU"/>
        </w:rPr>
      </w:pPr>
    </w:p>
    <w:p w14:paraId="6B66D70F" w14:textId="77777777" w:rsidR="000F661C" w:rsidRPr="00BC1D16" w:rsidRDefault="000F661C" w:rsidP="000F661C">
      <w:pPr>
        <w:spacing w:before="0"/>
        <w:rPr>
          <w:rFonts w:cs="Arial"/>
          <w:lang w:val="ru-RU"/>
        </w:rPr>
      </w:pPr>
      <w:r w:rsidRPr="00BC1D16">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3554A3E" w14:textId="77777777" w:rsidR="000F661C" w:rsidRPr="00BC1D16" w:rsidRDefault="000F661C" w:rsidP="000F661C">
      <w:pPr>
        <w:spacing w:before="0"/>
        <w:rPr>
          <w:rFonts w:cs="Arial"/>
          <w:lang w:val="ru-RU"/>
        </w:rPr>
      </w:pPr>
    </w:p>
    <w:p w14:paraId="5A0E06A9" w14:textId="77777777" w:rsidR="000F661C" w:rsidRPr="00BC1D16" w:rsidRDefault="000F661C" w:rsidP="000F661C">
      <w:pPr>
        <w:spacing w:before="0"/>
        <w:rPr>
          <w:rFonts w:cs="Arial"/>
          <w:lang w:val="ru-RU"/>
        </w:rPr>
      </w:pPr>
      <w:r w:rsidRPr="00BC1D16">
        <w:rPr>
          <w:rFonts w:cs="Arial"/>
          <w:lang w:val="ru-RU"/>
        </w:rPr>
        <w:t>Меница је потписана од стране овлашћеног лица за заступање Дужника _____________________(унети име и презиме овлашћеног лица).</w:t>
      </w:r>
    </w:p>
    <w:p w14:paraId="67226EF0" w14:textId="77777777" w:rsidR="000F661C" w:rsidRPr="00BC1D16" w:rsidRDefault="000F661C" w:rsidP="000F661C">
      <w:pPr>
        <w:spacing w:before="0"/>
        <w:rPr>
          <w:rFonts w:cs="Arial"/>
          <w:lang w:val="ru-RU"/>
        </w:rPr>
      </w:pPr>
    </w:p>
    <w:p w14:paraId="2F06DC75" w14:textId="77777777" w:rsidR="000F661C" w:rsidRPr="00BC1D16" w:rsidRDefault="000F661C" w:rsidP="000F661C">
      <w:pPr>
        <w:spacing w:before="0"/>
        <w:rPr>
          <w:rFonts w:cs="Arial"/>
          <w:lang w:val="ru-RU"/>
        </w:rPr>
      </w:pPr>
      <w:r w:rsidRPr="00BC1D16">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3544443B" w14:textId="77777777" w:rsidR="000F661C" w:rsidRPr="00BC1D16" w:rsidRDefault="000F661C" w:rsidP="000F661C">
      <w:pPr>
        <w:spacing w:before="0"/>
        <w:rPr>
          <w:rFonts w:cs="Arial"/>
        </w:rPr>
      </w:pPr>
      <w:r w:rsidRPr="00BC1D16">
        <w:rPr>
          <w:rFonts w:cs="Arial"/>
        </w:rPr>
        <w:t xml:space="preserve">Место и датум издавања Овлашћења          </w:t>
      </w:r>
    </w:p>
    <w:p w14:paraId="16FA491A" w14:textId="77777777" w:rsidR="000F661C" w:rsidRPr="00BC1D16" w:rsidRDefault="000F661C" w:rsidP="000F661C">
      <w:pPr>
        <w:spacing w:before="0"/>
        <w:rPr>
          <w:rFonts w:cs="Arial"/>
        </w:rPr>
      </w:pPr>
    </w:p>
    <w:p w14:paraId="1AD330BB" w14:textId="77777777" w:rsidR="000F661C" w:rsidRPr="00BC1D16" w:rsidRDefault="000F661C" w:rsidP="000F661C">
      <w:pPr>
        <w:spacing w:before="0"/>
        <w:rPr>
          <w:rFonts w:cs="Arial"/>
        </w:rPr>
      </w:pPr>
      <w:r w:rsidRPr="00BC1D16">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0F661C" w:rsidRPr="00BC1D16" w14:paraId="4AECD9FD" w14:textId="77777777" w:rsidTr="008A4BDA">
        <w:trPr>
          <w:jc w:val="center"/>
        </w:trPr>
        <w:tc>
          <w:tcPr>
            <w:tcW w:w="3882" w:type="dxa"/>
          </w:tcPr>
          <w:p w14:paraId="330137F2" w14:textId="77777777" w:rsidR="000F661C" w:rsidRPr="00BC1D16" w:rsidRDefault="000F661C" w:rsidP="008A4BDA">
            <w:pPr>
              <w:spacing w:before="0"/>
              <w:jc w:val="center"/>
              <w:rPr>
                <w:rFonts w:cs="Arial"/>
              </w:rPr>
            </w:pPr>
            <w:r w:rsidRPr="00BC1D16">
              <w:rPr>
                <w:rFonts w:cs="Arial"/>
              </w:rPr>
              <w:t>Датум:</w:t>
            </w:r>
          </w:p>
        </w:tc>
        <w:tc>
          <w:tcPr>
            <w:tcW w:w="2127" w:type="dxa"/>
          </w:tcPr>
          <w:p w14:paraId="50CC19BA" w14:textId="77777777" w:rsidR="000F661C" w:rsidRPr="00BC1D16" w:rsidRDefault="000F661C" w:rsidP="008A4BDA">
            <w:pPr>
              <w:spacing w:before="0"/>
              <w:jc w:val="center"/>
              <w:rPr>
                <w:rFonts w:cs="Arial"/>
                <w:lang w:val="ru-RU"/>
              </w:rPr>
            </w:pPr>
          </w:p>
        </w:tc>
        <w:tc>
          <w:tcPr>
            <w:tcW w:w="4022" w:type="dxa"/>
          </w:tcPr>
          <w:p w14:paraId="4103D41B" w14:textId="77777777" w:rsidR="000F661C" w:rsidRPr="00BC1D16" w:rsidRDefault="000F661C" w:rsidP="008A4BDA">
            <w:pPr>
              <w:spacing w:before="0"/>
              <w:jc w:val="center"/>
              <w:rPr>
                <w:rFonts w:cs="Arial"/>
                <w:lang w:val="ru-RU"/>
              </w:rPr>
            </w:pPr>
            <w:r w:rsidRPr="00BC1D16">
              <w:rPr>
                <w:rFonts w:cs="Arial"/>
              </w:rPr>
              <w:t>Понуђач</w:t>
            </w:r>
            <w:r w:rsidRPr="00BC1D16">
              <w:rPr>
                <w:rFonts w:cs="Arial"/>
                <w:lang w:val="ru-RU"/>
              </w:rPr>
              <w:t>:</w:t>
            </w:r>
          </w:p>
        </w:tc>
      </w:tr>
      <w:tr w:rsidR="000F661C" w:rsidRPr="00BC1D16" w14:paraId="4C31051A" w14:textId="77777777" w:rsidTr="008A4BDA">
        <w:trPr>
          <w:jc w:val="center"/>
        </w:trPr>
        <w:tc>
          <w:tcPr>
            <w:tcW w:w="3882" w:type="dxa"/>
          </w:tcPr>
          <w:p w14:paraId="7B739201" w14:textId="77777777" w:rsidR="000F661C" w:rsidRPr="00BC1D16" w:rsidRDefault="000F661C" w:rsidP="008A4BDA">
            <w:pPr>
              <w:spacing w:before="0"/>
              <w:jc w:val="center"/>
              <w:rPr>
                <w:rFonts w:cs="Arial"/>
              </w:rPr>
            </w:pPr>
          </w:p>
        </w:tc>
        <w:tc>
          <w:tcPr>
            <w:tcW w:w="2127" w:type="dxa"/>
          </w:tcPr>
          <w:p w14:paraId="1BB51B10" w14:textId="77777777" w:rsidR="000F661C" w:rsidRPr="00BC1D16" w:rsidRDefault="000F661C" w:rsidP="008A4BDA">
            <w:pPr>
              <w:spacing w:before="0"/>
              <w:jc w:val="center"/>
              <w:rPr>
                <w:rFonts w:cs="Arial"/>
              </w:rPr>
            </w:pPr>
            <w:r w:rsidRPr="00BC1D16">
              <w:rPr>
                <w:rFonts w:cs="Arial"/>
              </w:rPr>
              <w:t>М.П.</w:t>
            </w:r>
          </w:p>
        </w:tc>
        <w:tc>
          <w:tcPr>
            <w:tcW w:w="4022" w:type="dxa"/>
          </w:tcPr>
          <w:p w14:paraId="0DDC0178" w14:textId="77777777" w:rsidR="000F661C" w:rsidRPr="00BC1D16" w:rsidRDefault="000F661C" w:rsidP="008A4BDA">
            <w:pPr>
              <w:spacing w:before="0"/>
              <w:jc w:val="center"/>
              <w:rPr>
                <w:rFonts w:cs="Arial"/>
                <w:lang w:val="ru-RU"/>
              </w:rPr>
            </w:pPr>
          </w:p>
        </w:tc>
      </w:tr>
      <w:tr w:rsidR="000F661C" w:rsidRPr="00BC1D16" w14:paraId="630C2A13" w14:textId="77777777" w:rsidTr="008A4BDA">
        <w:trPr>
          <w:jc w:val="center"/>
        </w:trPr>
        <w:tc>
          <w:tcPr>
            <w:tcW w:w="3882" w:type="dxa"/>
            <w:tcBorders>
              <w:bottom w:val="single" w:sz="4" w:space="0" w:color="auto"/>
            </w:tcBorders>
          </w:tcPr>
          <w:p w14:paraId="0F9D8C3E" w14:textId="77777777" w:rsidR="000F661C" w:rsidRPr="00BC1D16" w:rsidRDefault="000F661C" w:rsidP="008A4BDA">
            <w:pPr>
              <w:spacing w:before="0"/>
              <w:jc w:val="center"/>
              <w:rPr>
                <w:rFonts w:cs="Arial"/>
              </w:rPr>
            </w:pPr>
          </w:p>
        </w:tc>
        <w:tc>
          <w:tcPr>
            <w:tcW w:w="2127" w:type="dxa"/>
          </w:tcPr>
          <w:p w14:paraId="2A19D92D" w14:textId="77777777" w:rsidR="000F661C" w:rsidRPr="00BC1D16" w:rsidRDefault="000F661C" w:rsidP="008A4BDA">
            <w:pPr>
              <w:spacing w:before="0"/>
              <w:jc w:val="center"/>
              <w:rPr>
                <w:rFonts w:cs="Arial"/>
                <w:lang w:val="ru-RU"/>
              </w:rPr>
            </w:pPr>
          </w:p>
        </w:tc>
        <w:tc>
          <w:tcPr>
            <w:tcW w:w="4022" w:type="dxa"/>
            <w:tcBorders>
              <w:bottom w:val="single" w:sz="4" w:space="0" w:color="auto"/>
            </w:tcBorders>
          </w:tcPr>
          <w:p w14:paraId="3CAD6518" w14:textId="77777777" w:rsidR="000F661C" w:rsidRPr="00BC1D16" w:rsidRDefault="000F661C" w:rsidP="008A4BDA">
            <w:pPr>
              <w:spacing w:before="0"/>
              <w:jc w:val="center"/>
              <w:rPr>
                <w:rFonts w:cs="Arial"/>
                <w:lang w:val="ru-RU"/>
              </w:rPr>
            </w:pPr>
          </w:p>
        </w:tc>
      </w:tr>
    </w:tbl>
    <w:p w14:paraId="64B70B5E" w14:textId="77777777" w:rsidR="000F661C" w:rsidRPr="00BC1D16" w:rsidRDefault="000F661C" w:rsidP="000F661C">
      <w:pPr>
        <w:spacing w:before="0"/>
        <w:rPr>
          <w:rFonts w:cs="Arial"/>
        </w:rPr>
      </w:pPr>
    </w:p>
    <w:p w14:paraId="5D3C07A3" w14:textId="77777777" w:rsidR="000F661C" w:rsidRPr="00BC1D16" w:rsidRDefault="000F661C" w:rsidP="000F661C">
      <w:pPr>
        <w:spacing w:before="0"/>
        <w:rPr>
          <w:rFonts w:cs="Arial"/>
        </w:rPr>
      </w:pPr>
      <w:r w:rsidRPr="00BC1D16">
        <w:rPr>
          <w:rFonts w:cs="Arial"/>
        </w:rPr>
        <w:t xml:space="preserve">                                                                                                 Потпис овлашћеног лица</w:t>
      </w:r>
    </w:p>
    <w:p w14:paraId="62FDE708" w14:textId="77777777" w:rsidR="000F661C" w:rsidRPr="00BC1D16" w:rsidRDefault="000F661C" w:rsidP="000F661C">
      <w:pPr>
        <w:spacing w:before="0"/>
        <w:rPr>
          <w:rFonts w:cs="Arial"/>
        </w:rPr>
      </w:pPr>
    </w:p>
    <w:p w14:paraId="4195108C" w14:textId="77777777" w:rsidR="000F661C" w:rsidRPr="00BC1D16" w:rsidRDefault="000F661C" w:rsidP="000F661C">
      <w:pPr>
        <w:spacing w:before="0"/>
        <w:rPr>
          <w:rFonts w:cs="Arial"/>
        </w:rPr>
      </w:pPr>
      <w:r w:rsidRPr="00BC1D16">
        <w:rPr>
          <w:rFonts w:cs="Arial"/>
        </w:rPr>
        <w:t>Прилог:</w:t>
      </w:r>
    </w:p>
    <w:p w14:paraId="0EA8A141" w14:textId="77777777" w:rsidR="000F661C" w:rsidRPr="00BC1D16" w:rsidRDefault="000F661C" w:rsidP="000F661C">
      <w:pPr>
        <w:pStyle w:val="ListParagraph"/>
        <w:numPr>
          <w:ilvl w:val="0"/>
          <w:numId w:val="27"/>
        </w:numPr>
        <w:spacing w:before="0" w:after="0" w:line="240" w:lineRule="auto"/>
        <w:rPr>
          <w:rFonts w:ascii="Arial" w:hAnsi="Arial" w:cs="Arial"/>
          <w:lang w:val="ru-RU"/>
        </w:rPr>
      </w:pPr>
      <w:r w:rsidRPr="00BC1D16">
        <w:rPr>
          <w:rFonts w:ascii="Arial" w:hAnsi="Arial" w:cs="Arial"/>
          <w:lang w:val="ru-RU"/>
        </w:rPr>
        <w:t xml:space="preserve"> 1 једна потписана и оверена бланко </w:t>
      </w:r>
      <w:r w:rsidRPr="00BC1D16">
        <w:rPr>
          <w:rFonts w:ascii="Arial" w:hAnsi="Arial" w:cs="Arial"/>
          <w:lang w:val="sr-Cyrl-RS"/>
        </w:rPr>
        <w:t>сопствена</w:t>
      </w:r>
      <w:r w:rsidRPr="00BC1D16">
        <w:rPr>
          <w:rFonts w:ascii="Arial" w:hAnsi="Arial" w:cs="Arial"/>
          <w:lang w:val="ru-RU"/>
        </w:rPr>
        <w:t xml:space="preserve"> меница као гаранција за </w:t>
      </w:r>
      <w:r w:rsidRPr="00BC1D16">
        <w:rPr>
          <w:rFonts w:ascii="Arial" w:hAnsi="Arial" w:cs="Arial"/>
          <w:lang w:val="sr-Cyrl-RS"/>
        </w:rPr>
        <w:t>отклањање недостатака у гарантном року</w:t>
      </w:r>
      <w:r w:rsidRPr="00BC1D16">
        <w:rPr>
          <w:rFonts w:ascii="Arial" w:hAnsi="Arial" w:cs="Arial"/>
          <w:lang w:val="ru-RU"/>
        </w:rPr>
        <w:t xml:space="preserve"> </w:t>
      </w:r>
    </w:p>
    <w:p w14:paraId="763EFEA5" w14:textId="77777777" w:rsidR="000F661C" w:rsidRPr="00BC1D16" w:rsidRDefault="000F661C" w:rsidP="000F661C">
      <w:pPr>
        <w:pStyle w:val="ListParagraph"/>
        <w:numPr>
          <w:ilvl w:val="0"/>
          <w:numId w:val="27"/>
        </w:numPr>
        <w:spacing w:before="0" w:after="0" w:line="240" w:lineRule="auto"/>
        <w:rPr>
          <w:rFonts w:ascii="Arial" w:hAnsi="Arial" w:cs="Arial"/>
          <w:lang w:val="ru-RU"/>
        </w:rPr>
      </w:pPr>
      <w:r w:rsidRPr="00BC1D16">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9BBFD72" w14:textId="77777777" w:rsidR="000F661C" w:rsidRPr="00BC1D16" w:rsidRDefault="000F661C" w:rsidP="000F661C">
      <w:pPr>
        <w:pStyle w:val="ListParagraph"/>
        <w:numPr>
          <w:ilvl w:val="0"/>
          <w:numId w:val="27"/>
        </w:numPr>
        <w:spacing w:before="0" w:after="0" w:line="240" w:lineRule="auto"/>
        <w:rPr>
          <w:rFonts w:ascii="Arial" w:hAnsi="Arial" w:cs="Arial"/>
        </w:rPr>
      </w:pPr>
      <w:r w:rsidRPr="00BC1D16">
        <w:rPr>
          <w:rFonts w:ascii="Arial" w:hAnsi="Arial" w:cs="Arial"/>
        </w:rPr>
        <w:t xml:space="preserve">фотокопију ОП обрасца </w:t>
      </w:r>
    </w:p>
    <w:p w14:paraId="6BF6E1D7" w14:textId="77777777" w:rsidR="000F661C" w:rsidRPr="00BC1D16" w:rsidRDefault="000F661C" w:rsidP="000F661C">
      <w:pPr>
        <w:pStyle w:val="ListParagraph"/>
        <w:numPr>
          <w:ilvl w:val="0"/>
          <w:numId w:val="27"/>
        </w:numPr>
        <w:spacing w:before="0" w:after="0" w:line="240" w:lineRule="auto"/>
        <w:rPr>
          <w:rFonts w:ascii="Arial" w:hAnsi="Arial" w:cs="Arial"/>
          <w:lang w:val="ru-RU"/>
        </w:rPr>
      </w:pPr>
      <w:r w:rsidRPr="00BC1D16">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7091195" w14:textId="77777777" w:rsidR="000F661C" w:rsidRDefault="000F661C" w:rsidP="000F661C">
      <w:pPr>
        <w:spacing w:before="0"/>
        <w:rPr>
          <w:rFonts w:cs="Arial"/>
          <w:lang w:val="ru-RU"/>
        </w:rPr>
      </w:pPr>
    </w:p>
    <w:p w14:paraId="11F461B7" w14:textId="77777777" w:rsidR="000F661C" w:rsidRDefault="000F661C" w:rsidP="000F661C">
      <w:pPr>
        <w:spacing w:before="0"/>
        <w:rPr>
          <w:rFonts w:cs="Arial"/>
          <w:lang w:val="ru-RU"/>
        </w:rPr>
      </w:pPr>
    </w:p>
    <w:p w14:paraId="67556220" w14:textId="77777777" w:rsidR="000F661C" w:rsidRDefault="000F661C" w:rsidP="000F661C">
      <w:pPr>
        <w:spacing w:before="0"/>
        <w:rPr>
          <w:rFonts w:cs="Arial"/>
          <w:lang w:val="ru-RU"/>
        </w:rPr>
      </w:pPr>
    </w:p>
    <w:p w14:paraId="51A24BC0" w14:textId="77777777" w:rsidR="000F661C" w:rsidRDefault="000F661C" w:rsidP="000F661C">
      <w:pPr>
        <w:spacing w:before="0"/>
        <w:rPr>
          <w:rFonts w:cs="Arial"/>
          <w:lang w:val="ru-RU"/>
        </w:rPr>
      </w:pPr>
    </w:p>
    <w:p w14:paraId="5A40F4B1" w14:textId="77777777" w:rsidR="000F661C" w:rsidRDefault="000F661C" w:rsidP="000F661C">
      <w:pPr>
        <w:spacing w:before="0"/>
        <w:rPr>
          <w:rFonts w:cs="Arial"/>
          <w:lang w:val="ru-RU"/>
        </w:rPr>
      </w:pPr>
    </w:p>
    <w:p w14:paraId="08F81261" w14:textId="77777777" w:rsidR="000F661C" w:rsidRDefault="000F661C" w:rsidP="000F661C">
      <w:pPr>
        <w:spacing w:before="0"/>
        <w:rPr>
          <w:rFonts w:cs="Arial"/>
          <w:lang w:val="ru-RU"/>
        </w:rPr>
      </w:pPr>
    </w:p>
    <w:p w14:paraId="2FE5D22E" w14:textId="77777777" w:rsidR="000F661C" w:rsidRDefault="000F661C" w:rsidP="000F661C">
      <w:pPr>
        <w:spacing w:before="0"/>
        <w:rPr>
          <w:rFonts w:cs="Arial"/>
          <w:lang w:val="ru-RU"/>
        </w:rPr>
      </w:pPr>
    </w:p>
    <w:p w14:paraId="1EBCF85E" w14:textId="77777777" w:rsidR="000F661C" w:rsidRDefault="000F661C" w:rsidP="000F661C">
      <w:pPr>
        <w:spacing w:before="0"/>
        <w:rPr>
          <w:rFonts w:cs="Arial"/>
          <w:lang w:val="ru-RU"/>
        </w:rPr>
      </w:pPr>
    </w:p>
    <w:p w14:paraId="5290F6D4" w14:textId="77777777" w:rsidR="000F661C" w:rsidRDefault="000F661C" w:rsidP="000F661C">
      <w:pPr>
        <w:spacing w:before="0"/>
        <w:rPr>
          <w:rFonts w:cs="Arial"/>
          <w:lang w:val="ru-RU"/>
        </w:rPr>
      </w:pPr>
    </w:p>
    <w:p w14:paraId="1E5A0433" w14:textId="77777777" w:rsidR="000F661C" w:rsidRDefault="000F661C" w:rsidP="000F661C">
      <w:pPr>
        <w:spacing w:before="0"/>
        <w:rPr>
          <w:rFonts w:cs="Arial"/>
          <w:lang w:val="ru-RU"/>
        </w:rPr>
      </w:pPr>
    </w:p>
    <w:p w14:paraId="7E5FE28E" w14:textId="77777777" w:rsidR="000F661C" w:rsidRDefault="000F661C" w:rsidP="000F661C">
      <w:pPr>
        <w:spacing w:before="0"/>
        <w:rPr>
          <w:rFonts w:cs="Arial"/>
          <w:lang w:val="ru-RU"/>
        </w:rPr>
      </w:pPr>
    </w:p>
    <w:p w14:paraId="3F834D1C" w14:textId="77777777" w:rsidR="000F661C" w:rsidRDefault="000F661C" w:rsidP="000F661C">
      <w:pPr>
        <w:spacing w:before="0"/>
        <w:rPr>
          <w:rFonts w:cs="Arial"/>
          <w:lang w:val="ru-RU"/>
        </w:rPr>
      </w:pPr>
    </w:p>
    <w:p w14:paraId="2B31F7D3" w14:textId="77777777" w:rsidR="000F661C" w:rsidRDefault="000F661C" w:rsidP="000F661C">
      <w:pPr>
        <w:spacing w:before="0"/>
        <w:rPr>
          <w:rFonts w:cs="Arial"/>
          <w:lang w:val="ru-RU"/>
        </w:rPr>
      </w:pPr>
    </w:p>
    <w:p w14:paraId="36FD2C86" w14:textId="77777777" w:rsidR="000F661C" w:rsidRDefault="000F661C" w:rsidP="000F661C">
      <w:pPr>
        <w:spacing w:before="0"/>
        <w:rPr>
          <w:rFonts w:cs="Arial"/>
          <w:lang w:val="ru-RU"/>
        </w:rPr>
      </w:pPr>
    </w:p>
    <w:p w14:paraId="29A1E679" w14:textId="77777777" w:rsidR="000F661C" w:rsidRDefault="000F661C" w:rsidP="000F661C">
      <w:pPr>
        <w:spacing w:before="0"/>
        <w:rPr>
          <w:rFonts w:cs="Arial"/>
          <w:lang w:val="ru-RU"/>
        </w:rPr>
      </w:pPr>
    </w:p>
    <w:p w14:paraId="4EBA5BFB" w14:textId="1E74BC35" w:rsidR="00294CC9" w:rsidRPr="001B50DE" w:rsidRDefault="00250044" w:rsidP="00294CC9">
      <w:pPr>
        <w:rPr>
          <w:b/>
          <w:lang w:val="sr-Cyrl-CS"/>
        </w:rPr>
      </w:pPr>
      <w:r w:rsidRPr="001B50DE">
        <w:rPr>
          <w:b/>
          <w:lang w:val="ru-RU"/>
        </w:rPr>
        <w:lastRenderedPageBreak/>
        <w:t>ПРИЛОГ бр.</w:t>
      </w:r>
      <w:r w:rsidR="001B50DE" w:rsidRPr="001B50DE">
        <w:rPr>
          <w:b/>
          <w:lang w:val="sr-Cyrl-CS"/>
        </w:rPr>
        <w:t xml:space="preserve"> 1</w:t>
      </w:r>
      <w:r w:rsidR="001B50DE">
        <w:rPr>
          <w:b/>
          <w:lang w:val="sr-Cyrl-CS"/>
        </w:rPr>
        <w:t xml:space="preserve"> -  Не доставља се у понуди.</w:t>
      </w:r>
    </w:p>
    <w:p w14:paraId="4334755F" w14:textId="77777777" w:rsidR="00294CC9" w:rsidRPr="00E941EA" w:rsidRDefault="00294CC9" w:rsidP="00294CC9">
      <w:pPr>
        <w:rPr>
          <w:lang w:val="ru-RU"/>
        </w:rPr>
      </w:pPr>
    </w:p>
    <w:p w14:paraId="4E8792B4" w14:textId="77777777" w:rsidR="00294CC9" w:rsidRPr="000E5687" w:rsidRDefault="00294CC9" w:rsidP="000E5687">
      <w:pPr>
        <w:jc w:val="center"/>
        <w:rPr>
          <w:b/>
          <w:lang w:val="ru-RU"/>
        </w:rPr>
      </w:pPr>
      <w:r w:rsidRPr="000E5687">
        <w:rPr>
          <w:b/>
          <w:lang w:val="ru-RU"/>
        </w:rPr>
        <w:t>ЗАПИСНИК О ПРУЖЕНИМ УСЛУГАМА</w:t>
      </w:r>
    </w:p>
    <w:p w14:paraId="4213F163" w14:textId="77777777" w:rsidR="00294CC9" w:rsidRPr="00E941EA" w:rsidRDefault="00294CC9" w:rsidP="00294CC9">
      <w:pPr>
        <w:rPr>
          <w:lang w:val="ru-RU"/>
        </w:rPr>
      </w:pPr>
    </w:p>
    <w:p w14:paraId="12202F52" w14:textId="77777777" w:rsidR="00294CC9" w:rsidRPr="00E941EA" w:rsidRDefault="00294CC9" w:rsidP="00294CC9">
      <w:pPr>
        <w:rPr>
          <w:lang w:val="ru-RU"/>
        </w:rPr>
      </w:pPr>
      <w:r w:rsidRPr="00E941EA">
        <w:rPr>
          <w:lang w:val="ru-RU"/>
        </w:rPr>
        <w:tab/>
      </w:r>
      <w:r w:rsidRPr="00E941EA">
        <w:rPr>
          <w:lang w:val="ru-RU"/>
        </w:rPr>
        <w:tab/>
      </w:r>
      <w:r w:rsidRPr="00E941EA">
        <w:rPr>
          <w:lang w:val="ru-RU"/>
        </w:rPr>
        <w:tab/>
        <w:t xml:space="preserve">                                  Датум ___________</w:t>
      </w:r>
    </w:p>
    <w:p w14:paraId="27E1BEED" w14:textId="77777777" w:rsidR="00294CC9" w:rsidRPr="00E941EA" w:rsidRDefault="00294CC9" w:rsidP="00294CC9">
      <w:pPr>
        <w:rPr>
          <w:lang w:val="ru-RU"/>
        </w:rPr>
      </w:pPr>
      <w:r w:rsidRPr="00E941EA">
        <w:rPr>
          <w:lang w:val="ru-RU"/>
        </w:rPr>
        <w:t xml:space="preserve">   </w:t>
      </w:r>
    </w:p>
    <w:p w14:paraId="64FDC0E4" w14:textId="77777777" w:rsidR="00294CC9" w:rsidRPr="00E941EA" w:rsidRDefault="00294CC9" w:rsidP="00294CC9">
      <w:pPr>
        <w:rPr>
          <w:lang w:val="ru-RU"/>
        </w:rPr>
      </w:pPr>
    </w:p>
    <w:p w14:paraId="3837EC4C" w14:textId="211ABAB0" w:rsidR="00294CC9" w:rsidRPr="00E941EA" w:rsidRDefault="00294CC9" w:rsidP="00294CC9">
      <w:pPr>
        <w:rPr>
          <w:lang w:val="ru-RU"/>
        </w:rPr>
      </w:pPr>
      <w:r w:rsidRPr="00E941EA">
        <w:rPr>
          <w:lang w:val="ru-RU"/>
        </w:rPr>
        <w:t>ПРУЖАЛАЦ УСЛУГА:</w:t>
      </w:r>
      <w:r w:rsidRPr="00E941EA">
        <w:rPr>
          <w:lang w:val="ru-RU"/>
        </w:rPr>
        <w:tab/>
      </w:r>
      <w:r w:rsidRPr="00E941EA">
        <w:rPr>
          <w:lang w:val="ru-RU"/>
        </w:rPr>
        <w:tab/>
        <w:t xml:space="preserve">      </w:t>
      </w:r>
      <w:r w:rsidR="00DC5CAD" w:rsidRPr="00E941EA">
        <w:rPr>
          <w:lang w:val="ru-RU"/>
        </w:rPr>
        <w:t xml:space="preserve">                      </w:t>
      </w:r>
      <w:r w:rsidRPr="00E941EA">
        <w:rPr>
          <w:lang w:val="ru-RU"/>
        </w:rPr>
        <w:t>КОРИСНИК УСЛУГА:</w:t>
      </w:r>
    </w:p>
    <w:p w14:paraId="5470F733" w14:textId="77777777" w:rsidR="00294CC9" w:rsidRPr="00E941EA" w:rsidRDefault="00294CC9" w:rsidP="00294CC9">
      <w:pPr>
        <w:rPr>
          <w:lang w:val="ru-RU"/>
        </w:rPr>
      </w:pPr>
      <w:r w:rsidRPr="00E941EA">
        <w:rPr>
          <w:lang w:val="ru-RU"/>
        </w:rPr>
        <w:t>_________________________</w:t>
      </w:r>
      <w:r w:rsidRPr="00E941EA">
        <w:rPr>
          <w:lang w:val="ru-RU"/>
        </w:rPr>
        <w:tab/>
      </w:r>
      <w:r w:rsidRPr="00E941EA">
        <w:rPr>
          <w:lang w:val="ru-RU"/>
        </w:rPr>
        <w:tab/>
        <w:t xml:space="preserve">        ___________________________</w:t>
      </w:r>
    </w:p>
    <w:p w14:paraId="0CC84655" w14:textId="77777777" w:rsidR="00294CC9" w:rsidRPr="00E941EA" w:rsidRDefault="00294CC9" w:rsidP="00294CC9">
      <w:pPr>
        <w:rPr>
          <w:lang w:val="ru-RU"/>
        </w:rPr>
      </w:pPr>
      <w:r w:rsidRPr="00E941EA">
        <w:rPr>
          <w:lang w:val="ru-RU"/>
        </w:rPr>
        <w:t xml:space="preserve">    (Назив правног  лица) </w:t>
      </w:r>
      <w:r w:rsidRPr="00E941EA">
        <w:rPr>
          <w:lang w:val="ru-RU"/>
        </w:rPr>
        <w:tab/>
      </w:r>
      <w:r w:rsidRPr="00E941EA">
        <w:rPr>
          <w:lang w:val="ru-RU"/>
        </w:rPr>
        <w:tab/>
      </w:r>
      <w:r w:rsidRPr="00E941EA">
        <w:rPr>
          <w:lang w:val="ru-RU"/>
        </w:rPr>
        <w:tab/>
        <w:t xml:space="preserve">       (Назив организационог дела ЈП ЕПС)</w:t>
      </w:r>
    </w:p>
    <w:p w14:paraId="7A3EE672" w14:textId="77777777" w:rsidR="00294CC9" w:rsidRPr="00E941EA" w:rsidRDefault="00294CC9" w:rsidP="00294CC9">
      <w:pPr>
        <w:rPr>
          <w:lang w:val="ru-RU"/>
        </w:rPr>
      </w:pPr>
    </w:p>
    <w:p w14:paraId="5A1B8CC3" w14:textId="77777777" w:rsidR="00294CC9" w:rsidRPr="00E941EA" w:rsidRDefault="00294CC9" w:rsidP="00294CC9">
      <w:pPr>
        <w:rPr>
          <w:lang w:val="ru-RU"/>
        </w:rPr>
      </w:pPr>
    </w:p>
    <w:p w14:paraId="6DF3FDA9" w14:textId="77777777" w:rsidR="00294CC9" w:rsidRPr="00E941EA" w:rsidRDefault="00294CC9" w:rsidP="00294CC9">
      <w:pPr>
        <w:rPr>
          <w:lang w:val="ru-RU"/>
        </w:rPr>
      </w:pPr>
      <w:r w:rsidRPr="00E941EA">
        <w:rPr>
          <w:lang w:val="ru-RU"/>
        </w:rPr>
        <w:t>__________________________</w:t>
      </w:r>
      <w:r w:rsidRPr="00E941EA">
        <w:rPr>
          <w:lang w:val="ru-RU"/>
        </w:rPr>
        <w:tab/>
        <w:t xml:space="preserve">                      ______________________________</w:t>
      </w:r>
    </w:p>
    <w:p w14:paraId="44574105" w14:textId="77777777" w:rsidR="00294CC9" w:rsidRPr="00E941EA" w:rsidRDefault="00294CC9" w:rsidP="00294CC9">
      <w:pPr>
        <w:rPr>
          <w:lang w:val="ru-RU"/>
        </w:rPr>
      </w:pPr>
      <w:r w:rsidRPr="00E941EA">
        <w:rPr>
          <w:lang w:val="ru-RU"/>
        </w:rPr>
        <w:t xml:space="preserve">(Адреса правног  лица) </w:t>
      </w:r>
      <w:r w:rsidRPr="00E941EA">
        <w:rPr>
          <w:lang w:val="ru-RU"/>
        </w:rPr>
        <w:tab/>
      </w:r>
      <w:r w:rsidRPr="00E941EA">
        <w:rPr>
          <w:lang w:val="ru-RU"/>
        </w:rPr>
        <w:tab/>
      </w:r>
      <w:r w:rsidRPr="00E941EA">
        <w:rPr>
          <w:lang w:val="ru-RU"/>
        </w:rPr>
        <w:tab/>
        <w:t xml:space="preserve">      (Адреса организационог дела ЈП ЕПС)</w:t>
      </w:r>
    </w:p>
    <w:p w14:paraId="626623C6" w14:textId="77777777" w:rsidR="00294CC9" w:rsidRPr="00E941EA" w:rsidRDefault="00294CC9" w:rsidP="00294CC9">
      <w:pPr>
        <w:rPr>
          <w:lang w:val="ru-RU"/>
        </w:rPr>
      </w:pPr>
    </w:p>
    <w:p w14:paraId="03773D4C" w14:textId="77777777" w:rsidR="00294CC9" w:rsidRPr="00E941EA" w:rsidRDefault="00294CC9" w:rsidP="00294CC9">
      <w:pPr>
        <w:rPr>
          <w:lang w:val="ru-RU"/>
        </w:rPr>
      </w:pPr>
    </w:p>
    <w:p w14:paraId="10774256" w14:textId="77777777" w:rsidR="00294CC9" w:rsidRPr="00E941EA" w:rsidRDefault="00294CC9" w:rsidP="00294CC9">
      <w:pPr>
        <w:rPr>
          <w:lang w:val="ru-RU"/>
        </w:rPr>
      </w:pPr>
      <w:r w:rsidRPr="00E941EA">
        <w:rPr>
          <w:lang w:val="ru-RU"/>
        </w:rPr>
        <w:t>Број Уговора/Датум:      __________________________________________</w:t>
      </w:r>
    </w:p>
    <w:p w14:paraId="4A3899C9" w14:textId="77777777" w:rsidR="00294CC9" w:rsidRPr="00E941EA" w:rsidRDefault="00294CC9" w:rsidP="00294CC9">
      <w:pPr>
        <w:rPr>
          <w:lang w:val="ru-RU"/>
        </w:rPr>
      </w:pPr>
      <w:r w:rsidRPr="00E941EA">
        <w:rPr>
          <w:lang w:val="ru-RU"/>
        </w:rPr>
        <w:t>Број налога за набавку (НЗН):  ________________________</w:t>
      </w:r>
    </w:p>
    <w:p w14:paraId="787084DD" w14:textId="77777777" w:rsidR="00294CC9" w:rsidRPr="00E941EA" w:rsidRDefault="00294CC9" w:rsidP="00294CC9">
      <w:pPr>
        <w:rPr>
          <w:lang w:val="ru-RU"/>
        </w:rPr>
      </w:pPr>
      <w:r w:rsidRPr="00E941EA">
        <w:rPr>
          <w:lang w:val="ru-RU"/>
        </w:rPr>
        <w:t>Место извршене услуге /Место трошка 1:  __________________________</w:t>
      </w:r>
    </w:p>
    <w:p w14:paraId="0FA6121E" w14:textId="77777777" w:rsidR="00294CC9" w:rsidRPr="00E941EA" w:rsidRDefault="00294CC9" w:rsidP="00294CC9">
      <w:pPr>
        <w:rPr>
          <w:lang w:val="ru-RU"/>
        </w:rPr>
      </w:pPr>
      <w:r w:rsidRPr="00E941EA">
        <w:rPr>
          <w:lang w:val="ru-RU"/>
        </w:rPr>
        <w:t>Објекат: ______________________________________________________</w:t>
      </w:r>
    </w:p>
    <w:p w14:paraId="7111B7E0" w14:textId="77777777" w:rsidR="00294CC9" w:rsidRPr="00E941EA" w:rsidRDefault="00294CC9" w:rsidP="00294CC9">
      <w:pPr>
        <w:rPr>
          <w:lang w:val="ru-RU"/>
        </w:rPr>
      </w:pPr>
    </w:p>
    <w:p w14:paraId="4FC8084E" w14:textId="77777777" w:rsidR="00294CC9" w:rsidRPr="00E941EA" w:rsidRDefault="00294CC9" w:rsidP="00294CC9">
      <w:pPr>
        <w:rPr>
          <w:lang w:val="ru-RU"/>
        </w:rPr>
      </w:pPr>
    </w:p>
    <w:p w14:paraId="47F382F5" w14:textId="77777777" w:rsidR="00294CC9" w:rsidRPr="00E941EA" w:rsidRDefault="00294CC9" w:rsidP="00294CC9">
      <w:pPr>
        <w:rPr>
          <w:lang w:val="ru-RU"/>
        </w:rPr>
      </w:pPr>
      <w:r w:rsidRPr="00E941EA">
        <w:rPr>
          <w:lang w:val="ru-RU"/>
        </w:rPr>
        <w:t xml:space="preserve">А) ДЕТАЉНА СПЕЦИФИКАЦИЈА УСЛУГЕ: </w:t>
      </w:r>
    </w:p>
    <w:p w14:paraId="63F3DD0C" w14:textId="77777777" w:rsidR="00294CC9" w:rsidRPr="00E941EA" w:rsidRDefault="00294CC9" w:rsidP="00294CC9">
      <w:pPr>
        <w:rPr>
          <w:lang w:val="ru-RU"/>
        </w:rPr>
      </w:pPr>
    </w:p>
    <w:p w14:paraId="1D7412B8" w14:textId="77777777" w:rsidR="00294CC9" w:rsidRPr="00E941EA" w:rsidRDefault="00294CC9" w:rsidP="00294CC9">
      <w:pPr>
        <w:rPr>
          <w:lang w:val="ru-RU"/>
        </w:rPr>
      </w:pPr>
      <w:r w:rsidRPr="00E941EA">
        <w:rPr>
          <w:lang w:val="ru-RU"/>
        </w:rPr>
        <w:t xml:space="preserve">Укупна вредност извршених услуга по спецификацији (без ПДВ) </w:t>
      </w:r>
    </w:p>
    <w:p w14:paraId="08FECBE7" w14:textId="77777777" w:rsidR="00294CC9" w:rsidRPr="00E941EA" w:rsidRDefault="00294CC9" w:rsidP="00294CC9">
      <w:pPr>
        <w:rPr>
          <w:lang w:val="ru-RU"/>
        </w:rPr>
      </w:pPr>
    </w:p>
    <w:p w14:paraId="31E11318" w14:textId="77777777" w:rsidR="00294CC9" w:rsidRPr="00E941EA" w:rsidRDefault="00294CC9" w:rsidP="00294CC9">
      <w:pPr>
        <w:rPr>
          <w:lang w:val="ru-RU"/>
        </w:rPr>
      </w:pPr>
      <w:r w:rsidRPr="00E941EA">
        <w:rPr>
          <w:lang w:val="ru-RU"/>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22A63FB6" w14:textId="77777777" w:rsidR="00294CC9" w:rsidRPr="00E941EA" w:rsidRDefault="00294CC9" w:rsidP="00294CC9">
      <w:pPr>
        <w:rPr>
          <w:lang w:val="ru-RU"/>
        </w:rPr>
      </w:pPr>
    </w:p>
    <w:p w14:paraId="5EE6E13D" w14:textId="77777777" w:rsidR="00294CC9" w:rsidRPr="00E941EA" w:rsidRDefault="00294CC9" w:rsidP="00294CC9">
      <w:pPr>
        <w:rPr>
          <w:lang w:val="ru-RU"/>
        </w:rPr>
      </w:pPr>
      <w:r w:rsidRPr="00E941EA">
        <w:rPr>
          <w:lang w:val="ru-RU"/>
        </w:rPr>
        <w:t>Предмет уговора (услуге) одговара траженим техничким карактеристикама.</w:t>
      </w:r>
      <w:r w:rsidRPr="00E941EA">
        <w:rPr>
          <w:lang w:val="ru-RU"/>
        </w:rPr>
        <w:tab/>
      </w:r>
    </w:p>
    <w:p w14:paraId="5A5BBCDF" w14:textId="77777777" w:rsidR="00294CC9" w:rsidRPr="00E941EA" w:rsidRDefault="00294CC9" w:rsidP="00294CC9">
      <w:pPr>
        <w:rPr>
          <w:lang w:val="ru-RU"/>
        </w:rPr>
      </w:pPr>
      <w:r w:rsidRPr="00E941EA">
        <w:rPr>
          <w:lang w:val="ru-RU"/>
        </w:rPr>
        <w:t>□ ДА</w:t>
      </w:r>
    </w:p>
    <w:p w14:paraId="0C699D71" w14:textId="77777777" w:rsidR="00294CC9" w:rsidRPr="00E941EA" w:rsidRDefault="00294CC9" w:rsidP="00294CC9">
      <w:pPr>
        <w:rPr>
          <w:lang w:val="ru-RU"/>
        </w:rPr>
      </w:pPr>
      <w:r w:rsidRPr="00E941EA">
        <w:rPr>
          <w:lang w:val="ru-RU"/>
        </w:rPr>
        <w:t>□ НЕ</w:t>
      </w:r>
    </w:p>
    <w:p w14:paraId="4AC9B724" w14:textId="77777777" w:rsidR="00294CC9" w:rsidRPr="00E941EA" w:rsidRDefault="00294CC9" w:rsidP="00294CC9">
      <w:pPr>
        <w:rPr>
          <w:lang w:val="ru-RU"/>
        </w:rPr>
      </w:pPr>
    </w:p>
    <w:p w14:paraId="3783B7AC" w14:textId="77777777" w:rsidR="00294CC9" w:rsidRPr="00E941EA" w:rsidRDefault="00294CC9" w:rsidP="00294CC9">
      <w:pPr>
        <w:rPr>
          <w:lang w:val="ru-RU"/>
        </w:rPr>
      </w:pPr>
      <w:r w:rsidRPr="00E941EA">
        <w:rPr>
          <w:lang w:val="ru-RU"/>
        </w:rPr>
        <w:t xml:space="preserve">Предмет уговора нема видљивих оштећења </w:t>
      </w:r>
      <w:r w:rsidRPr="00E941EA">
        <w:rPr>
          <w:lang w:val="ru-RU"/>
        </w:rPr>
        <w:tab/>
      </w:r>
    </w:p>
    <w:p w14:paraId="532A01EC" w14:textId="77777777" w:rsidR="00294CC9" w:rsidRPr="00E941EA" w:rsidRDefault="00294CC9" w:rsidP="00294CC9">
      <w:pPr>
        <w:rPr>
          <w:lang w:val="ru-RU"/>
        </w:rPr>
      </w:pPr>
      <w:r w:rsidRPr="00E941EA">
        <w:rPr>
          <w:lang w:val="ru-RU"/>
        </w:rPr>
        <w:t>□ ДА</w:t>
      </w:r>
    </w:p>
    <w:p w14:paraId="0D989CAB" w14:textId="77777777" w:rsidR="00294CC9" w:rsidRPr="00E941EA" w:rsidRDefault="00294CC9" w:rsidP="00294CC9">
      <w:pPr>
        <w:rPr>
          <w:lang w:val="ru-RU"/>
        </w:rPr>
      </w:pPr>
      <w:r w:rsidRPr="00E941EA">
        <w:rPr>
          <w:lang w:val="ru-RU"/>
        </w:rPr>
        <w:t>□ НЕ</w:t>
      </w:r>
    </w:p>
    <w:p w14:paraId="32BF0F1C" w14:textId="77777777" w:rsidR="00294CC9" w:rsidRPr="00E941EA" w:rsidRDefault="00294CC9" w:rsidP="00294CC9">
      <w:pPr>
        <w:rPr>
          <w:lang w:val="ru-RU"/>
        </w:rPr>
      </w:pPr>
    </w:p>
    <w:p w14:paraId="66B3677B" w14:textId="77777777" w:rsidR="00294CC9" w:rsidRPr="00E941EA" w:rsidRDefault="00294CC9" w:rsidP="00294CC9">
      <w:pPr>
        <w:rPr>
          <w:lang w:val="ru-RU"/>
        </w:rPr>
      </w:pPr>
      <w:r w:rsidRPr="00E941EA">
        <w:rPr>
          <w:lang w:val="ru-RU"/>
        </w:rPr>
        <w:t>Укупан број позиција из спецификације:                            Број улаза:</w:t>
      </w:r>
    </w:p>
    <w:p w14:paraId="0B95D060" w14:textId="77777777" w:rsidR="00294CC9" w:rsidRPr="00E941EA" w:rsidRDefault="00294CC9" w:rsidP="00294CC9">
      <w:pPr>
        <w:rPr>
          <w:lang w:val="ru-RU"/>
        </w:rPr>
      </w:pPr>
      <w:r w:rsidRPr="00E941EA">
        <w:rPr>
          <w:lang w:val="ru-RU"/>
        </w:rPr>
        <w:lastRenderedPageBreak/>
        <w:t>___________________________________________________________________</w:t>
      </w:r>
    </w:p>
    <w:p w14:paraId="0D679B91" w14:textId="77777777" w:rsidR="00294CC9" w:rsidRPr="00E941EA" w:rsidRDefault="00294CC9" w:rsidP="00294CC9">
      <w:pPr>
        <w:rPr>
          <w:lang w:val="ru-RU"/>
        </w:rPr>
      </w:pPr>
    </w:p>
    <w:p w14:paraId="5AC7AEFD" w14:textId="77777777" w:rsidR="00294CC9" w:rsidRPr="00E941EA" w:rsidRDefault="00294CC9" w:rsidP="00294CC9">
      <w:pPr>
        <w:rPr>
          <w:lang w:val="ru-RU"/>
        </w:rPr>
      </w:pPr>
      <w:r w:rsidRPr="00E941EA">
        <w:rPr>
          <w:lang w:val="ru-RU"/>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39910B48" w14:textId="77777777" w:rsidR="00294CC9" w:rsidRPr="00E941EA" w:rsidRDefault="00294CC9" w:rsidP="00294CC9">
      <w:pPr>
        <w:rPr>
          <w:lang w:val="ru-RU"/>
        </w:rPr>
      </w:pPr>
    </w:p>
    <w:p w14:paraId="0C6AAE2A" w14:textId="77777777" w:rsidR="00294CC9" w:rsidRPr="00E941EA" w:rsidRDefault="00294CC9" w:rsidP="00294CC9">
      <w:pPr>
        <w:rPr>
          <w:lang w:val="ru-RU"/>
        </w:rPr>
      </w:pPr>
    </w:p>
    <w:p w14:paraId="73A82F09" w14:textId="77777777" w:rsidR="00294CC9" w:rsidRPr="00E941EA" w:rsidRDefault="00294CC9" w:rsidP="00294CC9">
      <w:pPr>
        <w:rPr>
          <w:lang w:val="ru-RU"/>
        </w:rPr>
      </w:pPr>
      <w:r w:rsidRPr="00E941EA">
        <w:rPr>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16216BCD" w14:textId="77777777" w:rsidR="00294CC9" w:rsidRPr="00E941EA" w:rsidRDefault="00294CC9" w:rsidP="00294CC9">
      <w:pPr>
        <w:rPr>
          <w:lang w:val="ru-RU"/>
        </w:rPr>
      </w:pPr>
    </w:p>
    <w:p w14:paraId="1B3150F2" w14:textId="77777777" w:rsidR="00294CC9" w:rsidRPr="00E941EA" w:rsidRDefault="00294CC9" w:rsidP="00294CC9">
      <w:pPr>
        <w:rPr>
          <w:lang w:val="ru-RU"/>
        </w:rPr>
      </w:pPr>
    </w:p>
    <w:p w14:paraId="4DFB139A" w14:textId="77777777" w:rsidR="00294CC9" w:rsidRPr="00E941EA" w:rsidRDefault="00294CC9" w:rsidP="00294CC9">
      <w:pPr>
        <w:rPr>
          <w:lang w:val="ru-RU"/>
        </w:rPr>
      </w:pPr>
      <w:r w:rsidRPr="00E941EA">
        <w:rPr>
          <w:lang w:val="ru-RU"/>
        </w:rPr>
        <w:t>Б) Да су услуге извршене у обиму, квалитету, уговореном року и сагласно уговору потврђују:</w:t>
      </w:r>
    </w:p>
    <w:p w14:paraId="342BE3EC" w14:textId="77777777" w:rsidR="00294CC9" w:rsidRPr="00E941EA" w:rsidRDefault="00294CC9" w:rsidP="00294CC9">
      <w:pPr>
        <w:rPr>
          <w:lang w:val="ru-RU"/>
        </w:rPr>
      </w:pPr>
    </w:p>
    <w:p w14:paraId="12D39A92" w14:textId="77777777" w:rsidR="00294CC9" w:rsidRPr="00E941EA" w:rsidRDefault="00294CC9" w:rsidP="00294CC9">
      <w:pPr>
        <w:rPr>
          <w:lang w:val="ru-RU"/>
        </w:rPr>
      </w:pPr>
      <w:r w:rsidRPr="00E941EA">
        <w:rPr>
          <w:lang w:val="ru-RU"/>
        </w:rPr>
        <w:t xml:space="preserve">    ПРУЖАЛАЦ:</w:t>
      </w:r>
      <w:r w:rsidRPr="00E941EA">
        <w:rPr>
          <w:lang w:val="ru-RU"/>
        </w:rPr>
        <w:tab/>
        <w:t xml:space="preserve">            КОРИСНИК:                 ОВЕРА НАДЗОРНОГ ОРГАНА 2</w:t>
      </w:r>
    </w:p>
    <w:p w14:paraId="5ADD919A" w14:textId="7CD57049" w:rsidR="00294CC9" w:rsidRPr="00E941EA" w:rsidRDefault="00294CC9" w:rsidP="00294CC9">
      <w:pPr>
        <w:rPr>
          <w:lang w:val="ru-RU"/>
        </w:rPr>
      </w:pPr>
      <w:r w:rsidRPr="00E941EA">
        <w:rPr>
          <w:lang w:val="ru-RU"/>
        </w:rPr>
        <w:t>_______________</w:t>
      </w:r>
      <w:r w:rsidRPr="00E941EA">
        <w:rPr>
          <w:lang w:val="ru-RU"/>
        </w:rPr>
        <w:tab/>
        <w:t xml:space="preserve">____________________         </w:t>
      </w:r>
      <w:r w:rsidR="001B50DE">
        <w:rPr>
          <w:lang w:val="ru-RU"/>
        </w:rPr>
        <w:t xml:space="preserve">   </w:t>
      </w:r>
      <w:r w:rsidRPr="00E941EA">
        <w:rPr>
          <w:lang w:val="ru-RU"/>
        </w:rPr>
        <w:t>__________________________</w:t>
      </w:r>
    </w:p>
    <w:p w14:paraId="0127B47D" w14:textId="77777777" w:rsidR="00294CC9" w:rsidRPr="00E941EA" w:rsidRDefault="00294CC9" w:rsidP="00294CC9">
      <w:pPr>
        <w:rPr>
          <w:lang w:val="ru-RU"/>
        </w:rPr>
      </w:pPr>
      <w:r w:rsidRPr="00E941EA">
        <w:rPr>
          <w:lang w:val="ru-RU"/>
        </w:rPr>
        <w:t xml:space="preserve">    (Име и презиме)         Руководилац пројекта/ </w:t>
      </w:r>
    </w:p>
    <w:p w14:paraId="6B43D655" w14:textId="77777777" w:rsidR="00294CC9" w:rsidRPr="00E941EA" w:rsidRDefault="00294CC9" w:rsidP="00294CC9">
      <w:pPr>
        <w:rPr>
          <w:lang w:val="ru-RU"/>
        </w:rPr>
      </w:pPr>
      <w:r w:rsidRPr="00E941EA">
        <w:rPr>
          <w:lang w:val="ru-RU"/>
        </w:rPr>
        <w:t xml:space="preserve">                                                                                    Одговорно лице по Решењу</w:t>
      </w:r>
    </w:p>
    <w:p w14:paraId="24825A31" w14:textId="77777777" w:rsidR="00294CC9" w:rsidRPr="00E941EA" w:rsidRDefault="00294CC9" w:rsidP="00294CC9">
      <w:pPr>
        <w:rPr>
          <w:lang w:val="ru-RU"/>
        </w:rPr>
      </w:pPr>
      <w:r w:rsidRPr="00E941EA">
        <w:rPr>
          <w:lang w:val="ru-RU"/>
        </w:rPr>
        <w:t xml:space="preserve">                                                                                              (Име и презиме)</w:t>
      </w:r>
    </w:p>
    <w:p w14:paraId="37CACA9D" w14:textId="77777777" w:rsidR="00294CC9" w:rsidRPr="00E941EA" w:rsidRDefault="00294CC9" w:rsidP="00294CC9">
      <w:pPr>
        <w:rPr>
          <w:lang w:val="ru-RU"/>
        </w:rPr>
      </w:pPr>
    </w:p>
    <w:p w14:paraId="79CBC771" w14:textId="5F207FD8" w:rsidR="00294CC9" w:rsidRPr="00E941EA" w:rsidRDefault="00294CC9" w:rsidP="00294CC9">
      <w:pPr>
        <w:rPr>
          <w:lang w:val="ru-RU"/>
        </w:rPr>
      </w:pPr>
      <w:r w:rsidRPr="00E941EA">
        <w:rPr>
          <w:lang w:val="ru-RU"/>
        </w:rPr>
        <w:t>____________________</w:t>
      </w:r>
      <w:r w:rsidRPr="00E941EA">
        <w:rPr>
          <w:lang w:val="ru-RU"/>
        </w:rPr>
        <w:tab/>
        <w:t xml:space="preserve">_____________________       </w:t>
      </w:r>
      <w:r w:rsidR="001B50DE">
        <w:rPr>
          <w:lang w:val="ru-RU"/>
        </w:rPr>
        <w:t xml:space="preserve"> _________________________</w:t>
      </w:r>
    </w:p>
    <w:p w14:paraId="19AF3529" w14:textId="77777777" w:rsidR="00294CC9" w:rsidRPr="00E941EA" w:rsidRDefault="00294CC9" w:rsidP="00294CC9">
      <w:pPr>
        <w:rPr>
          <w:lang w:val="ru-RU"/>
        </w:rPr>
      </w:pPr>
      <w:r w:rsidRPr="00E941EA">
        <w:rPr>
          <w:lang w:val="ru-RU"/>
        </w:rPr>
        <w:t xml:space="preserve">    (Потпис)</w:t>
      </w:r>
      <w:r w:rsidRPr="00E941EA">
        <w:rPr>
          <w:lang w:val="ru-RU"/>
        </w:rPr>
        <w:tab/>
      </w:r>
      <w:r w:rsidRPr="00E941EA">
        <w:rPr>
          <w:lang w:val="ru-RU"/>
        </w:rPr>
        <w:tab/>
      </w:r>
      <w:r w:rsidRPr="00E941EA">
        <w:rPr>
          <w:lang w:val="ru-RU"/>
        </w:rPr>
        <w:tab/>
        <w:t xml:space="preserve">        (Потпис)                                (Потпис и лиценцни печат)</w:t>
      </w:r>
    </w:p>
    <w:p w14:paraId="71972A27" w14:textId="77777777" w:rsidR="00294CC9" w:rsidRPr="00E941EA" w:rsidRDefault="00294CC9" w:rsidP="00294CC9">
      <w:pPr>
        <w:rPr>
          <w:lang w:val="ru-RU"/>
        </w:rPr>
      </w:pPr>
    </w:p>
    <w:p w14:paraId="4F390637" w14:textId="77777777" w:rsidR="00294CC9" w:rsidRPr="00E941EA" w:rsidRDefault="00294CC9" w:rsidP="00294CC9">
      <w:pPr>
        <w:rPr>
          <w:lang w:val="ru-RU"/>
        </w:rPr>
      </w:pPr>
    </w:p>
    <w:p w14:paraId="59B0431F" w14:textId="77777777" w:rsidR="00294CC9" w:rsidRPr="00E941EA" w:rsidRDefault="00294CC9" w:rsidP="00294CC9">
      <w:pPr>
        <w:rPr>
          <w:lang w:val="ru-RU"/>
        </w:rPr>
      </w:pPr>
      <w:r w:rsidRPr="00E941EA">
        <w:rPr>
          <w:lang w:val="ru-RU"/>
        </w:rPr>
        <w:t>1)  у случају да се услуга односи на већи број МТ, уз Записник приложити посебну спецификацију по МТ</w:t>
      </w:r>
    </w:p>
    <w:p w14:paraId="5A0BDF9E" w14:textId="77777777" w:rsidR="00294CC9" w:rsidRPr="00E941EA" w:rsidRDefault="00294CC9" w:rsidP="00294CC9">
      <w:pPr>
        <w:rPr>
          <w:lang w:val="ru-RU"/>
        </w:rPr>
      </w:pPr>
      <w:r w:rsidRPr="00E941EA">
        <w:rPr>
          <w:lang w:val="ru-RU"/>
        </w:rPr>
        <w:t>2)   потписује и печатира Надзорни орган за услуге инвестиционих пројеката</w:t>
      </w:r>
    </w:p>
    <w:p w14:paraId="3A856167" w14:textId="77777777" w:rsidR="00294CC9" w:rsidRPr="00E941EA" w:rsidRDefault="00294CC9" w:rsidP="00294CC9">
      <w:pPr>
        <w:rPr>
          <w:lang w:val="ru-RU"/>
        </w:rPr>
      </w:pPr>
    </w:p>
    <w:p w14:paraId="29F683DC" w14:textId="77777777" w:rsidR="00294CC9" w:rsidRPr="00E941EA" w:rsidRDefault="00294CC9" w:rsidP="00294CC9">
      <w:pPr>
        <w:rPr>
          <w:lang w:val="ru-RU"/>
        </w:rPr>
      </w:pPr>
      <w:r w:rsidRPr="00E941EA">
        <w:rPr>
          <w:lang w:val="ru-RU"/>
        </w:rPr>
        <w:t>Појашњења:</w:t>
      </w:r>
    </w:p>
    <w:p w14:paraId="712D67C9" w14:textId="77777777" w:rsidR="00294CC9" w:rsidRPr="00E941EA" w:rsidRDefault="00294CC9" w:rsidP="00294CC9">
      <w:pPr>
        <w:rPr>
          <w:lang w:val="ru-RU"/>
        </w:rPr>
      </w:pPr>
      <w:r w:rsidRPr="00E941EA">
        <w:rPr>
          <w:lang w:val="ru-RU"/>
        </w:rPr>
        <w:t>1.</w:t>
      </w:r>
      <w:r w:rsidRPr="00E941EA">
        <w:rPr>
          <w:lang w:val="ru-RU"/>
        </w:rPr>
        <w:tab/>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75F37431" w14:textId="77777777" w:rsidR="00294CC9" w:rsidRPr="00E941EA" w:rsidRDefault="00294CC9" w:rsidP="00294CC9">
      <w:pPr>
        <w:rPr>
          <w:lang w:val="ru-RU"/>
        </w:rPr>
      </w:pPr>
      <w:r w:rsidRPr="00E941EA">
        <w:rPr>
          <w:lang w:val="ru-RU"/>
        </w:rPr>
        <w:t>2.</w:t>
      </w:r>
      <w:r w:rsidRPr="00E941EA">
        <w:rPr>
          <w:lang w:val="ru-RU"/>
        </w:rPr>
        <w:tab/>
        <w:t xml:space="preserve">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w:t>
      </w:r>
      <w:r w:rsidRPr="00E941EA">
        <w:rPr>
          <w:lang w:val="ru-RU"/>
        </w:rPr>
        <w:lastRenderedPageBreak/>
        <w:t>Записнику мора бити потпис Решењем именованог одговорног лица или, евентуално, његовог заменика.</w:t>
      </w:r>
    </w:p>
    <w:p w14:paraId="17BD647A" w14:textId="77777777" w:rsidR="00294CC9" w:rsidRPr="00E941EA" w:rsidRDefault="00294CC9" w:rsidP="00294CC9">
      <w:pPr>
        <w:rPr>
          <w:lang w:val="ru-RU"/>
        </w:rPr>
      </w:pPr>
      <w:r w:rsidRPr="00E941EA">
        <w:rPr>
          <w:lang w:val="ru-RU"/>
        </w:rPr>
        <w:t>3.</w:t>
      </w:r>
      <w:r w:rsidRPr="00E941EA">
        <w:rPr>
          <w:lang w:val="ru-RU"/>
        </w:rPr>
        <w:tab/>
        <w:t>Сви добављачи биће дужни да уз фактуру доставе и обострано потписани Записник.</w:t>
      </w:r>
    </w:p>
    <w:p w14:paraId="57C46CB8" w14:textId="77777777" w:rsidR="00294CC9" w:rsidRPr="00E941EA" w:rsidRDefault="00294CC9" w:rsidP="00294CC9">
      <w:pPr>
        <w:rPr>
          <w:lang w:val="ru-RU"/>
        </w:rPr>
      </w:pPr>
      <w:r w:rsidRPr="00E941EA">
        <w:rPr>
          <w:lang w:val="ru-RU"/>
        </w:rPr>
        <w:t>4.</w:t>
      </w:r>
      <w:r w:rsidRPr="00E941EA">
        <w:rPr>
          <w:lang w:val="ru-RU"/>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14:paraId="258BA4DD" w14:textId="77777777" w:rsidR="00294CC9" w:rsidRPr="00E941EA" w:rsidRDefault="00294CC9" w:rsidP="00294CC9">
      <w:pPr>
        <w:rPr>
          <w:lang w:val="ru-RU"/>
        </w:rPr>
      </w:pPr>
    </w:p>
    <w:p w14:paraId="794079D7" w14:textId="77777777" w:rsidR="00294CC9" w:rsidRPr="00E941EA" w:rsidRDefault="00294CC9" w:rsidP="00294CC9">
      <w:pPr>
        <w:rPr>
          <w:lang w:val="ru-RU"/>
        </w:rPr>
      </w:pPr>
      <w:r w:rsidRPr="00E941EA">
        <w:rPr>
          <w:lang w:val="ru-RU"/>
        </w:rPr>
        <w:tab/>
      </w:r>
    </w:p>
    <w:p w14:paraId="398F18DA" w14:textId="77777777" w:rsidR="00294CC9" w:rsidRPr="00E941EA" w:rsidRDefault="00294CC9" w:rsidP="00294CC9">
      <w:pPr>
        <w:rPr>
          <w:lang w:val="ru-RU"/>
        </w:rPr>
      </w:pPr>
    </w:p>
    <w:p w14:paraId="41B944D4" w14:textId="77777777" w:rsidR="00294CC9" w:rsidRPr="00E941EA" w:rsidRDefault="00294CC9" w:rsidP="00294CC9">
      <w:pPr>
        <w:rPr>
          <w:lang w:val="ru-RU"/>
        </w:rPr>
      </w:pPr>
    </w:p>
    <w:p w14:paraId="7B92467D" w14:textId="25B76270" w:rsidR="00294CC9" w:rsidRPr="00C87A1D" w:rsidRDefault="00294CC9" w:rsidP="00294CC9">
      <w:pPr>
        <w:rPr>
          <w:b/>
          <w:lang w:val="ru-RU"/>
        </w:rPr>
      </w:pPr>
      <w:r w:rsidRPr="00E941EA">
        <w:rPr>
          <w:rFonts w:eastAsia="Arial Unicode MS"/>
          <w:lang w:val="ru-RU"/>
        </w:rPr>
        <w:br w:type="page"/>
      </w:r>
      <w:bookmarkStart w:id="258" w:name="_Toc442559948"/>
      <w:r w:rsidR="001B50DE" w:rsidRPr="00C87A1D">
        <w:rPr>
          <w:rFonts w:eastAsia="Arial Unicode MS"/>
          <w:b/>
          <w:lang w:val="ru-RU"/>
        </w:rPr>
        <w:lastRenderedPageBreak/>
        <w:t>8</w:t>
      </w:r>
      <w:r w:rsidRPr="00C87A1D">
        <w:rPr>
          <w:rFonts w:eastAsia="Arial Unicode MS"/>
          <w:b/>
          <w:lang w:val="ru-RU"/>
        </w:rPr>
        <w:t xml:space="preserve">. </w:t>
      </w:r>
      <w:r w:rsidRPr="00C87A1D">
        <w:rPr>
          <w:b/>
          <w:lang w:val="ru-RU"/>
        </w:rPr>
        <w:t>МОДЕЛ УГОВОРА</w:t>
      </w:r>
      <w:bookmarkEnd w:id="258"/>
    </w:p>
    <w:p w14:paraId="35A72292" w14:textId="77777777" w:rsidR="00294CC9" w:rsidRPr="00E941EA" w:rsidRDefault="00294CC9" w:rsidP="00294CC9">
      <w:pPr>
        <w:rPr>
          <w:lang w:val="ru-RU"/>
        </w:rPr>
      </w:pPr>
      <w:r w:rsidRPr="00E941EA">
        <w:rPr>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7F18204A" w14:textId="77777777" w:rsidR="00294CC9" w:rsidRPr="00E941EA" w:rsidRDefault="00294CC9" w:rsidP="00294CC9">
      <w:pPr>
        <w:rPr>
          <w:lang w:val="ru-RU"/>
        </w:rPr>
      </w:pPr>
    </w:p>
    <w:p w14:paraId="5B9BAA7F" w14:textId="77777777" w:rsidR="00294CC9" w:rsidRPr="00E941EA" w:rsidRDefault="00294CC9" w:rsidP="00294CC9">
      <w:pPr>
        <w:rPr>
          <w:lang w:val="ru-RU"/>
        </w:rPr>
      </w:pPr>
      <w:r w:rsidRPr="00E941EA">
        <w:rPr>
          <w:lang w:val="ru-RU"/>
        </w:rPr>
        <w:t>Уговорне стране:</w:t>
      </w:r>
    </w:p>
    <w:p w14:paraId="7DE8AE76" w14:textId="77777777" w:rsidR="00294CC9" w:rsidRPr="00E941EA" w:rsidRDefault="00294CC9" w:rsidP="00294CC9">
      <w:pPr>
        <w:rPr>
          <w:lang w:val="ru-RU"/>
        </w:rPr>
      </w:pPr>
    </w:p>
    <w:p w14:paraId="6279ED63" w14:textId="77777777" w:rsidR="00294CC9" w:rsidRPr="00E941EA" w:rsidRDefault="00294CC9" w:rsidP="00294CC9">
      <w:pPr>
        <w:rPr>
          <w:lang w:val="ru-RU"/>
        </w:rPr>
      </w:pPr>
      <w:r w:rsidRPr="001B50DE">
        <w:rPr>
          <w:b/>
          <w:lang w:val="ru-RU"/>
        </w:rPr>
        <w:t>КОРИСНИК УСЛУГЕ</w:t>
      </w:r>
      <w:r w:rsidRPr="00E941EA">
        <w:rPr>
          <w:lang w:val="ru-RU"/>
        </w:rPr>
        <w:t xml:space="preserve">: </w:t>
      </w:r>
    </w:p>
    <w:p w14:paraId="7A94C701" w14:textId="77777777" w:rsidR="00294CC9" w:rsidRPr="00E941EA" w:rsidRDefault="00294CC9" w:rsidP="00294CC9">
      <w:pPr>
        <w:rPr>
          <w:lang w:val="ru-RU"/>
        </w:rPr>
      </w:pPr>
    </w:p>
    <w:p w14:paraId="08B73989" w14:textId="23DA56AC" w:rsidR="00DC5CAD" w:rsidRPr="00E941EA" w:rsidRDefault="000E5687" w:rsidP="00DC5CAD">
      <w:pPr>
        <w:rPr>
          <w:lang w:val="ru-RU"/>
        </w:rPr>
      </w:pPr>
      <w:r>
        <w:rPr>
          <w:rFonts w:cs="Arial"/>
          <w:lang w:val="sr-Cyrl-RS"/>
        </w:rPr>
        <w:t>ЈАВНО ПРЕДУЗЕЋЕ ЕЛЕКТРОПРИВРЕДА СРБИЈЕ БЕОГРАД</w:t>
      </w:r>
      <w:r w:rsidR="00DC5CAD" w:rsidRPr="00E941EA">
        <w:rPr>
          <w:rFonts w:cs="Arial"/>
          <w:lang w:val="sr-Cyrl-RS"/>
        </w:rPr>
        <w:t xml:space="preserve">, улица: </w:t>
      </w:r>
      <w:r w:rsidR="00B560B5">
        <w:rPr>
          <w:rFonts w:cs="Arial"/>
          <w:lang w:val="ru-RU"/>
        </w:rPr>
        <w:t>Балканска 13</w:t>
      </w:r>
      <w:r w:rsidR="00DC5CAD" w:rsidRPr="00E941EA">
        <w:rPr>
          <w:rFonts w:cs="Arial"/>
          <w:lang w:val="sr-Cyrl-RS"/>
        </w:rPr>
        <w:t>, матични број 20053658, ПИБ 103920327, текући рачун 160-</w:t>
      </w:r>
      <w:r w:rsidR="00DC5CAD" w:rsidRPr="00E941EA">
        <w:rPr>
          <w:rFonts w:cs="Arial"/>
          <w:lang w:val="ru-RU"/>
        </w:rPr>
        <w:t>8982</w:t>
      </w:r>
      <w:r w:rsidR="00DC5CAD" w:rsidRPr="00E941EA">
        <w:rPr>
          <w:rFonts w:cs="Arial"/>
          <w:lang w:val="sr-Cyrl-RS"/>
        </w:rPr>
        <w:t>-</w:t>
      </w:r>
      <w:r w:rsidR="00DC5CAD" w:rsidRPr="00E941EA">
        <w:rPr>
          <w:rFonts w:cs="Arial"/>
          <w:lang w:val="ru-RU"/>
        </w:rPr>
        <w:t>96</w:t>
      </w:r>
      <w:r w:rsidR="00DC5CAD" w:rsidRPr="00E941EA">
        <w:rPr>
          <w:rFonts w:cs="Arial"/>
          <w:lang w:val="sr-Cyrl-RS"/>
        </w:rPr>
        <w:t xml:space="preserve"> Banka Intesа које заступа законски заступник Милорад Грчић,в.д. директор</w:t>
      </w:r>
      <w:r w:rsidR="001B50DE">
        <w:rPr>
          <w:rFonts w:cs="Arial"/>
          <w:lang w:val="sr-Cyrl-RS"/>
        </w:rPr>
        <w:t>а</w:t>
      </w:r>
      <w:r w:rsidR="00DC5CAD" w:rsidRPr="00E941EA">
        <w:rPr>
          <w:rFonts w:cs="Arial"/>
          <w:lang w:val="sr-Cyrl-CS"/>
        </w:rPr>
        <w:t xml:space="preserve">, </w:t>
      </w:r>
      <w:r w:rsidR="00DC5CAD" w:rsidRPr="00E941EA">
        <w:rPr>
          <w:rFonts w:cs="Arial"/>
          <w:lang w:val="sr-Cyrl-RS"/>
        </w:rPr>
        <w:t xml:space="preserve">а по Пуномоћју ЈП ЕПС број: </w:t>
      </w:r>
      <w:r w:rsidR="00DC5CAD" w:rsidRPr="00E941EA">
        <w:rPr>
          <w:rFonts w:cs="Arial"/>
          <w:lang w:val="ru-RU"/>
        </w:rPr>
        <w:t>12.01</w:t>
      </w:r>
      <w:r w:rsidR="00DC5CAD" w:rsidRPr="00E941EA">
        <w:rPr>
          <w:rFonts w:cs="Arial"/>
          <w:lang w:val="sr-Cyrl-RS"/>
        </w:rPr>
        <w:t>-40958/</w:t>
      </w:r>
      <w:r w:rsidR="00DC5CAD" w:rsidRPr="00E941EA">
        <w:rPr>
          <w:rFonts w:cs="Arial"/>
          <w:lang w:val="ru-RU"/>
        </w:rPr>
        <w:t>8-1</w:t>
      </w:r>
      <w:r w:rsidR="00DC5CAD" w:rsidRPr="00E941EA">
        <w:rPr>
          <w:rFonts w:cs="Arial"/>
          <w:lang w:val="sr-Cyrl-RS"/>
        </w:rPr>
        <w:t>6 од 02.06</w:t>
      </w:r>
      <w:r w:rsidR="00DC5CAD" w:rsidRPr="00E941EA">
        <w:rPr>
          <w:rFonts w:cs="Arial"/>
          <w:lang w:val="ru-RU"/>
        </w:rPr>
        <w:t>.</w:t>
      </w:r>
      <w:r w:rsidR="00572B88" w:rsidRPr="00E941EA">
        <w:rPr>
          <w:rFonts w:cs="Arial"/>
          <w:lang w:val="ru-RU"/>
        </w:rPr>
        <w:t>201</w:t>
      </w:r>
      <w:r w:rsidR="00476F4F" w:rsidRPr="00E941EA">
        <w:rPr>
          <w:rFonts w:cs="Arial"/>
          <w:lang w:val="ru-RU"/>
        </w:rPr>
        <w:t>6</w:t>
      </w:r>
      <w:r w:rsidR="00DC5CAD" w:rsidRPr="00E941EA">
        <w:rPr>
          <w:rFonts w:cs="Arial"/>
          <w:lang w:val="ru-RU"/>
        </w:rPr>
        <w:t xml:space="preserve">. </w:t>
      </w:r>
      <w:r w:rsidR="00DC5CAD" w:rsidRPr="00E941EA">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00DC5CAD" w:rsidRPr="00E941EA">
        <w:rPr>
          <w:rFonts w:cs="Arial"/>
          <w:lang w:val="ru-RU"/>
        </w:rPr>
        <w:t xml:space="preserve">, улица: Николе Тесле бр.5-7, Костолац </w:t>
      </w:r>
      <w:r w:rsidR="00DC5CAD" w:rsidRPr="00E941EA">
        <w:rPr>
          <w:lang w:val="ru-RU"/>
        </w:rPr>
        <w:t xml:space="preserve"> (у даљем тексту: </w:t>
      </w:r>
      <w:r w:rsidR="009860EA">
        <w:rPr>
          <w:lang w:val="ru-RU"/>
        </w:rPr>
        <w:t>Корисник услуге</w:t>
      </w:r>
      <w:r w:rsidR="00DC5CAD" w:rsidRPr="00E941EA">
        <w:rPr>
          <w:lang w:val="ru-RU"/>
        </w:rPr>
        <w:t xml:space="preserve">)  </w:t>
      </w:r>
    </w:p>
    <w:p w14:paraId="7826E454" w14:textId="77777777" w:rsidR="00DC5CAD" w:rsidRPr="00E941EA" w:rsidRDefault="00DC5CAD" w:rsidP="00DC5CAD">
      <w:pPr>
        <w:rPr>
          <w:lang w:val="ru-RU"/>
        </w:rPr>
      </w:pPr>
      <w:r w:rsidRPr="00E941EA">
        <w:rPr>
          <w:lang w:val="ru-RU"/>
        </w:rPr>
        <w:t>и</w:t>
      </w:r>
    </w:p>
    <w:p w14:paraId="699D64E0" w14:textId="6452493B" w:rsidR="00DC5CAD" w:rsidRPr="00E941EA" w:rsidRDefault="00DC5CAD" w:rsidP="00DC5CAD">
      <w:pPr>
        <w:spacing w:before="0"/>
        <w:rPr>
          <w:rFonts w:cs="Arial"/>
          <w:lang w:val="sr-Cyrl-RS" w:eastAsia="sr-Latn-RS"/>
        </w:rPr>
      </w:pPr>
    </w:p>
    <w:p w14:paraId="529E527F" w14:textId="77777777" w:rsidR="00294CC9" w:rsidRPr="001B50DE" w:rsidRDefault="00294CC9" w:rsidP="00294CC9">
      <w:pPr>
        <w:rPr>
          <w:b/>
          <w:lang w:val="ru-RU"/>
        </w:rPr>
      </w:pPr>
      <w:r w:rsidRPr="001B50DE">
        <w:rPr>
          <w:b/>
          <w:lang w:val="ru-RU"/>
        </w:rPr>
        <w:t xml:space="preserve">ПРУЖАЛАЦ УСЛУГЕ:  </w:t>
      </w:r>
    </w:p>
    <w:p w14:paraId="1ECFC3F5" w14:textId="77777777" w:rsidR="00294CC9" w:rsidRPr="00E941EA" w:rsidRDefault="00294CC9" w:rsidP="00294CC9">
      <w:pPr>
        <w:rPr>
          <w:lang w:val="ru-RU"/>
        </w:rPr>
      </w:pPr>
    </w:p>
    <w:p w14:paraId="239D3E1C" w14:textId="77777777" w:rsidR="00294CC9" w:rsidRPr="00E941EA" w:rsidRDefault="00294CC9" w:rsidP="00294CC9">
      <w:pPr>
        <w:rPr>
          <w:lang w:val="ru-RU"/>
        </w:rPr>
      </w:pPr>
      <w:r w:rsidRPr="00E941EA">
        <w:rPr>
          <w:lang w:val="ru-RU"/>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6264832C" w14:textId="77777777" w:rsidR="00294CC9" w:rsidRPr="00E941EA" w:rsidRDefault="00294CC9" w:rsidP="00294CC9">
      <w:pPr>
        <w:rPr>
          <w:lang w:val="ru-RU"/>
        </w:rPr>
      </w:pPr>
      <w:r w:rsidRPr="00E941EA">
        <w:rPr>
          <w:lang w:val="ru-RU"/>
        </w:rPr>
        <w:tab/>
      </w:r>
    </w:p>
    <w:p w14:paraId="4509285E" w14:textId="77777777" w:rsidR="00294CC9" w:rsidRPr="00E941EA" w:rsidRDefault="00294CC9" w:rsidP="00294CC9">
      <w:pPr>
        <w:rPr>
          <w:lang w:val="ru-RU"/>
        </w:rPr>
      </w:pPr>
      <w:r w:rsidRPr="00E941EA">
        <w:rPr>
          <w:lang w:val="ru-RU"/>
        </w:rPr>
        <w:t>а)________________________________________из</w:t>
      </w:r>
      <w:r w:rsidRPr="00E941EA">
        <w:rPr>
          <w:lang w:val="ru-RU"/>
        </w:rPr>
        <w:tab/>
        <w:t>_____________, улица ___________________ бр. ___, ПИБ: _____________, матични број _____________, кога заступа __________________________, (члан групе понуђача или подизвођач)</w:t>
      </w:r>
    </w:p>
    <w:p w14:paraId="0B5E81E2" w14:textId="77777777" w:rsidR="00294CC9" w:rsidRPr="00E941EA" w:rsidRDefault="00294CC9" w:rsidP="00294CC9">
      <w:pPr>
        <w:rPr>
          <w:lang w:val="ru-RU"/>
        </w:rPr>
      </w:pPr>
    </w:p>
    <w:p w14:paraId="43A96583" w14:textId="77777777" w:rsidR="00294CC9" w:rsidRPr="00E941EA" w:rsidRDefault="00294CC9" w:rsidP="00294CC9">
      <w:pPr>
        <w:rPr>
          <w:lang w:val="ru-RU"/>
        </w:rPr>
      </w:pPr>
      <w:r w:rsidRPr="00E941EA">
        <w:rPr>
          <w:lang w:val="ru-RU"/>
        </w:rPr>
        <w:t>б)_______________________________________из</w:t>
      </w:r>
      <w:r w:rsidRPr="00E941EA">
        <w:rPr>
          <w:lang w:val="ru-RU"/>
        </w:rPr>
        <w:tab/>
        <w:t xml:space="preserve">_____________, улица ___________________ бр. ___, ПИБ: _____________, матични број _____________, кога заступа _______________________, (члан групе понуђача или подизвођач) </w:t>
      </w:r>
    </w:p>
    <w:p w14:paraId="54A82516" w14:textId="77777777" w:rsidR="00294CC9" w:rsidRPr="00E941EA" w:rsidRDefault="00294CC9" w:rsidP="00294CC9">
      <w:pPr>
        <w:rPr>
          <w:lang w:val="ru-RU"/>
        </w:rPr>
      </w:pPr>
    </w:p>
    <w:p w14:paraId="51A3964E" w14:textId="77777777" w:rsidR="00294CC9" w:rsidRPr="00E941EA" w:rsidRDefault="00294CC9" w:rsidP="00294CC9">
      <w:pPr>
        <w:rPr>
          <w:lang w:val="ru-RU"/>
        </w:rPr>
      </w:pPr>
      <w:r w:rsidRPr="00E941EA">
        <w:rPr>
          <w:lang w:val="ru-RU"/>
        </w:rPr>
        <w:t>У случају да је поднета понуда заједничка понуда:</w:t>
      </w:r>
    </w:p>
    <w:p w14:paraId="0BCA1BF6" w14:textId="77777777" w:rsidR="00294CC9" w:rsidRPr="00E941EA" w:rsidRDefault="00294CC9" w:rsidP="00294CC9">
      <w:pPr>
        <w:rPr>
          <w:lang w:val="ru-RU"/>
        </w:rPr>
      </w:pPr>
      <w:r w:rsidRPr="00E941EA">
        <w:rPr>
          <w:lang w:val="ru-RU"/>
        </w:rPr>
        <w:t xml:space="preserve">На основу закљученог Споразума о заједничком извршењу јавне набавке  број .....................  од .......................године, ради учешћа у отвореном поступку јавне набавке услуга................ ЈН бр...... </w:t>
      </w:r>
    </w:p>
    <w:p w14:paraId="639F55E0" w14:textId="77777777" w:rsidR="00294CC9" w:rsidRPr="00E941EA" w:rsidRDefault="00294CC9" w:rsidP="00294CC9">
      <w:pPr>
        <w:rPr>
          <w:lang w:val="ru-RU"/>
        </w:rPr>
      </w:pPr>
      <w:r w:rsidRPr="00E941EA">
        <w:rPr>
          <w:lang w:val="ru-RU"/>
        </w:rPr>
        <w:t>Понуђачи из групе понуђача  одговарају неограничено солидарно према Кориснику услуге.</w:t>
      </w:r>
    </w:p>
    <w:p w14:paraId="72AE6457" w14:textId="77777777" w:rsidR="00294CC9" w:rsidRPr="00E941EA" w:rsidRDefault="00294CC9" w:rsidP="00294CC9">
      <w:pPr>
        <w:rPr>
          <w:lang w:val="ru-RU"/>
        </w:rPr>
      </w:pPr>
      <w:r w:rsidRPr="00E941EA">
        <w:rPr>
          <w:lang w:val="ru-RU"/>
        </w:rPr>
        <w:t>Споразум о заједничком извршењу јавне набавке бр..... је саставни део овог уговора.</w:t>
      </w:r>
    </w:p>
    <w:p w14:paraId="274C4203" w14:textId="77777777" w:rsidR="00294CC9" w:rsidRPr="00E941EA" w:rsidRDefault="00294CC9" w:rsidP="00294CC9">
      <w:pPr>
        <w:rPr>
          <w:lang w:val="ru-RU"/>
        </w:rPr>
      </w:pPr>
    </w:p>
    <w:p w14:paraId="60B3BF83" w14:textId="77777777" w:rsidR="00E402F3" w:rsidRPr="00E941EA" w:rsidRDefault="00E402F3" w:rsidP="00294CC9">
      <w:pPr>
        <w:rPr>
          <w:lang w:val="ru-RU"/>
        </w:rPr>
      </w:pPr>
    </w:p>
    <w:p w14:paraId="338D2FDA" w14:textId="77777777" w:rsidR="00294CC9" w:rsidRPr="00E941EA" w:rsidRDefault="00294CC9" w:rsidP="00294CC9">
      <w:pPr>
        <w:rPr>
          <w:lang w:val="ru-RU"/>
        </w:rPr>
      </w:pPr>
      <w:r w:rsidRPr="00E941EA">
        <w:rPr>
          <w:lang w:val="ru-RU"/>
        </w:rPr>
        <w:lastRenderedPageBreak/>
        <w:t>У случају да је поднета понуда са подизвођачем:</w:t>
      </w:r>
    </w:p>
    <w:p w14:paraId="4A7191F7" w14:textId="77777777" w:rsidR="00294CC9" w:rsidRPr="00E941EA" w:rsidRDefault="00294CC9" w:rsidP="00294CC9">
      <w:pPr>
        <w:rPr>
          <w:lang w:val="ru-RU"/>
        </w:rPr>
      </w:pPr>
      <w:r w:rsidRPr="00E941EA">
        <w:rPr>
          <w:lang w:val="ru-RU"/>
        </w:rPr>
        <w:t>Пружалац услуге је део набавке која је предмет овог уговора и то ...........................................................(навести део предмета набавке који ће извршити подизвођач)</w:t>
      </w:r>
    </w:p>
    <w:p w14:paraId="01F98D6C" w14:textId="77777777" w:rsidR="00294CC9" w:rsidRPr="00E941EA" w:rsidRDefault="00294CC9" w:rsidP="00294CC9">
      <w:pPr>
        <w:rPr>
          <w:lang w:val="ru-RU"/>
        </w:rPr>
      </w:pPr>
      <w:r w:rsidRPr="00E941EA">
        <w:rPr>
          <w:lang w:val="ru-RU"/>
        </w:rPr>
        <w:t>поверио подизвођачу  ...............................................(навести скраћено пословно име подизвођача)</w:t>
      </w:r>
    </w:p>
    <w:p w14:paraId="5DB30FCC" w14:textId="77777777" w:rsidR="00294CC9" w:rsidRPr="00E941EA" w:rsidRDefault="00294CC9" w:rsidP="00294CC9">
      <w:pPr>
        <w:rPr>
          <w:lang w:val="ru-RU"/>
        </w:rPr>
      </w:pPr>
      <w:r w:rsidRPr="00E941EA">
        <w:rPr>
          <w:lang w:val="ru-RU"/>
        </w:rPr>
        <w:t xml:space="preserve"> а која чини ................% од укупне вредности набавке.</w:t>
      </w:r>
    </w:p>
    <w:p w14:paraId="3971DB5B" w14:textId="77777777" w:rsidR="00294CC9" w:rsidRPr="00E941EA" w:rsidRDefault="00294CC9" w:rsidP="00294CC9">
      <w:pPr>
        <w:rPr>
          <w:lang w:val="ru-RU"/>
        </w:rPr>
      </w:pPr>
      <w:r w:rsidRPr="00E941EA">
        <w:rPr>
          <w:lang w:val="ru-RU"/>
        </w:rPr>
        <w:t>Пружалац услуге одговара Кориснику за уредно извршење дела набавке који је поверио подизвођачу.</w:t>
      </w:r>
    </w:p>
    <w:p w14:paraId="5FF8FF28" w14:textId="77777777" w:rsidR="00294CC9" w:rsidRPr="00E941EA" w:rsidRDefault="00294CC9" w:rsidP="00294CC9">
      <w:pPr>
        <w:rPr>
          <w:lang w:val="ru-RU"/>
        </w:rPr>
      </w:pPr>
    </w:p>
    <w:p w14:paraId="6E619E36" w14:textId="77777777" w:rsidR="00294CC9" w:rsidRPr="00E941EA" w:rsidRDefault="00294CC9" w:rsidP="00294CC9">
      <w:pPr>
        <w:rPr>
          <w:lang w:val="ru-RU"/>
        </w:rPr>
      </w:pPr>
      <w:r w:rsidRPr="00E941EA">
        <w:rPr>
          <w:lang w:val="ru-RU"/>
        </w:rPr>
        <w:t>(у даљем тексту заједно: Уговорне стране)</w:t>
      </w:r>
    </w:p>
    <w:p w14:paraId="31FF610C" w14:textId="77777777" w:rsidR="00294CC9" w:rsidRPr="00E941EA" w:rsidRDefault="00294CC9" w:rsidP="00294CC9">
      <w:pPr>
        <w:rPr>
          <w:lang w:val="ru-RU"/>
        </w:rPr>
      </w:pPr>
    </w:p>
    <w:p w14:paraId="2D3AE4B3" w14:textId="77777777" w:rsidR="00294CC9" w:rsidRPr="00E941EA" w:rsidRDefault="00294CC9" w:rsidP="00294CC9">
      <w:pPr>
        <w:rPr>
          <w:lang w:val="ru-RU"/>
        </w:rPr>
      </w:pPr>
      <w:r w:rsidRPr="00E941EA">
        <w:rPr>
          <w:lang w:val="ru-RU"/>
        </w:rPr>
        <w:t xml:space="preserve">закључиле су </w:t>
      </w:r>
    </w:p>
    <w:p w14:paraId="15B6C084" w14:textId="77777777" w:rsidR="000E5687" w:rsidRPr="00E941EA" w:rsidRDefault="000E5687" w:rsidP="00294CC9">
      <w:pPr>
        <w:rPr>
          <w:lang w:val="ru-RU"/>
        </w:rPr>
      </w:pPr>
    </w:p>
    <w:p w14:paraId="725ADCBA" w14:textId="77777777" w:rsidR="00294CC9" w:rsidRPr="001B50DE" w:rsidRDefault="00294CC9" w:rsidP="001B50DE">
      <w:pPr>
        <w:jc w:val="center"/>
        <w:rPr>
          <w:b/>
          <w:lang w:val="ru-RU"/>
        </w:rPr>
      </w:pPr>
      <w:r w:rsidRPr="001B50DE">
        <w:rPr>
          <w:b/>
          <w:lang w:val="ru-RU"/>
        </w:rPr>
        <w:t>УГОВОР О ПРУЖАЊУ УСЛУГЕ</w:t>
      </w:r>
    </w:p>
    <w:p w14:paraId="22D2C7A7" w14:textId="78BF4DA0" w:rsidR="00294CC9" w:rsidRDefault="008D0D9B" w:rsidP="001B50DE">
      <w:pPr>
        <w:jc w:val="center"/>
        <w:rPr>
          <w:b/>
          <w:lang w:val="ru-RU"/>
        </w:rPr>
      </w:pPr>
      <w:r w:rsidRPr="001B50DE">
        <w:rPr>
          <w:b/>
          <w:lang w:val="ru-RU"/>
        </w:rPr>
        <w:t>ЈН/</w:t>
      </w:r>
      <w:r w:rsidR="008A4BDA">
        <w:rPr>
          <w:b/>
          <w:lang w:val="ru-RU"/>
        </w:rPr>
        <w:t>3100/0418/2019</w:t>
      </w:r>
    </w:p>
    <w:p w14:paraId="34E4BE51" w14:textId="427BACCF" w:rsidR="00BB6443" w:rsidRDefault="00630836" w:rsidP="001B50DE">
      <w:pPr>
        <w:jc w:val="center"/>
        <w:rPr>
          <w:b/>
          <w:lang w:val="ru-RU"/>
        </w:rPr>
      </w:pPr>
      <w:r>
        <w:rPr>
          <w:b/>
          <w:lang w:val="ru-RU"/>
        </w:rPr>
        <w:t xml:space="preserve">(ЈН </w:t>
      </w:r>
      <w:r w:rsidR="00A47226">
        <w:rPr>
          <w:b/>
          <w:lang w:val="ru-RU"/>
        </w:rPr>
        <w:t>440</w:t>
      </w:r>
      <w:r w:rsidR="000E5687">
        <w:rPr>
          <w:b/>
          <w:lang w:val="ru-RU"/>
        </w:rPr>
        <w:t>/2019</w:t>
      </w:r>
      <w:r w:rsidR="00BB6443">
        <w:rPr>
          <w:b/>
          <w:lang w:val="ru-RU"/>
        </w:rPr>
        <w:t>)</w:t>
      </w:r>
    </w:p>
    <w:p w14:paraId="54EF4202" w14:textId="7B8578D5" w:rsidR="00630836" w:rsidRPr="001B50DE" w:rsidRDefault="00630836" w:rsidP="001B50DE">
      <w:pPr>
        <w:jc w:val="center"/>
        <w:rPr>
          <w:b/>
          <w:lang w:val="ru-RU"/>
        </w:rPr>
      </w:pPr>
      <w:r>
        <w:rPr>
          <w:b/>
          <w:lang w:val="ru-RU"/>
        </w:rPr>
        <w:t xml:space="preserve">ЈАНА </w:t>
      </w:r>
      <w:r w:rsidR="00A47226">
        <w:rPr>
          <w:b/>
          <w:lang w:val="ru-RU"/>
        </w:rPr>
        <w:t>2539</w:t>
      </w:r>
      <w:r w:rsidR="000E5687">
        <w:rPr>
          <w:b/>
          <w:lang w:val="ru-RU"/>
        </w:rPr>
        <w:t>/2019</w:t>
      </w:r>
    </w:p>
    <w:p w14:paraId="0360F95A" w14:textId="77777777" w:rsidR="00294CC9" w:rsidRPr="001B50DE" w:rsidRDefault="00294CC9" w:rsidP="00294CC9">
      <w:pPr>
        <w:rPr>
          <w:b/>
          <w:lang w:val="ru-RU"/>
        </w:rPr>
      </w:pPr>
      <w:r w:rsidRPr="001B50DE">
        <w:rPr>
          <w:b/>
          <w:lang w:val="ru-RU"/>
        </w:rPr>
        <w:t>УВОДНЕ ОДРЕДБЕ</w:t>
      </w:r>
    </w:p>
    <w:p w14:paraId="3A4AAB51" w14:textId="77777777" w:rsidR="00294CC9" w:rsidRPr="00E941EA" w:rsidRDefault="00294CC9" w:rsidP="00294CC9">
      <w:pPr>
        <w:rPr>
          <w:lang w:val="ru-RU"/>
        </w:rPr>
      </w:pPr>
    </w:p>
    <w:p w14:paraId="5D9B100D" w14:textId="77777777" w:rsidR="00294CC9" w:rsidRPr="00E941EA" w:rsidRDefault="00294CC9" w:rsidP="00294CC9">
      <w:pPr>
        <w:rPr>
          <w:lang w:val="ru-RU"/>
        </w:rPr>
      </w:pPr>
      <w:r w:rsidRPr="00E941EA">
        <w:rPr>
          <w:lang w:val="ru-RU"/>
        </w:rPr>
        <w:t xml:space="preserve">Имајући у виду:  </w:t>
      </w:r>
    </w:p>
    <w:p w14:paraId="20C3A375" w14:textId="2271AA10" w:rsidR="00294CC9" w:rsidRPr="00E941EA" w:rsidRDefault="00294CC9" w:rsidP="00294CC9">
      <w:pPr>
        <w:rPr>
          <w:lang w:val="ru-RU"/>
        </w:rPr>
      </w:pPr>
      <w:r w:rsidRPr="00E941EA">
        <w:rPr>
          <w:lang w:val="ru-RU"/>
        </w:rPr>
        <w:t>•</w:t>
      </w:r>
      <w:r w:rsidRPr="00E941EA">
        <w:rPr>
          <w:lang w:val="ru-RU"/>
        </w:rPr>
        <w:tab/>
        <w:t>да је Наручилац – огранак  ТЕ-КО Костолац (у даљем тексту: Корисник услуге) спровео, отворени поступак јавне набавке, сагласно члану 32. Закона о јавним набавкама  („Службени гласник РС“ број 124/2012, 14/2015 и 68/2015), (у даљем тексту: Закон) за јавну набавку услуге</w:t>
      </w:r>
      <w:r w:rsidR="009F42E4">
        <w:rPr>
          <w:lang w:val="ru-RU"/>
        </w:rPr>
        <w:t xml:space="preserve"> - </w:t>
      </w:r>
      <w:r w:rsidR="008A4BDA">
        <w:rPr>
          <w:b/>
          <w:lang w:val="ru-RU"/>
        </w:rPr>
        <w:t>КОНТРОЛА ЧЕЛИЧНИХ КОНСТРУКЦИЈА ЧЕЛИЧНИХ УЖАДИ НА РУДАРСКОЈ МЕХАНИЗАЦИЈИ</w:t>
      </w:r>
      <w:r w:rsidR="009F42E4">
        <w:rPr>
          <w:b/>
          <w:lang w:val="ru-RU"/>
        </w:rPr>
        <w:t>,</w:t>
      </w:r>
      <w:r w:rsidR="00983CF8">
        <w:rPr>
          <w:lang w:val="ru-RU"/>
        </w:rPr>
        <w:t xml:space="preserve">  </w:t>
      </w:r>
      <w:r w:rsidRPr="00E941EA">
        <w:rPr>
          <w:lang w:val="ru-RU"/>
        </w:rPr>
        <w:t xml:space="preserve"> (у даљем тексту: Услуга), </w:t>
      </w:r>
      <w:r w:rsidR="00DC5CAD" w:rsidRPr="00E941EA">
        <w:rPr>
          <w:lang w:val="ru-RU"/>
        </w:rPr>
        <w:t xml:space="preserve">број јавне набавке: </w:t>
      </w:r>
      <w:r w:rsidR="008D0D9B" w:rsidRPr="000E5687">
        <w:rPr>
          <w:b/>
          <w:lang w:val="ru-RU"/>
        </w:rPr>
        <w:t>ЈН/</w:t>
      </w:r>
      <w:r w:rsidR="008A4BDA">
        <w:rPr>
          <w:b/>
          <w:lang w:val="ru-RU"/>
        </w:rPr>
        <w:t>3100/0418/2019</w:t>
      </w:r>
      <w:r w:rsidRPr="00E941EA">
        <w:rPr>
          <w:lang w:val="ru-RU"/>
        </w:rPr>
        <w:t>,</w:t>
      </w:r>
    </w:p>
    <w:p w14:paraId="0C628617" w14:textId="77777777" w:rsidR="00294CC9" w:rsidRPr="00E941EA" w:rsidRDefault="00294CC9" w:rsidP="00294CC9">
      <w:pPr>
        <w:rPr>
          <w:lang w:val="ru-RU"/>
        </w:rPr>
      </w:pPr>
      <w:r w:rsidRPr="00E941EA">
        <w:rPr>
          <w:lang w:val="ru-RU"/>
        </w:rPr>
        <w:t>•</w:t>
      </w:r>
      <w:r w:rsidRPr="00E941EA">
        <w:rPr>
          <w:lang w:val="ru-RU"/>
        </w:rPr>
        <w:tab/>
        <w:t>да је Позив за подношење понуда у вези предметне јавне набавке објављен на Порталу јавних набавки дана ____________ године, као и на интернет страници  Корисника услуге;</w:t>
      </w:r>
    </w:p>
    <w:p w14:paraId="3ABED7E1" w14:textId="6FB633A0" w:rsidR="00294CC9" w:rsidRPr="00E941EA" w:rsidRDefault="00294CC9" w:rsidP="00294CC9">
      <w:pPr>
        <w:rPr>
          <w:lang w:val="ru-RU"/>
        </w:rPr>
      </w:pPr>
      <w:r w:rsidRPr="00E941EA">
        <w:rPr>
          <w:lang w:val="ru-RU"/>
        </w:rPr>
        <w:t>•</w:t>
      </w:r>
      <w:r w:rsidRPr="00E941EA">
        <w:rPr>
          <w:lang w:val="ru-RU"/>
        </w:rPr>
        <w:tab/>
        <w:t xml:space="preserve">да Понуда Понуђача (у даљем тексту: Пружалац услуге) у отвореном </w:t>
      </w:r>
      <w:r w:rsidR="00DC5CAD" w:rsidRPr="00E941EA">
        <w:rPr>
          <w:lang w:val="ru-RU"/>
        </w:rPr>
        <w:t xml:space="preserve">поступку за ЈН број </w:t>
      </w:r>
      <w:r w:rsidR="008D0D9B" w:rsidRPr="000E5687">
        <w:rPr>
          <w:b/>
          <w:lang w:val="ru-RU"/>
        </w:rPr>
        <w:t>ЈН/</w:t>
      </w:r>
      <w:r w:rsidR="008A4BDA">
        <w:rPr>
          <w:b/>
          <w:lang w:val="ru-RU"/>
        </w:rPr>
        <w:t>3100/0418/2019</w:t>
      </w:r>
      <w:r w:rsidRPr="00E941EA">
        <w:rPr>
          <w:lang w:val="ru-RU"/>
        </w:rPr>
        <w:t>, која је заведена код Корисника услуге под ЈП ЕПС  бројем ________________ од ________.</w:t>
      </w:r>
      <w:r w:rsidR="000E5687">
        <w:rPr>
          <w:lang w:val="ru-RU"/>
        </w:rPr>
        <w:t>2019</w:t>
      </w:r>
      <w:r w:rsidRPr="00E941EA">
        <w:rPr>
          <w:lang w:val="ru-RU"/>
        </w:rPr>
        <w:t xml:space="preserve">. године у потпуности одговара захтеву Корисника услуге из позива за подношење понуда и Конкурсној документацији ; </w:t>
      </w:r>
    </w:p>
    <w:p w14:paraId="466C9D11" w14:textId="38319511" w:rsidR="00294CC9" w:rsidRPr="00E941EA" w:rsidRDefault="00294CC9" w:rsidP="00294CC9">
      <w:pPr>
        <w:rPr>
          <w:lang w:val="ru-RU"/>
        </w:rPr>
      </w:pPr>
      <w:r w:rsidRPr="00E941EA">
        <w:rPr>
          <w:lang w:val="ru-RU"/>
        </w:rPr>
        <w:t>•</w:t>
      </w:r>
      <w:r w:rsidRPr="00E941EA">
        <w:rPr>
          <w:lang w:val="ru-RU"/>
        </w:rPr>
        <w:tab/>
        <w:t>да је Корисник услуге, на основу Понуде Пружаоца услуге  и Одлуке о додели Уговора, изабрао Пружаоца услуге за реализацију услуге,</w:t>
      </w:r>
      <w:r w:rsidR="00DC5CAD" w:rsidRPr="00E941EA">
        <w:rPr>
          <w:lang w:val="ru-RU"/>
        </w:rPr>
        <w:t xml:space="preserve"> јавна набавка број </w:t>
      </w:r>
      <w:r w:rsidR="008D0D9B" w:rsidRPr="000E5687">
        <w:rPr>
          <w:b/>
          <w:lang w:val="ru-RU"/>
        </w:rPr>
        <w:t>ЈН/</w:t>
      </w:r>
      <w:r w:rsidR="008A4BDA">
        <w:rPr>
          <w:b/>
          <w:lang w:val="ru-RU"/>
        </w:rPr>
        <w:t>3100/0418/2019</w:t>
      </w:r>
      <w:r w:rsidRPr="00E941EA">
        <w:rPr>
          <w:lang w:val="ru-RU"/>
        </w:rPr>
        <w:t>.</w:t>
      </w:r>
    </w:p>
    <w:p w14:paraId="4FD27635" w14:textId="77777777" w:rsidR="00294CC9" w:rsidRDefault="00294CC9" w:rsidP="00294CC9">
      <w:pPr>
        <w:rPr>
          <w:lang w:val="ru-RU"/>
        </w:rPr>
      </w:pPr>
    </w:p>
    <w:p w14:paraId="745148B4" w14:textId="77777777" w:rsidR="000E5687" w:rsidRDefault="000E5687" w:rsidP="00294CC9">
      <w:pPr>
        <w:rPr>
          <w:lang w:val="ru-RU"/>
        </w:rPr>
      </w:pPr>
    </w:p>
    <w:p w14:paraId="6D5F098A" w14:textId="77777777" w:rsidR="000E5687" w:rsidRDefault="000E5687" w:rsidP="00294CC9">
      <w:pPr>
        <w:rPr>
          <w:lang w:val="ru-RU"/>
        </w:rPr>
      </w:pPr>
    </w:p>
    <w:p w14:paraId="2D82035A" w14:textId="77777777" w:rsidR="006B677E" w:rsidRDefault="006B677E" w:rsidP="00294CC9">
      <w:pPr>
        <w:rPr>
          <w:lang w:val="ru-RU"/>
        </w:rPr>
      </w:pPr>
    </w:p>
    <w:p w14:paraId="6FC7619E" w14:textId="77777777" w:rsidR="006B677E" w:rsidRDefault="006B677E" w:rsidP="00294CC9">
      <w:pPr>
        <w:rPr>
          <w:lang w:val="ru-RU"/>
        </w:rPr>
      </w:pPr>
    </w:p>
    <w:p w14:paraId="20676085" w14:textId="08883F80" w:rsidR="00294CC9" w:rsidRPr="001B50DE" w:rsidRDefault="00DC5CAD" w:rsidP="00294CC9">
      <w:pPr>
        <w:rPr>
          <w:b/>
          <w:lang w:val="ru-RU"/>
        </w:rPr>
      </w:pPr>
      <w:r w:rsidRPr="001B50DE">
        <w:rPr>
          <w:b/>
          <w:lang w:val="ru-RU"/>
        </w:rPr>
        <w:lastRenderedPageBreak/>
        <w:t>ПРЕДМЕТ УГОВОРА</w:t>
      </w:r>
    </w:p>
    <w:p w14:paraId="38EE9A25" w14:textId="77777777" w:rsidR="00294CC9" w:rsidRPr="00E941EA" w:rsidRDefault="00294CC9" w:rsidP="001B50DE">
      <w:pPr>
        <w:jc w:val="center"/>
        <w:rPr>
          <w:lang w:val="ru-RU"/>
        </w:rPr>
      </w:pPr>
      <w:r w:rsidRPr="001B50DE">
        <w:rPr>
          <w:b/>
          <w:lang w:val="ru-RU"/>
        </w:rPr>
        <w:t>Члан 1</w:t>
      </w:r>
      <w:r w:rsidRPr="00E941EA">
        <w:rPr>
          <w:lang w:val="ru-RU"/>
        </w:rPr>
        <w:t>.</w:t>
      </w:r>
    </w:p>
    <w:p w14:paraId="349C5063" w14:textId="77777777" w:rsidR="00294CC9" w:rsidRPr="00E941EA" w:rsidRDefault="00294CC9" w:rsidP="00294CC9">
      <w:pPr>
        <w:rPr>
          <w:lang w:val="ru-RU"/>
        </w:rPr>
      </w:pPr>
    </w:p>
    <w:p w14:paraId="6BC4C2B9" w14:textId="7C185460" w:rsidR="00294CC9" w:rsidRPr="00E941EA" w:rsidRDefault="00294CC9" w:rsidP="00294CC9">
      <w:pPr>
        <w:rPr>
          <w:lang w:val="ru-RU"/>
        </w:rPr>
      </w:pPr>
      <w:r w:rsidRPr="00E941EA">
        <w:rPr>
          <w:lang w:val="ru-RU"/>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008A4BDA">
        <w:rPr>
          <w:b/>
          <w:lang w:val="ru-RU"/>
        </w:rPr>
        <w:t>КОНТРОЛА ЧЕЛИЧНИХ КОНСТРУКЦИЈА ЧЕЛИЧНИХ УЖАДИ НА РУДАРСКОЈ МЕХАНИЗАЦИЈИ</w:t>
      </w:r>
      <w:r w:rsidR="001B50DE">
        <w:rPr>
          <w:lang w:val="ru-RU"/>
        </w:rPr>
        <w:t>,</w:t>
      </w:r>
      <w:r w:rsidR="00983CF8">
        <w:rPr>
          <w:lang w:val="ru-RU"/>
        </w:rPr>
        <w:t xml:space="preserve"> </w:t>
      </w:r>
      <w:r w:rsidRPr="00E941EA">
        <w:rPr>
          <w:lang w:val="ru-RU"/>
        </w:rPr>
        <w:t xml:space="preserve"> (у даљем тексту: Услуга) </w:t>
      </w:r>
      <w:r w:rsidR="009860EA">
        <w:rPr>
          <w:lang w:val="ru-RU"/>
        </w:rPr>
        <w:t xml:space="preserve">у свему према Понуди Пружаоца услуге, образцу Структуре цене, Техничкој спецификацији конкурсне документације за јавну набавку бр. </w:t>
      </w:r>
      <w:r w:rsidR="000E5687" w:rsidRPr="000E5687">
        <w:rPr>
          <w:b/>
          <w:lang w:val="ru-RU"/>
        </w:rPr>
        <w:t xml:space="preserve">ЈН </w:t>
      </w:r>
      <w:r w:rsidR="008A4BDA">
        <w:rPr>
          <w:b/>
          <w:lang w:val="ru-RU"/>
        </w:rPr>
        <w:t>3100/0418/2019</w:t>
      </w:r>
      <w:r w:rsidR="000E5687">
        <w:rPr>
          <w:lang w:val="ru-RU"/>
        </w:rPr>
        <w:t xml:space="preserve"> </w:t>
      </w:r>
      <w:r w:rsidR="009860EA">
        <w:rPr>
          <w:lang w:val="ru-RU"/>
        </w:rPr>
        <w:t>који чине саставни део уговора.</w:t>
      </w:r>
    </w:p>
    <w:p w14:paraId="766F2E76" w14:textId="77777777" w:rsidR="00294CC9" w:rsidRPr="00E941EA" w:rsidRDefault="00294CC9" w:rsidP="00294CC9">
      <w:pPr>
        <w:rPr>
          <w:lang w:val="ru-RU"/>
        </w:rPr>
      </w:pPr>
    </w:p>
    <w:p w14:paraId="22565D6E" w14:textId="77777777" w:rsidR="00294CC9" w:rsidRPr="009F42E4" w:rsidRDefault="00294CC9" w:rsidP="00294CC9">
      <w:pPr>
        <w:rPr>
          <w:b/>
          <w:lang w:val="ru-RU"/>
        </w:rPr>
      </w:pPr>
      <w:r w:rsidRPr="009F42E4">
        <w:rPr>
          <w:b/>
          <w:lang w:val="ru-RU"/>
        </w:rPr>
        <w:t>ЦЕНА</w:t>
      </w:r>
    </w:p>
    <w:p w14:paraId="664B027A" w14:textId="77777777" w:rsidR="00294CC9" w:rsidRPr="009F42E4" w:rsidRDefault="00294CC9" w:rsidP="009F42E4">
      <w:pPr>
        <w:jc w:val="center"/>
        <w:rPr>
          <w:b/>
          <w:lang w:val="ru-RU"/>
        </w:rPr>
      </w:pPr>
      <w:r w:rsidRPr="009F42E4">
        <w:rPr>
          <w:b/>
          <w:lang w:val="ru-RU"/>
        </w:rPr>
        <w:t>Члан 2.</w:t>
      </w:r>
    </w:p>
    <w:p w14:paraId="66AAE107" w14:textId="77777777" w:rsidR="00294CC9" w:rsidRPr="00E941EA" w:rsidRDefault="00294CC9" w:rsidP="00294CC9">
      <w:pPr>
        <w:rPr>
          <w:lang w:val="ru-RU"/>
        </w:rPr>
      </w:pPr>
    </w:p>
    <w:p w14:paraId="4487BA29" w14:textId="77777777" w:rsidR="00294CC9" w:rsidRPr="00E941EA" w:rsidRDefault="00294CC9" w:rsidP="00294CC9">
      <w:pPr>
        <w:rPr>
          <w:lang w:val="ru-RU"/>
        </w:rPr>
      </w:pPr>
      <w:r w:rsidRPr="00E941EA">
        <w:rPr>
          <w:lang w:val="ru-RU"/>
        </w:rPr>
        <w:t xml:space="preserve"> Цена Услуге из члана 1. овог Уговора износи __________________ (словима: ________________________) </w:t>
      </w:r>
      <w:r w:rsidRPr="00E941EA">
        <w:t>RSD</w:t>
      </w:r>
      <w:r w:rsidRPr="00E941EA">
        <w:rPr>
          <w:lang w:val="ru-RU"/>
        </w:rPr>
        <w:t>, без пореза на додату вредност.</w:t>
      </w:r>
    </w:p>
    <w:p w14:paraId="25FD90F6" w14:textId="77777777" w:rsidR="00294CC9" w:rsidRPr="00E941EA" w:rsidRDefault="00294CC9" w:rsidP="00294CC9">
      <w:pPr>
        <w:rPr>
          <w:lang w:val="ru-RU"/>
        </w:rPr>
      </w:pPr>
    </w:p>
    <w:p w14:paraId="0BAEED96" w14:textId="77777777" w:rsidR="00294CC9" w:rsidRPr="00E941EA" w:rsidRDefault="00294CC9" w:rsidP="00294CC9">
      <w:pPr>
        <w:rPr>
          <w:lang w:val="ru-RU"/>
        </w:rPr>
      </w:pPr>
      <w:r w:rsidRPr="00E941EA">
        <w:rPr>
          <w:lang w:val="ru-RU"/>
        </w:rPr>
        <w:t>На  цену Услуге из става 1. овог члана обрачунава се припадајући порез на додату вредност у складу са прописима Републике Србије.</w:t>
      </w:r>
    </w:p>
    <w:p w14:paraId="50DD3A28" w14:textId="77777777" w:rsidR="00294CC9" w:rsidRPr="00E941EA" w:rsidRDefault="00294CC9" w:rsidP="00294CC9">
      <w:pPr>
        <w:rPr>
          <w:lang w:val="ru-RU"/>
        </w:rPr>
      </w:pPr>
    </w:p>
    <w:p w14:paraId="520CDFE1" w14:textId="77777777" w:rsidR="00294CC9" w:rsidRPr="00E941EA" w:rsidRDefault="00294CC9" w:rsidP="00294CC9">
      <w:pPr>
        <w:rPr>
          <w:lang w:val="ru-RU"/>
        </w:rPr>
      </w:pPr>
      <w:r w:rsidRPr="00E941EA">
        <w:rPr>
          <w:lang w:val="ru-RU"/>
        </w:rPr>
        <w:t xml:space="preserve">У цену су урачунати сви трошкови везани за реализацију Услуге. </w:t>
      </w:r>
    </w:p>
    <w:p w14:paraId="23141C0E" w14:textId="77777777" w:rsidR="00294CC9" w:rsidRPr="00E941EA" w:rsidRDefault="00294CC9" w:rsidP="00294CC9">
      <w:pPr>
        <w:rPr>
          <w:lang w:val="ru-RU"/>
        </w:rPr>
      </w:pPr>
    </w:p>
    <w:p w14:paraId="54E5C795" w14:textId="77777777" w:rsidR="005B1E23" w:rsidRPr="00E941EA" w:rsidRDefault="005B1E23" w:rsidP="005B1E23">
      <w:pPr>
        <w:pStyle w:val="KDParagraf"/>
        <w:spacing w:before="0"/>
        <w:rPr>
          <w:rFonts w:cs="Arial"/>
          <w:lang w:val="ru-RU"/>
        </w:rPr>
      </w:pPr>
      <w:r w:rsidRPr="00E941EA">
        <w:rPr>
          <w:rFonts w:cs="Arial"/>
          <w:lang w:val="ru-RU"/>
        </w:rPr>
        <w:t xml:space="preserve">Цена је фиксна односно не може се мењати за све време извршења Услуге. </w:t>
      </w:r>
    </w:p>
    <w:p w14:paraId="4DB65A94" w14:textId="77777777" w:rsidR="00294CC9" w:rsidRPr="00E941EA" w:rsidRDefault="00294CC9" w:rsidP="00294CC9">
      <w:pPr>
        <w:rPr>
          <w:lang w:val="ru-RU"/>
        </w:rPr>
      </w:pPr>
    </w:p>
    <w:p w14:paraId="67BDCBCF" w14:textId="77777777" w:rsidR="00294CC9" w:rsidRPr="009F42E4" w:rsidRDefault="00294CC9" w:rsidP="00294CC9">
      <w:pPr>
        <w:rPr>
          <w:b/>
          <w:lang w:val="ru-RU"/>
        </w:rPr>
      </w:pPr>
      <w:r w:rsidRPr="009F42E4">
        <w:rPr>
          <w:b/>
          <w:lang w:val="ru-RU"/>
        </w:rPr>
        <w:t>НАЧИН ПЛАЋАЊА</w:t>
      </w:r>
    </w:p>
    <w:p w14:paraId="34D89BC1" w14:textId="1EC74279" w:rsidR="00341856" w:rsidRPr="009F42E4" w:rsidRDefault="00341856" w:rsidP="009F42E4">
      <w:pPr>
        <w:jc w:val="center"/>
        <w:rPr>
          <w:b/>
          <w:lang w:val="sr-Cyrl-RS"/>
        </w:rPr>
      </w:pPr>
      <w:r w:rsidRPr="009F42E4">
        <w:rPr>
          <w:b/>
          <w:lang w:val="sr-Cyrl-RS"/>
        </w:rPr>
        <w:t>Члан 3</w:t>
      </w:r>
      <w:r w:rsidR="009F42E4">
        <w:rPr>
          <w:b/>
          <w:lang w:val="sr-Cyrl-RS"/>
        </w:rPr>
        <w:t>.</w:t>
      </w:r>
    </w:p>
    <w:p w14:paraId="36303911" w14:textId="77777777" w:rsidR="00250044" w:rsidRPr="00E941EA" w:rsidRDefault="00250044" w:rsidP="00250044">
      <w:pPr>
        <w:rPr>
          <w:lang w:val="ru-RU"/>
        </w:rPr>
      </w:pPr>
      <w:r w:rsidRPr="00E941EA">
        <w:rPr>
          <w:lang w:val="ru-RU"/>
        </w:rPr>
        <w:t>Корисник услуге се обавезује да Пружаоцу услуга плати извршену Услугу динарском дознаком , на следећи начин:</w:t>
      </w:r>
    </w:p>
    <w:p w14:paraId="644F7765" w14:textId="77777777" w:rsidR="005B1E23" w:rsidRPr="00E941EA" w:rsidRDefault="005B1E23" w:rsidP="005B1E23">
      <w:pPr>
        <w:pStyle w:val="KDParagraf"/>
        <w:spacing w:before="0"/>
        <w:rPr>
          <w:rFonts w:eastAsia="Calibri" w:cs="Arial"/>
          <w:lang w:val="sr-Cyrl-RS"/>
        </w:rPr>
      </w:pPr>
      <w:r w:rsidRPr="00E941EA">
        <w:rPr>
          <w:rFonts w:eastAsia="Calibri" w:cs="Arial"/>
          <w:lang w:val="sr-Cyrl-CS"/>
        </w:rPr>
        <w:t xml:space="preserve">Плаћање се врши </w:t>
      </w:r>
      <w:r w:rsidRPr="00E941EA">
        <w:rPr>
          <w:rFonts w:eastAsia="Calibri" w:cs="Arial"/>
          <w:lang w:val="ru-RU"/>
        </w:rPr>
        <w:t xml:space="preserve">сукцесивно по месецима, у зависности од извршења уговорених услуга у једном месецу, у року </w:t>
      </w:r>
      <w:r w:rsidRPr="00E941EA">
        <w:rPr>
          <w:rFonts w:eastAsia="Calibri" w:cs="Arial"/>
          <w:lang w:val="sr-Cyrl-RS"/>
        </w:rPr>
        <w:t>до</w:t>
      </w:r>
      <w:r w:rsidRPr="00E941EA">
        <w:rPr>
          <w:rFonts w:eastAsia="Calibri" w:cs="Arial"/>
          <w:lang w:val="ru-RU"/>
        </w:rPr>
        <w:t xml:space="preserve"> 45 (словима: четрдесетпет) дана од дана пријема </w:t>
      </w:r>
      <w:r w:rsidRPr="00E941EA">
        <w:rPr>
          <w:rFonts w:eastAsia="Calibri" w:cs="Arial"/>
          <w:lang w:val="sr-Cyrl-CS"/>
        </w:rPr>
        <w:t xml:space="preserve">исправног </w:t>
      </w:r>
      <w:r w:rsidRPr="00E941EA">
        <w:rPr>
          <w:rFonts w:eastAsia="Calibri" w:cs="Arial"/>
          <w:lang w:val="ru-RU"/>
        </w:rPr>
        <w:t>рачуна, издатог на основу прихваћених и одобрених месечних Извештаја</w:t>
      </w:r>
      <w:r w:rsidRPr="00E941EA">
        <w:rPr>
          <w:rFonts w:eastAsia="Calibri" w:cs="Arial"/>
          <w:lang w:val="sr-Cyrl-RS"/>
        </w:rPr>
        <w:t>.</w:t>
      </w:r>
    </w:p>
    <w:p w14:paraId="78511A02" w14:textId="77777777" w:rsidR="00250044" w:rsidRPr="00E941EA" w:rsidRDefault="00250044" w:rsidP="00250044">
      <w:pPr>
        <w:autoSpaceDE w:val="0"/>
        <w:autoSpaceDN w:val="0"/>
        <w:adjustRightInd w:val="0"/>
        <w:rPr>
          <w:rFonts w:cs="Arial"/>
          <w:noProof/>
          <w:lang w:val="sr-Cyrl-CS"/>
        </w:rPr>
      </w:pPr>
    </w:p>
    <w:p w14:paraId="35567DB7" w14:textId="77777777" w:rsidR="00294CC9" w:rsidRPr="009F42E4" w:rsidRDefault="00294CC9" w:rsidP="00294CC9">
      <w:pPr>
        <w:rPr>
          <w:b/>
          <w:lang w:val="ru-RU"/>
        </w:rPr>
      </w:pPr>
      <w:r w:rsidRPr="009F42E4">
        <w:rPr>
          <w:b/>
          <w:lang w:val="ru-RU"/>
        </w:rPr>
        <w:t>ИЗВЕШТАЈИ И КОРЕСПОНДЕНЦИЈА</w:t>
      </w:r>
    </w:p>
    <w:p w14:paraId="725B026E" w14:textId="1C93A176" w:rsidR="00294CC9" w:rsidRPr="009F42E4" w:rsidRDefault="00DC5CAD" w:rsidP="009F42E4">
      <w:pPr>
        <w:jc w:val="center"/>
        <w:rPr>
          <w:b/>
          <w:lang w:val="ru-RU"/>
        </w:rPr>
      </w:pPr>
      <w:r w:rsidRPr="009F42E4">
        <w:rPr>
          <w:b/>
          <w:lang w:val="ru-RU"/>
        </w:rPr>
        <w:t>Члан 4.</w:t>
      </w:r>
    </w:p>
    <w:p w14:paraId="28793617" w14:textId="77777777" w:rsidR="00294CC9" w:rsidRPr="00E941EA" w:rsidRDefault="00294CC9" w:rsidP="00294CC9">
      <w:pPr>
        <w:rPr>
          <w:lang w:val="ru-RU"/>
        </w:rPr>
      </w:pPr>
      <w:r w:rsidRPr="00E941EA">
        <w:rPr>
          <w:lang w:val="ru-RU"/>
        </w:rPr>
        <w:t>Пружалац услуге се обавезује да Кориснику услуге у току реализације овог Уговора, достави следеће:</w:t>
      </w:r>
    </w:p>
    <w:p w14:paraId="4D1CDB35" w14:textId="77777777" w:rsidR="00294CC9" w:rsidRPr="00E941EA" w:rsidRDefault="00294CC9" w:rsidP="00294CC9">
      <w:pPr>
        <w:rPr>
          <w:lang w:val="ru-RU"/>
        </w:rPr>
      </w:pPr>
    </w:p>
    <w:p w14:paraId="67126BB3" w14:textId="10772055" w:rsidR="00294CC9" w:rsidRPr="00E941EA" w:rsidRDefault="00294CC9" w:rsidP="00294CC9">
      <w:pPr>
        <w:rPr>
          <w:lang w:val="ru-RU"/>
        </w:rPr>
      </w:pPr>
      <w:r w:rsidRPr="00E941EA">
        <w:rPr>
          <w:lang w:val="ru-RU"/>
        </w:rPr>
        <w:t>-</w:t>
      </w:r>
      <w:r w:rsidRPr="00E941EA">
        <w:rPr>
          <w:lang w:val="ru-RU"/>
        </w:rPr>
        <w:tab/>
        <w:t>месечни извештај и месечн</w:t>
      </w:r>
      <w:r w:rsidR="009F42E4">
        <w:rPr>
          <w:lang w:val="ru-RU"/>
        </w:rPr>
        <w:t>и</w:t>
      </w:r>
      <w:r w:rsidRPr="00E941EA">
        <w:rPr>
          <w:lang w:val="ru-RU"/>
        </w:rPr>
        <w:t xml:space="preserve"> рачун </w:t>
      </w:r>
    </w:p>
    <w:p w14:paraId="48BA9E00" w14:textId="77777777" w:rsidR="00294CC9" w:rsidRPr="00E941EA" w:rsidRDefault="00294CC9" w:rsidP="00294CC9">
      <w:pPr>
        <w:rPr>
          <w:lang w:val="ru-RU"/>
        </w:rPr>
      </w:pPr>
      <w:r w:rsidRPr="00E941EA">
        <w:rPr>
          <w:lang w:val="ru-RU"/>
        </w:rPr>
        <w:t>-</w:t>
      </w:r>
      <w:r w:rsidRPr="00E941EA">
        <w:rPr>
          <w:lang w:val="ru-RU"/>
        </w:rPr>
        <w:tab/>
        <w:t xml:space="preserve">коначни извештај и њему припадајући рачун </w:t>
      </w:r>
    </w:p>
    <w:p w14:paraId="3A4C3606" w14:textId="77777777" w:rsidR="00294CC9" w:rsidRPr="00E941EA" w:rsidRDefault="00294CC9" w:rsidP="00294CC9">
      <w:pPr>
        <w:rPr>
          <w:lang w:val="ru-RU"/>
        </w:rPr>
      </w:pPr>
    </w:p>
    <w:p w14:paraId="18C15DB9" w14:textId="03683907" w:rsidR="00294CC9" w:rsidRPr="00E941EA" w:rsidRDefault="00294CC9" w:rsidP="00294CC9">
      <w:pPr>
        <w:rPr>
          <w:lang w:val="ru-RU"/>
        </w:rPr>
      </w:pPr>
      <w:r w:rsidRPr="00E941EA">
        <w:rPr>
          <w:lang w:val="ru-RU"/>
        </w:rPr>
        <w:t xml:space="preserve">Месечни извештај из става 1. овог члана обавезно садржи: преглед активности везаних за пружање Услуге, извршених у датом месецу, и документа  којима се </w:t>
      </w:r>
      <w:r w:rsidRPr="00E941EA">
        <w:rPr>
          <w:lang w:val="ru-RU"/>
        </w:rPr>
        <w:lastRenderedPageBreak/>
        <w:t xml:space="preserve">доказује да су наведене активности извршене, као и оквирни преглед преосталих активности до краја извршења Услуге, према Прилозима </w:t>
      </w:r>
      <w:r w:rsidR="00D64ED0">
        <w:rPr>
          <w:lang w:val="ru-RU"/>
        </w:rPr>
        <w:t>2</w:t>
      </w:r>
      <w:r w:rsidRPr="00E941EA">
        <w:rPr>
          <w:lang w:val="ru-RU"/>
        </w:rPr>
        <w:t xml:space="preserve"> и </w:t>
      </w:r>
      <w:r w:rsidR="00D64ED0">
        <w:rPr>
          <w:lang w:val="ru-RU"/>
        </w:rPr>
        <w:t>3</w:t>
      </w:r>
      <w:r w:rsidRPr="00E941EA">
        <w:rPr>
          <w:lang w:val="ru-RU"/>
        </w:rPr>
        <w:t xml:space="preserve"> уз овај Уговор.</w:t>
      </w:r>
    </w:p>
    <w:p w14:paraId="4D353801" w14:textId="77777777" w:rsidR="00294CC9" w:rsidRPr="00E941EA" w:rsidRDefault="00294CC9" w:rsidP="00294CC9">
      <w:pPr>
        <w:rPr>
          <w:lang w:val="ru-RU"/>
        </w:rPr>
      </w:pPr>
    </w:p>
    <w:p w14:paraId="0DB2683E" w14:textId="77777777" w:rsidR="00294CC9" w:rsidRPr="00E941EA" w:rsidRDefault="00294CC9" w:rsidP="00294CC9">
      <w:pPr>
        <w:rPr>
          <w:lang w:val="ru-RU"/>
        </w:rPr>
      </w:pPr>
      <w:r w:rsidRPr="00E941EA">
        <w:rPr>
          <w:lang w:val="ru-RU"/>
        </w:rPr>
        <w:t>Пружалац услуге доставља Кориснику услуге потписан месечни извештај у 3 (словима: три) примерка о реализованим услугама извршеним у претходном месецу.</w:t>
      </w:r>
    </w:p>
    <w:p w14:paraId="1055B8E4" w14:textId="77777777" w:rsidR="00294CC9" w:rsidRPr="00E941EA" w:rsidRDefault="00294CC9" w:rsidP="00294CC9">
      <w:pPr>
        <w:rPr>
          <w:lang w:val="ru-RU"/>
        </w:rPr>
      </w:pPr>
    </w:p>
    <w:p w14:paraId="43A2B64E" w14:textId="77777777" w:rsidR="00294CC9" w:rsidRPr="00E941EA" w:rsidRDefault="00294CC9" w:rsidP="00294CC9">
      <w:pPr>
        <w:rPr>
          <w:lang w:val="ru-RU"/>
        </w:rPr>
      </w:pPr>
      <w:r w:rsidRPr="00E941EA">
        <w:rPr>
          <w:lang w:val="ru-RU"/>
        </w:rPr>
        <w:t xml:space="preserve">Корисник услуге има право да, након пријема месечног извештаја, достави примедбе Пружаоцу услугуе у писаном облику или да достављени месечни извештај прихвати и одобри у писаном облику. </w:t>
      </w:r>
    </w:p>
    <w:p w14:paraId="5438A002" w14:textId="77777777" w:rsidR="00294CC9" w:rsidRPr="00E941EA" w:rsidRDefault="00294CC9" w:rsidP="00294CC9">
      <w:pPr>
        <w:rPr>
          <w:lang w:val="ru-RU"/>
        </w:rPr>
      </w:pPr>
    </w:p>
    <w:p w14:paraId="1B5F461E" w14:textId="77777777" w:rsidR="00294CC9" w:rsidRPr="00E941EA" w:rsidRDefault="00294CC9" w:rsidP="00294CC9">
      <w:pPr>
        <w:rPr>
          <w:lang w:val="ru-RU"/>
        </w:rPr>
      </w:pPr>
      <w:r w:rsidRPr="00E941EA">
        <w:rPr>
          <w:lang w:val="ru-RU"/>
        </w:rPr>
        <w:t>Пружалац услуге доставља Кориснику услуге рачун за део услуге који је реализовао по прихваћеном месечном извештају најкасније до 8. (словима:осмог) дана у месецу за претходни месец.</w:t>
      </w:r>
    </w:p>
    <w:p w14:paraId="3111BB20" w14:textId="77777777" w:rsidR="00294CC9" w:rsidRPr="00E941EA" w:rsidRDefault="00294CC9" w:rsidP="00294CC9">
      <w:pPr>
        <w:rPr>
          <w:lang w:val="ru-RU"/>
        </w:rPr>
      </w:pPr>
    </w:p>
    <w:p w14:paraId="10448661" w14:textId="77777777" w:rsidR="00294CC9" w:rsidRPr="00E941EA" w:rsidRDefault="00294CC9" w:rsidP="00294CC9">
      <w:pPr>
        <w:rPr>
          <w:lang w:val="ru-RU"/>
        </w:rPr>
      </w:pPr>
      <w:r w:rsidRPr="00E941EA">
        <w:rPr>
          <w:lang w:val="ru-RU"/>
        </w:rPr>
        <w:t>Сви извештаји из овог члана морају бити прихваћени и одобрени од стране  овлашћених представника за праћење и реализацију Уговора на страни Корисника услуге.</w:t>
      </w:r>
    </w:p>
    <w:p w14:paraId="2FE40338" w14:textId="77777777" w:rsidR="00294CC9" w:rsidRPr="00E941EA" w:rsidRDefault="00294CC9" w:rsidP="00294CC9">
      <w:pPr>
        <w:rPr>
          <w:lang w:val="ru-RU"/>
        </w:rPr>
      </w:pPr>
    </w:p>
    <w:p w14:paraId="595C35DD" w14:textId="77777777" w:rsidR="00294CC9" w:rsidRPr="009F42E4" w:rsidRDefault="00294CC9" w:rsidP="009F42E4">
      <w:pPr>
        <w:jc w:val="center"/>
        <w:rPr>
          <w:b/>
          <w:lang w:val="ru-RU"/>
        </w:rPr>
      </w:pPr>
      <w:r w:rsidRPr="009F42E4">
        <w:rPr>
          <w:b/>
          <w:lang w:val="ru-RU"/>
        </w:rPr>
        <w:t>Члан 5.</w:t>
      </w:r>
    </w:p>
    <w:p w14:paraId="418B33CE" w14:textId="77777777" w:rsidR="00294CC9" w:rsidRPr="00E941EA" w:rsidRDefault="00294CC9" w:rsidP="00294CC9">
      <w:pPr>
        <w:rPr>
          <w:lang w:val="ru-RU"/>
        </w:rPr>
      </w:pPr>
    </w:p>
    <w:p w14:paraId="144F3B7B" w14:textId="77777777" w:rsidR="00294CC9" w:rsidRPr="00E941EA" w:rsidRDefault="00294CC9" w:rsidP="00294CC9">
      <w:pPr>
        <w:rPr>
          <w:lang w:val="ru-RU"/>
        </w:rPr>
      </w:pPr>
      <w:r w:rsidRPr="00E941EA">
        <w:rPr>
          <w:lang w:val="ru-RU"/>
        </w:rPr>
        <w:t>Након реализације Услуге  утврђене чланом 1. овог Уговора Пружалац услуге доставља Кориснику услуге Коначни извештај.</w:t>
      </w:r>
    </w:p>
    <w:p w14:paraId="3EA9A8C3" w14:textId="77777777" w:rsidR="00294CC9" w:rsidRPr="00E941EA" w:rsidRDefault="00294CC9" w:rsidP="00294CC9">
      <w:pPr>
        <w:rPr>
          <w:lang w:val="ru-RU"/>
        </w:rPr>
      </w:pPr>
    </w:p>
    <w:p w14:paraId="0DBC1AD5" w14:textId="77777777" w:rsidR="00294CC9" w:rsidRPr="00E941EA" w:rsidRDefault="00294CC9" w:rsidP="00294CC9">
      <w:pPr>
        <w:rPr>
          <w:lang w:val="ru-RU"/>
        </w:rPr>
      </w:pPr>
      <w:r w:rsidRPr="00E941EA">
        <w:rPr>
          <w:lang w:val="ru-RU"/>
        </w:rPr>
        <w:t>Коначни извештај из става 1. овог члана обавезно садржи: преглед свих  извршених  активности на пружању Услуге, месечно одобрених извршених уговорних активности и финални уговорни производ.</w:t>
      </w:r>
    </w:p>
    <w:p w14:paraId="045E16A1" w14:textId="77777777" w:rsidR="00294CC9" w:rsidRPr="00E941EA" w:rsidRDefault="00294CC9" w:rsidP="00294CC9">
      <w:pPr>
        <w:rPr>
          <w:lang w:val="ru-RU"/>
        </w:rPr>
      </w:pPr>
    </w:p>
    <w:p w14:paraId="2896C946" w14:textId="77777777" w:rsidR="00294CC9" w:rsidRPr="00E941EA" w:rsidRDefault="00294CC9" w:rsidP="00294CC9">
      <w:pPr>
        <w:rPr>
          <w:lang w:val="ru-RU"/>
        </w:rPr>
      </w:pPr>
      <w:r w:rsidRPr="00E941EA">
        <w:rPr>
          <w:lang w:val="ru-RU"/>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14:paraId="3BB45168" w14:textId="77777777" w:rsidR="00294CC9" w:rsidRPr="00E941EA" w:rsidRDefault="00294CC9" w:rsidP="00294CC9">
      <w:pPr>
        <w:rPr>
          <w:lang w:val="ru-RU"/>
        </w:rPr>
      </w:pPr>
    </w:p>
    <w:p w14:paraId="0FA3C77E" w14:textId="77777777" w:rsidR="00294CC9" w:rsidRPr="00E941EA" w:rsidRDefault="00294CC9" w:rsidP="00294CC9">
      <w:pPr>
        <w:rPr>
          <w:lang w:val="ru-RU"/>
        </w:rPr>
      </w:pPr>
      <w:r w:rsidRPr="00E941EA">
        <w:rPr>
          <w:lang w:val="ru-RU"/>
        </w:rPr>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7 (словима:седам) дана.</w:t>
      </w:r>
    </w:p>
    <w:p w14:paraId="1928F5E8" w14:textId="77777777" w:rsidR="00294CC9" w:rsidRPr="00E941EA" w:rsidRDefault="00294CC9" w:rsidP="00294CC9">
      <w:pPr>
        <w:rPr>
          <w:lang w:val="ru-RU"/>
        </w:rPr>
      </w:pPr>
    </w:p>
    <w:p w14:paraId="536E838C" w14:textId="77777777" w:rsidR="00294CC9" w:rsidRPr="00E941EA" w:rsidRDefault="00294CC9" w:rsidP="00294CC9">
      <w:pPr>
        <w:rPr>
          <w:lang w:val="ru-RU"/>
        </w:rPr>
      </w:pPr>
      <w:r w:rsidRPr="00E941EA">
        <w:rPr>
          <w:lang w:val="ru-RU"/>
        </w:rPr>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14:paraId="51B96986" w14:textId="77777777" w:rsidR="00294CC9" w:rsidRPr="00E941EA" w:rsidRDefault="00294CC9" w:rsidP="00294CC9">
      <w:pPr>
        <w:rPr>
          <w:lang w:val="ru-RU"/>
        </w:rPr>
      </w:pPr>
    </w:p>
    <w:p w14:paraId="51122773" w14:textId="77777777" w:rsidR="00294CC9" w:rsidRPr="00E941EA" w:rsidRDefault="00294CC9" w:rsidP="00294CC9">
      <w:pPr>
        <w:rPr>
          <w:lang w:val="ru-RU"/>
        </w:rPr>
      </w:pPr>
      <w:r w:rsidRPr="00E941EA">
        <w:rPr>
          <w:lang w:val="ru-RU"/>
        </w:rPr>
        <w:t>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14:paraId="40804496" w14:textId="77777777" w:rsidR="00294CC9" w:rsidRPr="00E941EA" w:rsidRDefault="00294CC9" w:rsidP="00294CC9">
      <w:pPr>
        <w:rPr>
          <w:lang w:val="ru-RU"/>
        </w:rPr>
      </w:pPr>
    </w:p>
    <w:p w14:paraId="13D41838" w14:textId="77777777" w:rsidR="00294CC9" w:rsidRPr="00E941EA" w:rsidRDefault="00294CC9" w:rsidP="00294CC9">
      <w:pPr>
        <w:rPr>
          <w:lang w:val="ru-RU"/>
        </w:rPr>
      </w:pPr>
      <w:r w:rsidRPr="00E941EA">
        <w:rPr>
          <w:lang w:val="ru-RU"/>
        </w:rPr>
        <w:t>Након усвајања Коначног извештаја и предметне пројектне документације на седници надлежног тела Корисника услуге, Корисник услуге ће извршити исплату Пружаоцу услуге у року до 45 (словима: четрдесетпет) дана од дана пријема рачуна, динарском/девизном дознаком за прихваћени и оверени Коначни извештај, од стране овлашћеног представника Корисника услуге.</w:t>
      </w:r>
    </w:p>
    <w:p w14:paraId="4AB1DB22" w14:textId="77777777" w:rsidR="00294CC9" w:rsidRPr="00E941EA" w:rsidRDefault="00294CC9" w:rsidP="00294CC9">
      <w:pPr>
        <w:rPr>
          <w:lang w:val="ru-RU"/>
        </w:rPr>
      </w:pPr>
    </w:p>
    <w:p w14:paraId="2430896F" w14:textId="77777777" w:rsidR="00294CC9" w:rsidRPr="009F42E4" w:rsidRDefault="00294CC9" w:rsidP="009F42E4">
      <w:pPr>
        <w:jc w:val="center"/>
        <w:rPr>
          <w:b/>
          <w:lang w:val="ru-RU"/>
        </w:rPr>
      </w:pPr>
      <w:r w:rsidRPr="009F42E4">
        <w:rPr>
          <w:b/>
          <w:lang w:val="ru-RU"/>
        </w:rPr>
        <w:t>Члан 6.</w:t>
      </w:r>
    </w:p>
    <w:p w14:paraId="7515383E" w14:textId="77777777" w:rsidR="00294CC9" w:rsidRPr="00E941EA" w:rsidRDefault="00294CC9" w:rsidP="00294CC9">
      <w:pPr>
        <w:rPr>
          <w:lang w:val="ru-RU"/>
        </w:rPr>
      </w:pPr>
    </w:p>
    <w:p w14:paraId="4A1BA952" w14:textId="77777777" w:rsidR="00294CC9" w:rsidRPr="00E941EA" w:rsidRDefault="00294CC9" w:rsidP="00294CC9">
      <w:pPr>
        <w:rPr>
          <w:lang w:val="ru-RU"/>
        </w:rPr>
      </w:pPr>
      <w:r w:rsidRPr="00E941EA">
        <w:rPr>
          <w:lang w:val="ru-RU"/>
        </w:rPr>
        <w:t>Адресе Уговорних страна за пријем писмена и поште, су следеће:</w:t>
      </w:r>
    </w:p>
    <w:p w14:paraId="223B7FF0" w14:textId="77777777" w:rsidR="00294CC9" w:rsidRPr="00E941EA" w:rsidRDefault="00294CC9" w:rsidP="00294CC9">
      <w:pPr>
        <w:rPr>
          <w:lang w:val="ru-RU"/>
        </w:rPr>
      </w:pPr>
    </w:p>
    <w:p w14:paraId="5FA7E929" w14:textId="77777777" w:rsidR="00294CC9" w:rsidRPr="00E941EA" w:rsidRDefault="00294CC9" w:rsidP="00294CC9">
      <w:pPr>
        <w:rPr>
          <w:lang w:val="ru-RU"/>
        </w:rPr>
      </w:pPr>
      <w:r w:rsidRPr="00E941EA">
        <w:rPr>
          <w:lang w:val="ru-RU"/>
        </w:rPr>
        <w:t>Корисник услуге:</w:t>
      </w:r>
      <w:r w:rsidRPr="00E941EA">
        <w:rPr>
          <w:lang w:val="ru-RU"/>
        </w:rPr>
        <w:tab/>
        <w:t>Јавно предузеће „Електропривреда Србије“ Београд – огранак ТЕ-КО Костолац, Улица Николе Тесле број 5-7, 12208 Костолац.</w:t>
      </w:r>
    </w:p>
    <w:p w14:paraId="47A8B4F8" w14:textId="77777777" w:rsidR="00294CC9" w:rsidRPr="00E941EA" w:rsidRDefault="00294CC9" w:rsidP="00294CC9">
      <w:pPr>
        <w:rPr>
          <w:lang w:val="ru-RU"/>
        </w:rPr>
      </w:pPr>
      <w:r w:rsidRPr="00E941EA">
        <w:rPr>
          <w:lang w:val="ru-RU"/>
        </w:rPr>
        <w:tab/>
      </w:r>
      <w:r w:rsidRPr="00E941EA">
        <w:rPr>
          <w:lang w:val="ru-RU"/>
        </w:rPr>
        <w:tab/>
      </w:r>
      <w:r w:rsidRPr="00E941EA">
        <w:rPr>
          <w:lang w:val="ru-RU"/>
        </w:rPr>
        <w:tab/>
      </w:r>
    </w:p>
    <w:p w14:paraId="2E33573A" w14:textId="77777777" w:rsidR="00294CC9" w:rsidRPr="00E941EA" w:rsidRDefault="00294CC9" w:rsidP="00294CC9">
      <w:pPr>
        <w:rPr>
          <w:lang w:val="ru-RU"/>
        </w:rPr>
      </w:pPr>
      <w:r w:rsidRPr="00E941EA">
        <w:rPr>
          <w:lang w:val="ru-RU"/>
        </w:rPr>
        <w:t>Пружалац услуге:</w:t>
      </w:r>
      <w:r w:rsidRPr="00E941EA">
        <w:rPr>
          <w:lang w:val="ru-RU"/>
        </w:rPr>
        <w:tab/>
        <w:t>__________________________________________</w:t>
      </w:r>
    </w:p>
    <w:p w14:paraId="02A60A57" w14:textId="77777777" w:rsidR="00294CC9" w:rsidRPr="00E941EA" w:rsidRDefault="00294CC9" w:rsidP="00294CC9">
      <w:pPr>
        <w:rPr>
          <w:lang w:val="ru-RU"/>
        </w:rPr>
      </w:pPr>
      <w:r w:rsidRPr="00E941EA">
        <w:rPr>
          <w:lang w:val="ru-RU"/>
        </w:rPr>
        <w:tab/>
      </w:r>
      <w:r w:rsidRPr="00E941EA">
        <w:rPr>
          <w:lang w:val="ru-RU"/>
        </w:rPr>
        <w:tab/>
      </w:r>
      <w:r w:rsidRPr="00E941EA">
        <w:rPr>
          <w:lang w:val="ru-RU"/>
        </w:rPr>
        <w:tab/>
      </w:r>
      <w:r w:rsidRPr="00E941EA">
        <w:rPr>
          <w:lang w:val="ru-RU"/>
        </w:rPr>
        <w:tab/>
        <w:t>__________________________________________</w:t>
      </w:r>
    </w:p>
    <w:p w14:paraId="36E75CE9" w14:textId="77777777" w:rsidR="00294CC9" w:rsidRPr="00E941EA" w:rsidRDefault="00294CC9" w:rsidP="00294CC9">
      <w:pPr>
        <w:rPr>
          <w:lang w:val="ru-RU"/>
        </w:rPr>
      </w:pPr>
      <w:r w:rsidRPr="00E941EA">
        <w:rPr>
          <w:lang w:val="ru-RU"/>
        </w:rPr>
        <w:tab/>
      </w:r>
      <w:r w:rsidRPr="00E941EA">
        <w:rPr>
          <w:lang w:val="ru-RU"/>
        </w:rPr>
        <w:tab/>
      </w:r>
      <w:r w:rsidRPr="00E941EA">
        <w:rPr>
          <w:lang w:val="ru-RU"/>
        </w:rPr>
        <w:tab/>
      </w:r>
      <w:r w:rsidRPr="00E941EA">
        <w:rPr>
          <w:lang w:val="ru-RU"/>
        </w:rPr>
        <w:tab/>
        <w:t>__________________________________________</w:t>
      </w:r>
    </w:p>
    <w:p w14:paraId="64E41E0D" w14:textId="77777777" w:rsidR="00294CC9" w:rsidRPr="00E941EA" w:rsidRDefault="00294CC9" w:rsidP="00294CC9">
      <w:pPr>
        <w:rPr>
          <w:lang w:val="ru-RU"/>
        </w:rPr>
      </w:pPr>
      <w:r w:rsidRPr="00E941EA">
        <w:rPr>
          <w:lang w:val="ru-RU"/>
        </w:rPr>
        <w:tab/>
      </w:r>
      <w:r w:rsidRPr="00E941EA">
        <w:rPr>
          <w:lang w:val="ru-RU"/>
        </w:rPr>
        <w:tab/>
      </w:r>
      <w:r w:rsidRPr="00E941EA">
        <w:rPr>
          <w:lang w:val="ru-RU"/>
        </w:rPr>
        <w:tab/>
      </w:r>
      <w:r w:rsidRPr="00E941EA">
        <w:rPr>
          <w:lang w:val="ru-RU"/>
        </w:rPr>
        <w:tab/>
        <w:t xml:space="preserve">__________________________________________  </w:t>
      </w:r>
    </w:p>
    <w:p w14:paraId="1E61CD8A" w14:textId="77777777" w:rsidR="00294CC9" w:rsidRPr="00E941EA" w:rsidRDefault="00294CC9" w:rsidP="00294CC9">
      <w:pPr>
        <w:rPr>
          <w:lang w:val="ru-RU"/>
        </w:rPr>
      </w:pPr>
    </w:p>
    <w:p w14:paraId="2916E16E" w14:textId="77777777" w:rsidR="00294CC9" w:rsidRPr="00E941EA" w:rsidRDefault="00294CC9" w:rsidP="00294CC9">
      <w:pPr>
        <w:rPr>
          <w:lang w:val="ru-RU"/>
        </w:rPr>
      </w:pPr>
    </w:p>
    <w:p w14:paraId="6DD2F893" w14:textId="77777777" w:rsidR="00294CC9" w:rsidRPr="00E941EA" w:rsidRDefault="00294CC9" w:rsidP="00294CC9">
      <w:pPr>
        <w:rPr>
          <w:lang w:val="ru-RU"/>
        </w:rPr>
      </w:pPr>
      <w:r w:rsidRPr="00E941EA">
        <w:rPr>
          <w:lang w:val="ru-RU"/>
        </w:rPr>
        <w:t xml:space="preserve">Подизвођач: </w:t>
      </w:r>
      <w:r w:rsidRPr="00E941EA">
        <w:rPr>
          <w:lang w:val="ru-RU"/>
        </w:rPr>
        <w:tab/>
      </w:r>
      <w:r w:rsidRPr="00E941EA">
        <w:rPr>
          <w:lang w:val="ru-RU"/>
        </w:rPr>
        <w:tab/>
        <w:t xml:space="preserve">_________________________________________ </w:t>
      </w:r>
    </w:p>
    <w:p w14:paraId="51970168" w14:textId="77777777" w:rsidR="00294CC9" w:rsidRPr="00E941EA" w:rsidRDefault="00294CC9" w:rsidP="00294CC9">
      <w:pPr>
        <w:rPr>
          <w:lang w:val="ru-RU"/>
        </w:rPr>
      </w:pPr>
      <w:r w:rsidRPr="00E941EA">
        <w:rPr>
          <w:lang w:val="ru-RU"/>
        </w:rPr>
        <w:tab/>
      </w:r>
      <w:r w:rsidRPr="00E941EA">
        <w:rPr>
          <w:lang w:val="ru-RU"/>
        </w:rPr>
        <w:tab/>
      </w:r>
      <w:r w:rsidRPr="00E941EA">
        <w:rPr>
          <w:lang w:val="ru-RU"/>
        </w:rPr>
        <w:tab/>
      </w:r>
    </w:p>
    <w:p w14:paraId="72DF1B3C" w14:textId="77777777" w:rsidR="00DC5CAD" w:rsidRPr="00E941EA" w:rsidRDefault="00DC5CAD" w:rsidP="00294CC9">
      <w:pPr>
        <w:rPr>
          <w:lang w:val="ru-RU"/>
        </w:rPr>
      </w:pPr>
    </w:p>
    <w:p w14:paraId="7A9E1AA2" w14:textId="77777777" w:rsidR="00294CC9" w:rsidRPr="009F42E4" w:rsidRDefault="00294CC9" w:rsidP="00294CC9">
      <w:pPr>
        <w:rPr>
          <w:b/>
          <w:lang w:val="ru-RU"/>
        </w:rPr>
      </w:pPr>
      <w:r w:rsidRPr="009F42E4">
        <w:rPr>
          <w:b/>
          <w:lang w:val="ru-RU"/>
        </w:rPr>
        <w:t xml:space="preserve">ОБАВЕЗЕ КОРИСНИКА УСЛУГЕ </w:t>
      </w:r>
    </w:p>
    <w:p w14:paraId="1E70AFEA" w14:textId="77777777" w:rsidR="00294CC9" w:rsidRPr="009F42E4" w:rsidRDefault="00294CC9" w:rsidP="009F42E4">
      <w:pPr>
        <w:jc w:val="center"/>
        <w:rPr>
          <w:b/>
          <w:lang w:val="ru-RU"/>
        </w:rPr>
      </w:pPr>
      <w:r w:rsidRPr="009F42E4">
        <w:rPr>
          <w:b/>
          <w:lang w:val="ru-RU"/>
        </w:rPr>
        <w:t>Члан 7.</w:t>
      </w:r>
    </w:p>
    <w:p w14:paraId="64196F9C" w14:textId="269BDC89" w:rsidR="00294CC9" w:rsidRPr="00E941EA" w:rsidRDefault="00294CC9" w:rsidP="00294CC9">
      <w:pPr>
        <w:rPr>
          <w:lang w:val="ru-RU"/>
        </w:rPr>
      </w:pPr>
      <w:r w:rsidRPr="00E941EA">
        <w:rPr>
          <w:lang w:val="ru-RU"/>
        </w:rPr>
        <w:t xml:space="preserve">Корисник услуге се обавезује да Пружаоцу услуге изврши исплату цене Услуге из члана 2. у складу са извршеним активностима из Прилога </w:t>
      </w:r>
      <w:r w:rsidR="00D64ED0">
        <w:rPr>
          <w:lang w:val="ru-RU"/>
        </w:rPr>
        <w:t>2</w:t>
      </w:r>
      <w:r w:rsidRPr="00E941EA">
        <w:rPr>
          <w:lang w:val="ru-RU"/>
        </w:rPr>
        <w:t xml:space="preserve"> и </w:t>
      </w:r>
      <w:r w:rsidR="00D64ED0">
        <w:rPr>
          <w:lang w:val="ru-RU"/>
        </w:rPr>
        <w:t>3</w:t>
      </w:r>
      <w:r w:rsidRPr="00E941EA">
        <w:rPr>
          <w:lang w:val="ru-RU"/>
        </w:rPr>
        <w:t xml:space="preserve">   овог Уговора, на начин и у роковима утврђеним чланом 3. овог Уговора. </w:t>
      </w:r>
    </w:p>
    <w:p w14:paraId="3EDB9814" w14:textId="77777777" w:rsidR="00294CC9" w:rsidRPr="00E941EA" w:rsidRDefault="00294CC9" w:rsidP="00294CC9">
      <w:pPr>
        <w:rPr>
          <w:lang w:val="ru-RU"/>
        </w:rPr>
      </w:pPr>
    </w:p>
    <w:p w14:paraId="0965FA08" w14:textId="77777777" w:rsidR="00294CC9" w:rsidRPr="00E941EA" w:rsidRDefault="00294CC9" w:rsidP="00294CC9">
      <w:pPr>
        <w:rPr>
          <w:lang w:val="ru-RU"/>
        </w:rPr>
      </w:pPr>
      <w:r w:rsidRPr="00E941EA">
        <w:rPr>
          <w:lang w:val="ru-RU"/>
        </w:rPr>
        <w:t xml:space="preserve">Све исплате по основу овог Уговора биће извршене на рачун Пружаоца услуге: </w:t>
      </w:r>
      <w:r w:rsidRPr="00E941EA">
        <w:rPr>
          <w:lang w:val="ru-RU"/>
        </w:rPr>
        <w:tab/>
      </w:r>
    </w:p>
    <w:p w14:paraId="2F0683C0" w14:textId="7D825DFA" w:rsidR="00294CC9" w:rsidRDefault="00294CC9" w:rsidP="00294CC9">
      <w:pPr>
        <w:rPr>
          <w:lang w:val="ru-RU"/>
        </w:rPr>
      </w:pPr>
      <w:r w:rsidRPr="00E941EA">
        <w:rPr>
          <w:lang w:val="ru-RU"/>
        </w:rPr>
        <w:t xml:space="preserve">бр рачуна: _____________________________ код банке:____________ </w:t>
      </w:r>
    </w:p>
    <w:p w14:paraId="0D5C4964" w14:textId="77777777" w:rsidR="009860EA" w:rsidRPr="00E941EA" w:rsidRDefault="009860EA" w:rsidP="00294CC9">
      <w:pPr>
        <w:rPr>
          <w:lang w:val="ru-RU"/>
        </w:rPr>
      </w:pPr>
    </w:p>
    <w:p w14:paraId="27F92AAD" w14:textId="77777777" w:rsidR="00294CC9" w:rsidRPr="009F42E4" w:rsidRDefault="00294CC9" w:rsidP="009F42E4">
      <w:pPr>
        <w:jc w:val="center"/>
        <w:rPr>
          <w:b/>
          <w:lang w:val="ru-RU"/>
        </w:rPr>
      </w:pPr>
      <w:r w:rsidRPr="009F42E4">
        <w:rPr>
          <w:b/>
          <w:lang w:val="ru-RU"/>
        </w:rPr>
        <w:t>Члан 8.</w:t>
      </w:r>
    </w:p>
    <w:p w14:paraId="1CE70518" w14:textId="77777777" w:rsidR="00294CC9" w:rsidRPr="00E941EA" w:rsidRDefault="00294CC9" w:rsidP="00294CC9">
      <w:pPr>
        <w:rPr>
          <w:lang w:val="ru-RU"/>
        </w:rPr>
      </w:pPr>
    </w:p>
    <w:p w14:paraId="65BB1FD1" w14:textId="77777777" w:rsidR="00294CC9" w:rsidRPr="00E941EA" w:rsidRDefault="00294CC9" w:rsidP="00294CC9">
      <w:pPr>
        <w:rPr>
          <w:lang w:val="ru-RU"/>
        </w:rPr>
      </w:pPr>
      <w:r w:rsidRPr="00E941EA">
        <w:rPr>
          <w:lang w:val="ru-RU"/>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56C0744F" w14:textId="77777777" w:rsidR="00294CC9" w:rsidRPr="00E941EA" w:rsidRDefault="00294CC9" w:rsidP="00294CC9">
      <w:pPr>
        <w:rPr>
          <w:lang w:val="ru-RU"/>
        </w:rPr>
      </w:pPr>
    </w:p>
    <w:p w14:paraId="303ADD4E" w14:textId="77777777" w:rsidR="00294CC9" w:rsidRDefault="00294CC9" w:rsidP="00294CC9">
      <w:pPr>
        <w:rPr>
          <w:lang w:val="ru-RU"/>
        </w:rPr>
      </w:pPr>
      <w:r w:rsidRPr="00E941EA">
        <w:rPr>
          <w:lang w:val="ru-RU"/>
        </w:rPr>
        <w:lastRenderedPageBreak/>
        <w:t xml:space="preserve">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5D48D4AC" w14:textId="77777777" w:rsidR="00294CC9" w:rsidRPr="009F42E4" w:rsidRDefault="00294CC9" w:rsidP="009F42E4">
      <w:pPr>
        <w:jc w:val="center"/>
        <w:rPr>
          <w:b/>
          <w:lang w:val="ru-RU"/>
        </w:rPr>
      </w:pPr>
      <w:r w:rsidRPr="009F42E4">
        <w:rPr>
          <w:b/>
          <w:lang w:val="ru-RU"/>
        </w:rPr>
        <w:t>Члан 9.</w:t>
      </w:r>
    </w:p>
    <w:p w14:paraId="4E13B46F" w14:textId="77777777" w:rsidR="00294CC9" w:rsidRPr="00E941EA" w:rsidRDefault="00294CC9" w:rsidP="00294CC9">
      <w:pPr>
        <w:rPr>
          <w:lang w:val="ru-RU"/>
        </w:rPr>
      </w:pPr>
    </w:p>
    <w:p w14:paraId="64FDDA04" w14:textId="77777777" w:rsidR="00294CC9" w:rsidRDefault="00294CC9" w:rsidP="00294CC9">
      <w:pPr>
        <w:rPr>
          <w:lang w:val="ru-RU"/>
        </w:rPr>
      </w:pPr>
      <w:r w:rsidRPr="00E941EA">
        <w:rPr>
          <w:lang w:val="ru-RU"/>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14:paraId="61AE5DDA" w14:textId="77777777" w:rsidR="000E5687" w:rsidRPr="00E941EA" w:rsidRDefault="000E5687" w:rsidP="00294CC9">
      <w:pPr>
        <w:rPr>
          <w:lang w:val="ru-RU"/>
        </w:rPr>
      </w:pPr>
    </w:p>
    <w:p w14:paraId="4E70A4D1" w14:textId="77777777" w:rsidR="00294CC9" w:rsidRPr="009F42E4" w:rsidRDefault="00294CC9" w:rsidP="00294CC9">
      <w:pPr>
        <w:rPr>
          <w:b/>
          <w:lang w:val="ru-RU"/>
        </w:rPr>
      </w:pPr>
      <w:r w:rsidRPr="009F42E4">
        <w:rPr>
          <w:b/>
          <w:lang w:val="ru-RU"/>
        </w:rPr>
        <w:t>ОБАВЕЗЕ ПРУЖАОЦА УСЛУГЕ</w:t>
      </w:r>
    </w:p>
    <w:p w14:paraId="526FBBDE" w14:textId="77777777" w:rsidR="00294CC9" w:rsidRPr="009F42E4" w:rsidRDefault="00294CC9" w:rsidP="009F42E4">
      <w:pPr>
        <w:jc w:val="center"/>
        <w:rPr>
          <w:b/>
          <w:lang w:val="ru-RU"/>
        </w:rPr>
      </w:pPr>
      <w:r w:rsidRPr="009F42E4">
        <w:rPr>
          <w:b/>
          <w:lang w:val="ru-RU"/>
        </w:rPr>
        <w:t>Члан 10.</w:t>
      </w:r>
    </w:p>
    <w:p w14:paraId="23871A9A" w14:textId="77777777" w:rsidR="00294CC9" w:rsidRPr="00E941EA" w:rsidRDefault="00294CC9" w:rsidP="00294CC9">
      <w:pPr>
        <w:rPr>
          <w:lang w:val="ru-RU"/>
        </w:rPr>
      </w:pPr>
    </w:p>
    <w:p w14:paraId="11144F74" w14:textId="77777777" w:rsidR="00294CC9" w:rsidRPr="00E941EA" w:rsidRDefault="00294CC9" w:rsidP="00294CC9">
      <w:pPr>
        <w:rPr>
          <w:lang w:val="ru-RU"/>
        </w:rPr>
      </w:pPr>
      <w:r w:rsidRPr="00E941EA">
        <w:rPr>
          <w:lang w:val="ru-RU"/>
        </w:rPr>
        <w:t>Пружалац услуге је дужан да у року од седам (словима: седам дана)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5338CFE2" w14:textId="77777777" w:rsidR="00294CC9" w:rsidRPr="00E941EA" w:rsidRDefault="00294CC9" w:rsidP="00294CC9">
      <w:pPr>
        <w:rPr>
          <w:lang w:val="ru-RU"/>
        </w:rPr>
      </w:pPr>
    </w:p>
    <w:p w14:paraId="458BFA87" w14:textId="77777777" w:rsidR="00294CC9" w:rsidRPr="00E941EA" w:rsidRDefault="00294CC9" w:rsidP="00294CC9">
      <w:pPr>
        <w:rPr>
          <w:lang w:val="ru-RU"/>
        </w:rPr>
      </w:pPr>
      <w:r w:rsidRPr="00E941EA">
        <w:rPr>
          <w:lang w:val="ru-RU"/>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2019447C" w14:textId="77777777" w:rsidR="00294CC9" w:rsidRPr="00E941EA" w:rsidRDefault="00294CC9" w:rsidP="00294CC9">
      <w:pPr>
        <w:rPr>
          <w:lang w:val="ru-RU"/>
        </w:rPr>
      </w:pPr>
    </w:p>
    <w:p w14:paraId="04651135" w14:textId="77777777" w:rsidR="00294CC9" w:rsidRPr="00E941EA" w:rsidRDefault="00294CC9" w:rsidP="00294CC9">
      <w:pPr>
        <w:rPr>
          <w:lang w:val="ru-RU"/>
        </w:rPr>
      </w:pPr>
      <w:r w:rsidRPr="00E941EA">
        <w:rPr>
          <w:lang w:val="ru-RU"/>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3451CEA9" w14:textId="77777777" w:rsidR="00294CC9" w:rsidRPr="00E941EA" w:rsidRDefault="00294CC9" w:rsidP="00294CC9">
      <w:pPr>
        <w:rPr>
          <w:lang w:val="ru-RU"/>
        </w:rPr>
      </w:pPr>
    </w:p>
    <w:p w14:paraId="4171E9E8" w14:textId="77777777" w:rsidR="00294CC9" w:rsidRPr="00E941EA" w:rsidRDefault="00294CC9" w:rsidP="00294CC9">
      <w:pPr>
        <w:rPr>
          <w:lang w:val="ru-RU"/>
        </w:rPr>
      </w:pPr>
      <w:r w:rsidRPr="00E941EA">
        <w:rPr>
          <w:lang w:val="ru-RU"/>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14:paraId="4A27522E" w14:textId="77777777" w:rsidR="00294CC9" w:rsidRPr="00E941EA" w:rsidRDefault="00294CC9" w:rsidP="00294CC9">
      <w:pPr>
        <w:rPr>
          <w:lang w:val="ru-RU"/>
        </w:rPr>
      </w:pPr>
    </w:p>
    <w:p w14:paraId="618893F0" w14:textId="77777777" w:rsidR="00294CC9" w:rsidRPr="00E941EA" w:rsidRDefault="00294CC9" w:rsidP="00294CC9">
      <w:pPr>
        <w:rPr>
          <w:lang w:val="ru-RU"/>
        </w:rPr>
      </w:pPr>
      <w:r w:rsidRPr="00E941EA">
        <w:rPr>
          <w:lang w:val="ru-RU"/>
        </w:rPr>
        <w:t>Пружалац услуге се обавезује да на захтев Корисника услуге припреми приступачне информације, ради упознавања запослених, предст</w:t>
      </w:r>
      <w:r w:rsidRPr="00E941EA">
        <w:t>a</w:t>
      </w:r>
      <w:r w:rsidRPr="00E941EA">
        <w:rPr>
          <w:lang w:val="ru-RU"/>
        </w:rPr>
        <w:t>вника Корисника услуге и надлежних институција о резултатима анализа и припремљеним актима везаним за реализацију предмета овог Уговора.</w:t>
      </w:r>
    </w:p>
    <w:p w14:paraId="69159048" w14:textId="77777777" w:rsidR="00294CC9" w:rsidRPr="00E941EA" w:rsidRDefault="00294CC9" w:rsidP="00294CC9">
      <w:pPr>
        <w:rPr>
          <w:lang w:val="ru-RU"/>
        </w:rPr>
      </w:pPr>
    </w:p>
    <w:p w14:paraId="7B4D0E5E" w14:textId="3F55934D" w:rsidR="00294CC9" w:rsidRPr="009F42E4" w:rsidRDefault="00DC5CAD" w:rsidP="009F42E4">
      <w:pPr>
        <w:jc w:val="center"/>
        <w:rPr>
          <w:b/>
          <w:lang w:val="ru-RU"/>
        </w:rPr>
      </w:pPr>
      <w:r w:rsidRPr="009F42E4">
        <w:rPr>
          <w:b/>
          <w:lang w:val="ru-RU"/>
        </w:rPr>
        <w:t>Члан 11</w:t>
      </w:r>
      <w:r w:rsidR="00294CC9" w:rsidRPr="009F42E4">
        <w:rPr>
          <w:b/>
          <w:lang w:val="ru-RU"/>
        </w:rPr>
        <w:t>.</w:t>
      </w:r>
    </w:p>
    <w:p w14:paraId="562D38CA" w14:textId="77777777" w:rsidR="00294CC9" w:rsidRPr="00E941EA" w:rsidRDefault="00294CC9" w:rsidP="00294CC9">
      <w:pPr>
        <w:rPr>
          <w:lang w:val="ru-RU"/>
        </w:rPr>
      </w:pPr>
    </w:p>
    <w:p w14:paraId="1FE874FA" w14:textId="77777777" w:rsidR="00294CC9" w:rsidRPr="00E941EA" w:rsidRDefault="00294CC9" w:rsidP="00294CC9">
      <w:pPr>
        <w:rPr>
          <w:lang w:val="ru-RU"/>
        </w:rPr>
      </w:pPr>
      <w:r w:rsidRPr="00E941EA">
        <w:rPr>
          <w:lang w:val="ru-RU"/>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33DC5B42" w14:textId="77777777" w:rsidR="00294CC9" w:rsidRDefault="00294CC9" w:rsidP="00294CC9">
      <w:pPr>
        <w:rPr>
          <w:lang w:val="ru-RU"/>
        </w:rPr>
      </w:pPr>
      <w:r w:rsidRPr="00E941EA">
        <w:rPr>
          <w:lang w:val="ru-RU"/>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4EF8E701" w14:textId="77777777" w:rsidR="006B677E" w:rsidRPr="00E941EA" w:rsidRDefault="006B677E" w:rsidP="00294CC9">
      <w:pPr>
        <w:rPr>
          <w:lang w:val="ru-RU"/>
        </w:rPr>
      </w:pPr>
    </w:p>
    <w:p w14:paraId="1FE5B1A2" w14:textId="77777777" w:rsidR="00294CC9" w:rsidRPr="009F42E4" w:rsidRDefault="00294CC9" w:rsidP="00294CC9">
      <w:pPr>
        <w:rPr>
          <w:b/>
          <w:lang w:val="ru-RU"/>
        </w:rPr>
      </w:pPr>
      <w:r w:rsidRPr="009F42E4">
        <w:rPr>
          <w:b/>
          <w:lang w:val="ru-RU"/>
        </w:rPr>
        <w:lastRenderedPageBreak/>
        <w:t>РОК  И ДИНАМКА ПРУЖАЊА УСЛУГЕ</w:t>
      </w:r>
    </w:p>
    <w:p w14:paraId="49DC562A" w14:textId="264EE0CA" w:rsidR="00294CC9" w:rsidRDefault="00DC5CAD" w:rsidP="009F42E4">
      <w:pPr>
        <w:jc w:val="center"/>
        <w:rPr>
          <w:b/>
          <w:lang w:val="ru-RU"/>
        </w:rPr>
      </w:pPr>
      <w:r w:rsidRPr="009F42E4">
        <w:rPr>
          <w:b/>
          <w:lang w:val="ru-RU"/>
        </w:rPr>
        <w:t>Члан 12</w:t>
      </w:r>
      <w:r w:rsidR="00294CC9" w:rsidRPr="009F42E4">
        <w:rPr>
          <w:b/>
          <w:lang w:val="ru-RU"/>
        </w:rPr>
        <w:t>.</w:t>
      </w:r>
    </w:p>
    <w:p w14:paraId="4A94A5C5" w14:textId="77777777" w:rsidR="009F42E4" w:rsidRPr="009F42E4" w:rsidRDefault="009F42E4" w:rsidP="009F42E4">
      <w:pPr>
        <w:jc w:val="center"/>
        <w:rPr>
          <w:b/>
          <w:lang w:val="ru-RU"/>
        </w:rPr>
      </w:pPr>
    </w:p>
    <w:p w14:paraId="7B5F620D" w14:textId="7A614D6A" w:rsidR="007B521B" w:rsidRPr="009E5100" w:rsidRDefault="00A47226" w:rsidP="007B521B">
      <w:pPr>
        <w:spacing w:before="0"/>
        <w:rPr>
          <w:rFonts w:cs="Arial"/>
          <w:lang w:val="sr-Cyrl-CS"/>
        </w:rPr>
      </w:pPr>
      <w:r>
        <w:rPr>
          <w:rFonts w:cs="Arial"/>
          <w:lang w:val="sr-Cyrl-BA" w:eastAsia="ar-SA"/>
        </w:rPr>
        <w:t>Рок извршења услуге је</w:t>
      </w:r>
      <w:r w:rsidRPr="000F5B31">
        <w:rPr>
          <w:rFonts w:cs="Arial"/>
          <w:lang w:val="sr-Cyrl-BA" w:eastAsia="ar-SA"/>
        </w:rPr>
        <w:t xml:space="preserve"> </w:t>
      </w:r>
      <w:r>
        <w:rPr>
          <w:lang w:val="sr-Cyrl-RS"/>
        </w:rPr>
        <w:t>_______</w:t>
      </w:r>
      <w:r>
        <w:t xml:space="preserve"> </w:t>
      </w:r>
      <w:r>
        <w:rPr>
          <w:lang w:val="sr-Cyrl-RS"/>
        </w:rPr>
        <w:t>месеци од дана ступања уговора на снагу по позиву Наручиоца када се стекну услови за испитивање</w:t>
      </w:r>
      <w:r>
        <w:t>.</w:t>
      </w:r>
      <w:r>
        <w:rPr>
          <w:lang w:val="sr-Cyrl-RS"/>
        </w:rPr>
        <w:t>Пружалац услуге је у обавези да са испитивањем почне у року 48 сати по позиву Наручиоца, а да извештај заврши и достави у року од 10 дана по извршеном испитивању</w:t>
      </w:r>
      <w:r w:rsidRPr="009E5100">
        <w:rPr>
          <w:rFonts w:cs="Arial"/>
          <w:lang w:val="sr-Cyrl-CS"/>
        </w:rPr>
        <w:t>.</w:t>
      </w:r>
      <w:r w:rsidR="007B521B" w:rsidRPr="009E5100">
        <w:rPr>
          <w:rFonts w:cs="Arial"/>
          <w:lang w:val="sr-Cyrl-CS"/>
        </w:rPr>
        <w:t>.</w:t>
      </w:r>
    </w:p>
    <w:p w14:paraId="06899DA2" w14:textId="77777777" w:rsidR="0061128B" w:rsidRDefault="0061128B" w:rsidP="0061128B">
      <w:pPr>
        <w:ind w:left="2" w:firstLine="1"/>
        <w:rPr>
          <w:rFonts w:cs="Arial"/>
          <w:lang w:val="sr-Cyrl-RS"/>
        </w:rPr>
      </w:pPr>
      <w:r>
        <w:rPr>
          <w:rFonts w:cs="Arial"/>
          <w:lang w:val="sr-Cyrl-RS"/>
        </w:rPr>
        <w:t xml:space="preserve">Место извршења: </w:t>
      </w:r>
      <w:r w:rsidRPr="00C6106C">
        <w:rPr>
          <w:rFonts w:cs="Arial"/>
          <w:lang w:val="sr-Cyrl-RS"/>
        </w:rPr>
        <w:t>ЈП ЕПС- огранак ТЕ-КО Костолац</w:t>
      </w:r>
    </w:p>
    <w:p w14:paraId="1457AD46" w14:textId="77777777" w:rsidR="006B677E" w:rsidRDefault="006B677E" w:rsidP="0061128B">
      <w:pPr>
        <w:ind w:left="2" w:firstLine="1"/>
        <w:rPr>
          <w:rFonts w:cs="Arial"/>
          <w:lang w:val="sr-Cyrl-RS"/>
        </w:rPr>
      </w:pPr>
    </w:p>
    <w:p w14:paraId="2E2B8E56" w14:textId="77777777" w:rsidR="006B677E" w:rsidRPr="009A31D3" w:rsidRDefault="006B677E" w:rsidP="006B677E">
      <w:pPr>
        <w:pStyle w:val="KDParagraf"/>
        <w:spacing w:before="0"/>
        <w:rPr>
          <w:rFonts w:cs="Arial"/>
          <w:b/>
          <w:szCs w:val="24"/>
          <w:lang w:val="ru-RU"/>
        </w:rPr>
      </w:pPr>
      <w:r w:rsidRPr="009A31D3">
        <w:rPr>
          <w:rFonts w:cs="Arial"/>
          <w:b/>
          <w:szCs w:val="24"/>
          <w:lang w:val="ru-RU"/>
        </w:rPr>
        <w:t>ГАРАНТНИ РОК</w:t>
      </w:r>
    </w:p>
    <w:p w14:paraId="5800504F" w14:textId="77777777" w:rsidR="006B677E" w:rsidRPr="00BC1D16" w:rsidRDefault="006B677E" w:rsidP="006B677E">
      <w:pPr>
        <w:pStyle w:val="KDParagraf"/>
        <w:spacing w:before="0"/>
        <w:rPr>
          <w:rFonts w:cs="Arial"/>
          <w:szCs w:val="24"/>
          <w:lang w:val="ru-RU"/>
        </w:rPr>
      </w:pPr>
    </w:p>
    <w:p w14:paraId="1F15DA17" w14:textId="77777777" w:rsidR="006B677E" w:rsidRPr="006B677E" w:rsidRDefault="006B677E" w:rsidP="006B677E">
      <w:pPr>
        <w:pStyle w:val="KDParagraf"/>
        <w:spacing w:before="0"/>
        <w:jc w:val="center"/>
        <w:rPr>
          <w:rFonts w:cs="Arial"/>
          <w:b/>
          <w:sz w:val="24"/>
          <w:szCs w:val="24"/>
          <w:lang w:val="ru-RU"/>
        </w:rPr>
      </w:pPr>
      <w:r w:rsidRPr="006B677E">
        <w:rPr>
          <w:rFonts w:cs="Arial"/>
          <w:b/>
          <w:szCs w:val="24"/>
          <w:lang w:val="ru-RU"/>
        </w:rPr>
        <w:t xml:space="preserve">Члан </w:t>
      </w:r>
      <w:r w:rsidRPr="006B677E">
        <w:rPr>
          <w:rFonts w:cs="Arial"/>
          <w:b/>
          <w:szCs w:val="24"/>
          <w:lang w:val="sr-Cyrl-RS"/>
        </w:rPr>
        <w:t>13</w:t>
      </w:r>
      <w:r w:rsidRPr="006B677E">
        <w:rPr>
          <w:rFonts w:cs="Arial"/>
          <w:b/>
          <w:sz w:val="24"/>
          <w:szCs w:val="24"/>
          <w:lang w:val="ru-RU"/>
        </w:rPr>
        <w:t>.</w:t>
      </w:r>
    </w:p>
    <w:p w14:paraId="245C73B5" w14:textId="77777777" w:rsidR="006B677E" w:rsidRPr="00BC1D16" w:rsidRDefault="006B677E" w:rsidP="006B677E">
      <w:pPr>
        <w:rPr>
          <w:rFonts w:cs="Arial"/>
          <w:lang w:val="ru-RU" w:eastAsia="zh-CN"/>
        </w:rPr>
      </w:pPr>
      <w:r w:rsidRPr="00BC1D16">
        <w:rPr>
          <w:rFonts w:cs="Arial"/>
          <w:lang w:val="ru-RU" w:eastAsia="zh-CN"/>
        </w:rPr>
        <w:t xml:space="preserve">Гаранти период износи _______ месеци од </w:t>
      </w:r>
      <w:r>
        <w:rPr>
          <w:rFonts w:cs="Arial"/>
          <w:lang w:val="ru-RU" w:eastAsia="zh-CN"/>
        </w:rPr>
        <w:t>квалитативног и квантитативног пријема услуге.</w:t>
      </w:r>
    </w:p>
    <w:p w14:paraId="09CFA7F2" w14:textId="77777777" w:rsidR="006B677E" w:rsidRPr="00BC1D16" w:rsidRDefault="006B677E" w:rsidP="006B677E">
      <w:pPr>
        <w:rPr>
          <w:rFonts w:cs="Arial"/>
          <w:lang w:val="sr-Cyrl-BA"/>
        </w:rPr>
      </w:pPr>
      <w:r w:rsidRPr="00BC1D16">
        <w:rPr>
          <w:rFonts w:cs="Arial"/>
          <w:lang w:val="sr-Cyrl-BA"/>
        </w:rPr>
        <w:t xml:space="preserve"> 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Наручилац ће рекламацију о недостацима доставити Пружаоцу услуге одмах а најкасније у року од 2 (словима: два) дана по утврђивању недостатка. </w:t>
      </w:r>
    </w:p>
    <w:p w14:paraId="7E6AA36F" w14:textId="77777777" w:rsidR="006B677E" w:rsidRPr="00BC1D16" w:rsidRDefault="006B677E" w:rsidP="006B677E">
      <w:pPr>
        <w:rPr>
          <w:rFonts w:cs="Arial"/>
          <w:lang w:val="sr-Cyrl-BA"/>
        </w:rPr>
      </w:pPr>
    </w:p>
    <w:p w14:paraId="5C0CE630" w14:textId="77777777" w:rsidR="006B677E" w:rsidRPr="00BC1D16" w:rsidRDefault="006B677E" w:rsidP="006B677E">
      <w:pPr>
        <w:pStyle w:val="KDParagraf"/>
        <w:spacing w:before="0"/>
        <w:rPr>
          <w:rFonts w:cs="Arial"/>
          <w:sz w:val="24"/>
          <w:szCs w:val="24"/>
          <w:lang w:val="ru-RU"/>
        </w:rPr>
      </w:pPr>
      <w:r w:rsidRPr="00BC1D16">
        <w:rPr>
          <w:rFonts w:cs="Arial"/>
          <w:lang w:val="sr-Cyrl-BA"/>
        </w:rPr>
        <w:t>Пружалац услуге се обавезује да најкасније у року од два (словима: два) дана од дана пријема рекламације отклони утврђене недостатке о свом трошку</w:t>
      </w:r>
      <w:r w:rsidRPr="00BC1D16">
        <w:rPr>
          <w:rFonts w:cs="Arial"/>
          <w:sz w:val="24"/>
          <w:szCs w:val="24"/>
          <w:lang w:val="ru-RU"/>
        </w:rPr>
        <w:tab/>
      </w:r>
    </w:p>
    <w:p w14:paraId="029F23C2" w14:textId="77777777" w:rsidR="006B677E" w:rsidRPr="00C6106C" w:rsidRDefault="006B677E" w:rsidP="0061128B">
      <w:pPr>
        <w:ind w:left="2" w:firstLine="1"/>
        <w:rPr>
          <w:rFonts w:cs="Arial"/>
          <w:lang w:val="sr-Cyrl-RS"/>
        </w:rPr>
      </w:pPr>
    </w:p>
    <w:p w14:paraId="0CFADE09" w14:textId="77777777" w:rsidR="00294CC9" w:rsidRPr="009F42E4" w:rsidRDefault="00294CC9" w:rsidP="00294CC9">
      <w:pPr>
        <w:rPr>
          <w:b/>
          <w:lang w:val="ru-RU"/>
        </w:rPr>
      </w:pPr>
      <w:r w:rsidRPr="009F42E4">
        <w:rPr>
          <w:b/>
          <w:lang w:val="ru-RU"/>
        </w:rPr>
        <w:t xml:space="preserve">СРЕДСТВА ФИНАНСИЈСКОГ ОБЕЗБЕЂЕЊА </w:t>
      </w:r>
    </w:p>
    <w:p w14:paraId="0F24B213" w14:textId="53B8EA64" w:rsidR="00294CC9" w:rsidRDefault="00DC5CAD" w:rsidP="009F42E4">
      <w:pPr>
        <w:jc w:val="center"/>
        <w:rPr>
          <w:b/>
          <w:lang w:val="ru-RU"/>
        </w:rPr>
      </w:pPr>
      <w:r w:rsidRPr="009F42E4">
        <w:rPr>
          <w:b/>
          <w:lang w:val="ru-RU"/>
        </w:rPr>
        <w:t>Члан 1</w:t>
      </w:r>
      <w:r w:rsidR="006B677E">
        <w:rPr>
          <w:b/>
          <w:lang w:val="ru-RU"/>
        </w:rPr>
        <w:t>4</w:t>
      </w:r>
      <w:r w:rsidR="00294CC9" w:rsidRPr="009F42E4">
        <w:rPr>
          <w:b/>
          <w:lang w:val="ru-RU"/>
        </w:rPr>
        <w:t>.</w:t>
      </w:r>
    </w:p>
    <w:p w14:paraId="5ECA4DDD" w14:textId="77777777" w:rsidR="009860EA" w:rsidRPr="009F42E4" w:rsidRDefault="009860EA" w:rsidP="009F42E4">
      <w:pPr>
        <w:jc w:val="center"/>
        <w:rPr>
          <w:b/>
          <w:lang w:val="ru-RU"/>
        </w:rPr>
      </w:pPr>
    </w:p>
    <w:p w14:paraId="502C478B" w14:textId="77777777" w:rsidR="007302F9" w:rsidRPr="00E941EA" w:rsidRDefault="007302F9" w:rsidP="007302F9">
      <w:pPr>
        <w:spacing w:before="0"/>
        <w:rPr>
          <w:rFonts w:cs="Arial"/>
          <w:b/>
          <w:lang w:val="ru-RU"/>
        </w:rPr>
      </w:pPr>
      <w:r w:rsidRPr="00E941EA">
        <w:rPr>
          <w:rFonts w:cs="Arial"/>
          <w:b/>
          <w:lang w:val="ru-RU"/>
        </w:rPr>
        <w:t xml:space="preserve">Меница за добро извршење посла </w:t>
      </w:r>
    </w:p>
    <w:p w14:paraId="4DC185C6" w14:textId="09ED9729" w:rsidR="007302F9" w:rsidRPr="00E941EA" w:rsidRDefault="00D74BBE" w:rsidP="007302F9">
      <w:pPr>
        <w:rPr>
          <w:rFonts w:cs="Arial"/>
          <w:lang w:val="ru-RU"/>
        </w:rPr>
      </w:pPr>
      <w:r w:rsidRPr="00E941EA">
        <w:rPr>
          <w:rFonts w:cs="Arial"/>
          <w:lang w:val="ru-RU"/>
        </w:rPr>
        <w:t>Пружа</w:t>
      </w:r>
      <w:r w:rsidR="009860EA">
        <w:rPr>
          <w:rFonts w:cs="Arial"/>
          <w:lang w:val="ru-RU"/>
        </w:rPr>
        <w:t>ла</w:t>
      </w:r>
      <w:r w:rsidRPr="00E941EA">
        <w:rPr>
          <w:rFonts w:cs="Arial"/>
          <w:lang w:val="ru-RU"/>
        </w:rPr>
        <w:t>ц услуге</w:t>
      </w:r>
      <w:r w:rsidR="007302F9" w:rsidRPr="00E941EA">
        <w:rPr>
          <w:rFonts w:cs="Arial"/>
          <w:lang w:val="ru-RU"/>
        </w:rPr>
        <w:t xml:space="preserve"> је обавезан да </w:t>
      </w:r>
      <w:r w:rsidR="007302F9" w:rsidRPr="00E941EA">
        <w:rPr>
          <w:rFonts w:cs="Arial"/>
          <w:lang w:val="sr-Cyrl-CS"/>
        </w:rPr>
        <w:t xml:space="preserve">у </w:t>
      </w:r>
      <w:r w:rsidR="009F42E4">
        <w:rPr>
          <w:rFonts w:cs="Arial"/>
          <w:lang w:val="sr-Cyrl-CS"/>
        </w:rPr>
        <w:t>тренутку</w:t>
      </w:r>
      <w:r w:rsidR="007302F9" w:rsidRPr="00E941EA">
        <w:rPr>
          <w:rFonts w:cs="Arial"/>
          <w:lang w:val="sr-Cyrl-CS"/>
        </w:rPr>
        <w:t xml:space="preserve"> закључења Уговора </w:t>
      </w:r>
      <w:r w:rsidRPr="00E941EA">
        <w:rPr>
          <w:rFonts w:cs="Arial"/>
          <w:lang w:val="ru-RU"/>
        </w:rPr>
        <w:t>Кориснику услуге</w:t>
      </w:r>
      <w:r w:rsidR="007302F9" w:rsidRPr="00E941EA">
        <w:rPr>
          <w:rFonts w:cs="Arial"/>
          <w:lang w:val="ru-RU"/>
        </w:rPr>
        <w:t xml:space="preserve"> достави: </w:t>
      </w:r>
    </w:p>
    <w:p w14:paraId="1435D473" w14:textId="77777777" w:rsidR="007302F9" w:rsidRPr="00E941EA" w:rsidRDefault="007302F9" w:rsidP="007302F9">
      <w:pPr>
        <w:spacing w:before="0"/>
        <w:rPr>
          <w:rFonts w:cs="Arial"/>
          <w:lang w:val="ru-RU"/>
        </w:rPr>
      </w:pPr>
    </w:p>
    <w:p w14:paraId="7023F93F" w14:textId="77777777" w:rsidR="007302F9" w:rsidRPr="00E941EA" w:rsidRDefault="007302F9" w:rsidP="00502456">
      <w:pPr>
        <w:pStyle w:val="ListParagraph"/>
        <w:numPr>
          <w:ilvl w:val="0"/>
          <w:numId w:val="28"/>
        </w:numPr>
        <w:spacing w:before="0"/>
        <w:rPr>
          <w:rFonts w:ascii="Arial" w:hAnsi="Arial" w:cs="Arial"/>
          <w:lang w:val="sr-Cyrl-RS"/>
        </w:rPr>
      </w:pPr>
      <w:r w:rsidRPr="00E941EA">
        <w:rPr>
          <w:rFonts w:ascii="Arial" w:hAnsi="Arial" w:cs="Arial"/>
          <w:lang w:val="sr-Cyrl-RS"/>
        </w:rPr>
        <w:t>Меницу која је:</w:t>
      </w:r>
    </w:p>
    <w:p w14:paraId="2F1DCBF1" w14:textId="77777777" w:rsidR="007302F9" w:rsidRPr="00E941EA" w:rsidRDefault="007302F9" w:rsidP="007302F9">
      <w:pPr>
        <w:numPr>
          <w:ilvl w:val="0"/>
          <w:numId w:val="11"/>
        </w:numPr>
        <w:ind w:left="1710"/>
        <w:rPr>
          <w:rFonts w:cs="Arial"/>
          <w:lang w:val="ru-RU"/>
        </w:rPr>
      </w:pPr>
      <w:r w:rsidRPr="00E941EA">
        <w:rPr>
          <w:rFonts w:cs="Arial"/>
          <w:lang w:val="ru-RU"/>
        </w:rPr>
        <w:t>издата са клаузулом „без протеста“ и „без извештаја“</w:t>
      </w:r>
      <w:r w:rsidRPr="00E941EA">
        <w:rPr>
          <w:rFonts w:cs="Arial"/>
          <w:lang w:val="sr-Cyrl-RS"/>
        </w:rPr>
        <w:t xml:space="preserve"> </w:t>
      </w:r>
      <w:r w:rsidRPr="00E941EA">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25259F50" w14:textId="77777777" w:rsidR="007302F9" w:rsidRPr="00E941EA" w:rsidRDefault="007302F9" w:rsidP="007302F9">
      <w:pPr>
        <w:numPr>
          <w:ilvl w:val="0"/>
          <w:numId w:val="11"/>
        </w:numPr>
        <w:ind w:left="1710"/>
        <w:rPr>
          <w:rFonts w:cs="Arial"/>
        </w:rPr>
      </w:pPr>
      <w:r w:rsidRPr="00E941EA">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E941EA">
        <w:rPr>
          <w:rFonts w:cs="Arial"/>
          <w:lang w:val="sr-Cyrl-RS"/>
        </w:rPr>
        <w:t xml:space="preserve"> и 80/15</w:t>
      </w:r>
      <w:r w:rsidRPr="00E941EA">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E941EA">
        <w:rPr>
          <w:rFonts w:cs="Arial"/>
        </w:rPr>
        <w:t>Одлуке).</w:t>
      </w:r>
    </w:p>
    <w:p w14:paraId="2F5D93D5" w14:textId="39955B2E" w:rsidR="007302F9" w:rsidRPr="00E941EA" w:rsidRDefault="007302F9" w:rsidP="00502456">
      <w:pPr>
        <w:pStyle w:val="ListParagraph"/>
        <w:numPr>
          <w:ilvl w:val="0"/>
          <w:numId w:val="28"/>
        </w:numPr>
        <w:spacing w:before="0"/>
        <w:rPr>
          <w:rFonts w:ascii="Arial" w:hAnsi="Arial" w:cs="Arial"/>
          <w:lang w:val="sr-Cyrl-RS"/>
        </w:rPr>
      </w:pPr>
      <w:r w:rsidRPr="00E941EA">
        <w:rPr>
          <w:rFonts w:ascii="Arial" w:hAnsi="Arial" w:cs="Arial"/>
          <w:lang w:val="sr-Cyrl-RS"/>
        </w:rPr>
        <w:t xml:space="preserve">Менично писмо – овлашћење којим </w:t>
      </w:r>
      <w:r w:rsidR="00D74BBE" w:rsidRPr="00E941EA">
        <w:rPr>
          <w:rFonts w:ascii="Arial" w:hAnsi="Arial" w:cs="Arial"/>
          <w:lang w:val="sr-Cyrl-RS"/>
        </w:rPr>
        <w:t>пружаоц услуге</w:t>
      </w:r>
      <w:r w:rsidRPr="00E941EA">
        <w:rPr>
          <w:rFonts w:ascii="Arial" w:hAnsi="Arial" w:cs="Arial"/>
          <w:lang w:val="sr-Cyrl-RS"/>
        </w:rPr>
        <w:t xml:space="preserve"> овлашћује </w:t>
      </w:r>
      <w:r w:rsidR="00D74BBE" w:rsidRPr="00E941EA">
        <w:rPr>
          <w:rFonts w:ascii="Arial" w:hAnsi="Arial" w:cs="Arial"/>
          <w:lang w:val="sr-Cyrl-RS"/>
        </w:rPr>
        <w:t>корисника услуге</w:t>
      </w:r>
      <w:r w:rsidRPr="00E941EA">
        <w:rPr>
          <w:rFonts w:ascii="Arial" w:hAnsi="Arial" w:cs="Arial"/>
          <w:lang w:val="sr-Cyrl-RS"/>
        </w:rPr>
        <w:t xml:space="preserve"> да може наплатити меницу  на износ од </w:t>
      </w:r>
      <w:r w:rsidR="009C0203" w:rsidRPr="00E941EA">
        <w:rPr>
          <w:rFonts w:ascii="Arial" w:hAnsi="Arial" w:cs="Arial"/>
          <w:lang w:val="sr-Cyrl-RS"/>
        </w:rPr>
        <w:t>10</w:t>
      </w:r>
      <w:r w:rsidRPr="00E941EA">
        <w:rPr>
          <w:rFonts w:ascii="Arial" w:hAnsi="Arial" w:cs="Arial"/>
          <w:lang w:val="sr-Cyrl-RS"/>
        </w:rPr>
        <w:t xml:space="preserve">% од вредности </w:t>
      </w:r>
      <w:r w:rsidR="009F42E4">
        <w:rPr>
          <w:rFonts w:ascii="Arial" w:hAnsi="Arial" w:cs="Arial"/>
          <w:lang w:val="sr-Cyrl-RS"/>
        </w:rPr>
        <w:t>уговора</w:t>
      </w:r>
      <w:r w:rsidRPr="00E941EA">
        <w:rPr>
          <w:rFonts w:ascii="Arial" w:hAnsi="Arial" w:cs="Arial"/>
          <w:lang w:val="sr-Cyrl-RS"/>
        </w:rPr>
        <w:t xml:space="preserve"> (без ПДВ) са р</w:t>
      </w:r>
      <w:r w:rsidR="009F42E4">
        <w:rPr>
          <w:rFonts w:ascii="Arial" w:hAnsi="Arial" w:cs="Arial"/>
          <w:lang w:val="sr-Cyrl-RS"/>
        </w:rPr>
        <w:t>оком важења минимално 30 дана</w:t>
      </w:r>
      <w:r w:rsidRPr="00E941EA">
        <w:rPr>
          <w:rFonts w:ascii="Arial" w:hAnsi="Arial" w:cs="Arial"/>
          <w:lang w:val="sr-Cyrl-RS"/>
        </w:rPr>
        <w:t xml:space="preserve"> дужим од рока </w:t>
      </w:r>
      <w:r w:rsidR="000E5687">
        <w:rPr>
          <w:rFonts w:ascii="Arial" w:hAnsi="Arial" w:cs="Arial"/>
          <w:lang w:val="sr-Cyrl-RS"/>
        </w:rPr>
        <w:t>завршетка посла</w:t>
      </w:r>
      <w:r w:rsidRPr="00E941EA">
        <w:rPr>
          <w:rFonts w:ascii="Arial" w:hAnsi="Arial" w:cs="Arial"/>
          <w:lang w:val="sr-Cyrl-RS"/>
        </w:rPr>
        <w:t>, с тим да евентуални продужетак</w:t>
      </w:r>
      <w:r w:rsidR="000E5687">
        <w:rPr>
          <w:rFonts w:ascii="Arial" w:hAnsi="Arial" w:cs="Arial"/>
          <w:lang w:val="sr-Cyrl-RS"/>
        </w:rPr>
        <w:t xml:space="preserve"> овог</w:t>
      </w:r>
      <w:r w:rsidRPr="00E941EA">
        <w:rPr>
          <w:rFonts w:ascii="Arial" w:hAnsi="Arial" w:cs="Arial"/>
          <w:lang w:val="sr-Cyrl-RS"/>
        </w:rPr>
        <w:t xml:space="preserve"> рока има за последицу и продужење рока важења менице и меничног овлашћења, које мора бити издато на основу Закона о меници. </w:t>
      </w:r>
    </w:p>
    <w:p w14:paraId="33FD2F11" w14:textId="72032CB4" w:rsidR="007302F9" w:rsidRPr="00E941EA" w:rsidRDefault="007302F9" w:rsidP="00502456">
      <w:pPr>
        <w:pStyle w:val="ListParagraph"/>
        <w:numPr>
          <w:ilvl w:val="0"/>
          <w:numId w:val="28"/>
        </w:numPr>
        <w:spacing w:before="0"/>
        <w:rPr>
          <w:rFonts w:ascii="Arial" w:hAnsi="Arial" w:cs="Arial"/>
          <w:lang w:val="sr-Cyrl-RS"/>
        </w:rPr>
      </w:pPr>
      <w:r w:rsidRPr="00E941EA">
        <w:rPr>
          <w:rFonts w:ascii="Arial" w:hAnsi="Arial" w:cs="Arial"/>
          <w:lang w:val="sr-Cyrl-RS"/>
        </w:rPr>
        <w:lastRenderedPageBreak/>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00480319">
        <w:rPr>
          <w:rFonts w:ascii="Arial" w:hAnsi="Arial" w:cs="Arial"/>
          <w:lang w:val="sr-Cyrl-RS"/>
        </w:rPr>
        <w:t>пружаоца услуге</w:t>
      </w:r>
      <w:r w:rsidRPr="00E941EA">
        <w:rPr>
          <w:rFonts w:ascii="Arial" w:hAnsi="Arial" w:cs="Arial"/>
          <w:lang w:val="sr-Cyrl-RS"/>
        </w:rPr>
        <w:t>;</w:t>
      </w:r>
    </w:p>
    <w:p w14:paraId="13036D1B" w14:textId="3D1CF76A" w:rsidR="007302F9" w:rsidRPr="00E941EA" w:rsidRDefault="007302F9" w:rsidP="00502456">
      <w:pPr>
        <w:pStyle w:val="ListParagraph"/>
        <w:numPr>
          <w:ilvl w:val="0"/>
          <w:numId w:val="28"/>
        </w:numPr>
        <w:spacing w:before="0"/>
        <w:rPr>
          <w:rFonts w:ascii="Arial" w:hAnsi="Arial" w:cs="Arial"/>
          <w:lang w:val="sr-Cyrl-RS"/>
        </w:rPr>
      </w:pPr>
      <w:r w:rsidRPr="00E941EA">
        <w:rPr>
          <w:rFonts w:ascii="Arial" w:hAnsi="Arial" w:cs="Arial"/>
          <w:lang w:val="sr-Cyrl-RS"/>
        </w:rPr>
        <w:t>фотокопију важећег Картона депонованих потписа овлашћених лица за располагање новчаним средствима</w:t>
      </w:r>
      <w:r w:rsidR="00DB0B8E" w:rsidRPr="00E941EA">
        <w:rPr>
          <w:rFonts w:ascii="Arial" w:hAnsi="Arial" w:cs="Arial"/>
          <w:lang w:val="sr-Cyrl-RS"/>
        </w:rPr>
        <w:t xml:space="preserve"> Пружаоца услуге</w:t>
      </w:r>
      <w:r w:rsidRPr="00E941EA">
        <w:rPr>
          <w:rFonts w:ascii="Arial" w:hAnsi="Arial" w:cs="Arial"/>
          <w:lang w:val="sr-Cyrl-RS"/>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57D54B1" w14:textId="77777777" w:rsidR="007302F9" w:rsidRPr="00E941EA" w:rsidRDefault="007302F9" w:rsidP="00502456">
      <w:pPr>
        <w:pStyle w:val="ListParagraph"/>
        <w:numPr>
          <w:ilvl w:val="0"/>
          <w:numId w:val="28"/>
        </w:numPr>
        <w:spacing w:before="0"/>
        <w:rPr>
          <w:rFonts w:ascii="Arial" w:hAnsi="Arial" w:cs="Arial"/>
          <w:lang w:val="sr-Cyrl-RS"/>
        </w:rPr>
      </w:pPr>
      <w:r w:rsidRPr="00E941EA">
        <w:rPr>
          <w:rFonts w:ascii="Arial" w:hAnsi="Arial" w:cs="Arial"/>
          <w:lang w:val="sr-Cyrl-RS"/>
        </w:rPr>
        <w:t>фотокопију ОП обрасца.</w:t>
      </w:r>
    </w:p>
    <w:p w14:paraId="3426C066" w14:textId="77777777" w:rsidR="007302F9" w:rsidRPr="00E941EA" w:rsidRDefault="007302F9" w:rsidP="00502456">
      <w:pPr>
        <w:pStyle w:val="ListParagraph"/>
        <w:numPr>
          <w:ilvl w:val="0"/>
          <w:numId w:val="28"/>
        </w:numPr>
        <w:spacing w:before="0"/>
        <w:rPr>
          <w:rFonts w:ascii="Arial" w:hAnsi="Arial" w:cs="Arial"/>
          <w:lang w:val="sr-Cyrl-RS"/>
        </w:rPr>
      </w:pPr>
      <w:r w:rsidRPr="00E941EA">
        <w:rPr>
          <w:rFonts w:ascii="Arial" w:hAnsi="Arial" w:cs="Arial"/>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DAFE870" w14:textId="1746AC50" w:rsidR="007302F9" w:rsidRPr="00E941EA" w:rsidRDefault="007302F9" w:rsidP="007302F9">
      <w:pPr>
        <w:spacing w:before="0"/>
        <w:rPr>
          <w:rFonts w:cs="Arial"/>
          <w:lang w:val="ru-RU"/>
        </w:rPr>
      </w:pPr>
      <w:r w:rsidRPr="00E941EA">
        <w:rPr>
          <w:rFonts w:cs="Arial"/>
          <w:lang w:val="ru-RU"/>
        </w:rPr>
        <w:t xml:space="preserve">Меница може бити наплаћена у случају да </w:t>
      </w:r>
      <w:r w:rsidR="00DB0B8E" w:rsidRPr="00E941EA">
        <w:rPr>
          <w:rFonts w:cs="Arial"/>
          <w:lang w:val="ru-RU"/>
        </w:rPr>
        <w:t>Пружаоц услуге</w:t>
      </w:r>
      <w:r w:rsidRPr="00E941EA">
        <w:rPr>
          <w:rFonts w:cs="Arial"/>
          <w:lang w:val="ru-RU"/>
        </w:rPr>
        <w:t xml:space="preserve"> не буде извршавао своје уговорне обавезе у роковима и на начин предвиђен уговором. </w:t>
      </w:r>
    </w:p>
    <w:p w14:paraId="7074F34A" w14:textId="77777777" w:rsidR="007302F9" w:rsidRPr="00E941EA" w:rsidRDefault="007302F9" w:rsidP="007302F9">
      <w:pPr>
        <w:pStyle w:val="KDParagraf"/>
        <w:spacing w:before="0"/>
        <w:rPr>
          <w:rFonts w:eastAsia="TimesNewRomanPSMT" w:cs="Arial"/>
          <w:i/>
          <w:lang w:val="ru-RU"/>
        </w:rPr>
      </w:pPr>
    </w:p>
    <w:p w14:paraId="51A65F95" w14:textId="1A71D8DA" w:rsidR="007302F9" w:rsidRPr="00E941EA" w:rsidRDefault="007302F9" w:rsidP="007302F9">
      <w:pPr>
        <w:tabs>
          <w:tab w:val="left" w:pos="9090"/>
        </w:tabs>
        <w:jc w:val="center"/>
        <w:rPr>
          <w:rFonts w:cs="Arial"/>
          <w:b/>
        </w:rPr>
      </w:pPr>
      <w:r w:rsidRPr="00E941EA">
        <w:rPr>
          <w:rFonts w:cs="Arial"/>
          <w:b/>
        </w:rPr>
        <w:t>Члан 1</w:t>
      </w:r>
      <w:r w:rsidR="006B677E">
        <w:rPr>
          <w:rFonts w:cs="Arial"/>
          <w:b/>
          <w:lang w:val="sr-Cyrl-RS"/>
        </w:rPr>
        <w:t>5</w:t>
      </w:r>
      <w:r w:rsidRPr="00E941EA">
        <w:rPr>
          <w:rFonts w:cs="Arial"/>
          <w:b/>
        </w:rPr>
        <w:t>.</w:t>
      </w:r>
    </w:p>
    <w:p w14:paraId="76ADC126" w14:textId="77777777" w:rsidR="007302F9" w:rsidRPr="00E941EA" w:rsidRDefault="007302F9" w:rsidP="007302F9">
      <w:pPr>
        <w:pStyle w:val="KDParagraf"/>
        <w:spacing w:before="0"/>
        <w:rPr>
          <w:rFonts w:eastAsia="Calibri" w:cs="Arial"/>
        </w:rPr>
      </w:pPr>
    </w:p>
    <w:p w14:paraId="02D7CFD6" w14:textId="2E819562" w:rsidR="007302F9" w:rsidRPr="00E941EA" w:rsidRDefault="007302F9" w:rsidP="007302F9">
      <w:pPr>
        <w:pStyle w:val="KDParagraf"/>
        <w:spacing w:before="0"/>
        <w:rPr>
          <w:rFonts w:cs="Arial"/>
          <w:lang w:val="ru-RU"/>
        </w:rPr>
      </w:pPr>
      <w:r w:rsidRPr="00E941EA">
        <w:rPr>
          <w:rFonts w:cs="Arial"/>
          <w:lang w:val="ru-RU"/>
        </w:rPr>
        <w:t>Достављање средстава финансијског обезбеђења из члана</w:t>
      </w:r>
      <w:r w:rsidRPr="00E941EA">
        <w:rPr>
          <w:rFonts w:cs="Arial"/>
          <w:lang w:val="sr-Cyrl-RS"/>
        </w:rPr>
        <w:t xml:space="preserve"> </w:t>
      </w:r>
      <w:r w:rsidR="006B677E">
        <w:rPr>
          <w:rFonts w:cs="Arial"/>
          <w:lang w:val="sr-Cyrl-RS"/>
        </w:rPr>
        <w:t>14</w:t>
      </w:r>
      <w:r w:rsidRPr="00E941EA">
        <w:rPr>
          <w:rFonts w:cs="Arial"/>
          <w:lang w:val="sr-Cyrl-RS"/>
        </w:rPr>
        <w:t>.</w:t>
      </w:r>
      <w:r w:rsidRPr="00E941EA">
        <w:rPr>
          <w:rFonts w:cs="Arial"/>
          <w:lang w:val="ru-RU"/>
        </w:rPr>
        <w:t xml:space="preserve"> представља одложни услов, тако да правно дејство овог уговора не настаје док се одложни услов не испуни.</w:t>
      </w:r>
    </w:p>
    <w:p w14:paraId="2C4CF021" w14:textId="124387DD" w:rsidR="007302F9" w:rsidRDefault="007302F9" w:rsidP="007302F9">
      <w:pPr>
        <w:pStyle w:val="KDParagraf"/>
        <w:spacing w:before="0"/>
        <w:rPr>
          <w:rFonts w:cs="Arial"/>
          <w:lang w:val="sr-Cyrl-RS"/>
        </w:rPr>
      </w:pPr>
      <w:r w:rsidRPr="00E941EA">
        <w:rPr>
          <w:rFonts w:cs="Arial"/>
          <w:lang w:val="ru-RU"/>
        </w:rPr>
        <w:t xml:space="preserve">Уколико се средство финансијског обезбеђења не достави у остављеном року, сматраће се да је </w:t>
      </w:r>
      <w:r w:rsidR="00850CC8" w:rsidRPr="00E941EA">
        <w:rPr>
          <w:rFonts w:cs="Arial"/>
          <w:lang w:val="ru-RU"/>
        </w:rPr>
        <w:t>Пружалац услуге</w:t>
      </w:r>
      <w:r w:rsidRPr="00E941EA">
        <w:rPr>
          <w:rFonts w:cs="Arial"/>
          <w:lang w:val="ru-RU"/>
        </w:rPr>
        <w:t xml:space="preserve"> одбио да закључи Уговор</w:t>
      </w:r>
      <w:r w:rsidRPr="00E941EA">
        <w:rPr>
          <w:rFonts w:cs="Arial"/>
          <w:lang w:val="sr-Cyrl-RS"/>
        </w:rPr>
        <w:t>, осим уколико у наведеном року у потпуности није испунио своју уговорну обавезу.</w:t>
      </w:r>
    </w:p>
    <w:p w14:paraId="4151F723" w14:textId="77777777" w:rsidR="006B677E" w:rsidRDefault="006B677E" w:rsidP="007302F9">
      <w:pPr>
        <w:pStyle w:val="KDParagraf"/>
        <w:spacing w:before="0"/>
        <w:rPr>
          <w:rFonts w:cs="Arial"/>
          <w:lang w:val="sr-Cyrl-RS"/>
        </w:rPr>
      </w:pPr>
    </w:p>
    <w:p w14:paraId="38B9F415" w14:textId="77777777" w:rsidR="006B677E" w:rsidRPr="00BC1D16" w:rsidRDefault="006B677E" w:rsidP="006B677E">
      <w:pPr>
        <w:spacing w:before="0"/>
        <w:jc w:val="center"/>
        <w:rPr>
          <w:rFonts w:cs="Arial"/>
          <w:b/>
          <w:lang w:val="ru-RU"/>
        </w:rPr>
      </w:pPr>
      <w:r w:rsidRPr="00BC1D16">
        <w:rPr>
          <w:rFonts w:cs="Arial"/>
          <w:b/>
          <w:lang w:val="ru-RU"/>
        </w:rPr>
        <w:t>Члан 1</w:t>
      </w:r>
      <w:r w:rsidRPr="00BC1D16">
        <w:rPr>
          <w:rFonts w:cs="Arial"/>
          <w:b/>
          <w:lang w:val="sr-Cyrl-RS"/>
        </w:rPr>
        <w:t>6</w:t>
      </w:r>
      <w:r w:rsidRPr="00BC1D16">
        <w:rPr>
          <w:rFonts w:cs="Arial"/>
          <w:b/>
          <w:lang w:val="ru-RU"/>
        </w:rPr>
        <w:t>.</w:t>
      </w:r>
    </w:p>
    <w:p w14:paraId="50D5A501" w14:textId="77777777" w:rsidR="006B677E" w:rsidRPr="00BC1D16" w:rsidRDefault="006B677E" w:rsidP="006B677E">
      <w:pPr>
        <w:spacing w:before="0"/>
        <w:jc w:val="center"/>
        <w:rPr>
          <w:rFonts w:cs="Arial"/>
          <w:i/>
          <w:lang w:val="ru-RU"/>
        </w:rPr>
      </w:pPr>
    </w:p>
    <w:p w14:paraId="2F27F194" w14:textId="77777777" w:rsidR="006B677E" w:rsidRPr="00BC1D16" w:rsidRDefault="006B677E" w:rsidP="006B677E">
      <w:pPr>
        <w:spacing w:before="0"/>
        <w:rPr>
          <w:rFonts w:cs="Arial"/>
          <w:lang w:val="ru-RU"/>
        </w:rPr>
      </w:pPr>
      <w:r w:rsidRPr="00BC1D16">
        <w:rPr>
          <w:rFonts w:cs="Arial"/>
          <w:b/>
          <w:bCs/>
          <w:lang w:val="ru-RU"/>
        </w:rPr>
        <w:t xml:space="preserve">Средство финансијског обезбеђења </w:t>
      </w:r>
      <w:r w:rsidRPr="00BC1D16">
        <w:rPr>
          <w:rFonts w:cs="Arial"/>
          <w:b/>
          <w:lang w:val="ru-RU"/>
        </w:rPr>
        <w:t>за отклањање недостатака у гарантном року</w:t>
      </w:r>
    </w:p>
    <w:p w14:paraId="2A6B88EB" w14:textId="77777777" w:rsidR="006B677E" w:rsidRPr="00BC1D16" w:rsidRDefault="006B677E" w:rsidP="006B677E">
      <w:pPr>
        <w:pStyle w:val="KDParagraf"/>
        <w:spacing w:before="0"/>
        <w:rPr>
          <w:rFonts w:eastAsia="TimesNewRomanPSMT" w:cs="Arial"/>
          <w:i/>
          <w:iCs/>
          <w:lang w:val="ru-RU"/>
        </w:rPr>
      </w:pPr>
    </w:p>
    <w:p w14:paraId="7A706427" w14:textId="77777777" w:rsidR="006B677E" w:rsidRPr="00BC1D16" w:rsidRDefault="006B677E" w:rsidP="006B677E">
      <w:pPr>
        <w:pStyle w:val="KDParagraf"/>
        <w:rPr>
          <w:rFonts w:eastAsia="TimesNewRomanPSMT" w:cs="Arial"/>
          <w:b/>
          <w:bCs/>
          <w:iCs/>
          <w:lang w:val="ru-RU"/>
        </w:rPr>
      </w:pPr>
      <w:r w:rsidRPr="00BC1D16">
        <w:rPr>
          <w:rFonts w:eastAsia="TimesNewRomanPSMT" w:cs="Arial"/>
          <w:b/>
          <w:bCs/>
          <w:iCs/>
          <w:lang w:val="ru-RU"/>
        </w:rPr>
        <w:t>Меница као гаранција за  отклањање недостатака у гарантном року</w:t>
      </w:r>
    </w:p>
    <w:p w14:paraId="44BF22A1" w14:textId="77777777" w:rsidR="006B677E" w:rsidRPr="00BC1D16" w:rsidRDefault="006B677E" w:rsidP="006B677E">
      <w:pPr>
        <w:pStyle w:val="KDParagraf"/>
        <w:spacing w:before="0"/>
        <w:rPr>
          <w:rFonts w:eastAsia="TimesNewRomanPSMT" w:cs="Arial"/>
          <w:iCs/>
          <w:lang w:val="ru-RU"/>
        </w:rPr>
      </w:pPr>
      <w:r w:rsidRPr="00BC1D16">
        <w:rPr>
          <w:rFonts w:eastAsia="TimesNewRomanPSMT" w:cs="Arial"/>
          <w:iCs/>
          <w:lang w:val="ru-RU"/>
        </w:rPr>
        <w:t xml:space="preserve">Пружалац услуге је обавезан да Кориснику услуге </w:t>
      </w:r>
      <w:r w:rsidRPr="00BC1D16">
        <w:rPr>
          <w:rFonts w:eastAsia="TimesNewRomanPSMT" w:cs="Arial"/>
          <w:iCs/>
          <w:lang w:val="sr-Cyrl-RS"/>
        </w:rPr>
        <w:t xml:space="preserve">у тренутку примопредаје предмета уговора или најкасније 5 дана пре истека средства финансијског обезбеђења за добро извршење посла, </w:t>
      </w:r>
      <w:r w:rsidRPr="00BC1D16">
        <w:rPr>
          <w:rFonts w:eastAsia="TimesNewRomanPSMT" w:cs="Arial"/>
          <w:iCs/>
          <w:lang w:val="ru-RU"/>
        </w:rPr>
        <w:t>достави:</w:t>
      </w:r>
    </w:p>
    <w:p w14:paraId="73A05B11" w14:textId="77777777" w:rsidR="006B677E" w:rsidRPr="00BC1D16" w:rsidRDefault="006B677E" w:rsidP="006B677E">
      <w:pPr>
        <w:pStyle w:val="KDParagraf"/>
        <w:numPr>
          <w:ilvl w:val="0"/>
          <w:numId w:val="29"/>
        </w:numPr>
        <w:spacing w:before="0"/>
        <w:rPr>
          <w:rFonts w:eastAsia="TimesNewRomanPSMT" w:cs="Arial"/>
          <w:iCs/>
          <w:lang w:val="ru-RU"/>
        </w:rPr>
      </w:pPr>
      <w:r w:rsidRPr="00BC1D16">
        <w:rPr>
          <w:rFonts w:eastAsia="TimesNewRomanPSMT" w:cs="Arial"/>
          <w:iCs/>
          <w:lang w:val="ru-RU"/>
        </w:rPr>
        <w:t xml:space="preserve">бланко сопствену меницу за </w:t>
      </w:r>
      <w:r w:rsidRPr="00BC1D16">
        <w:rPr>
          <w:rFonts w:eastAsia="TimesNewRomanPSMT" w:cs="Arial"/>
          <w:iCs/>
          <w:lang w:val="sr-Cyrl-RS"/>
        </w:rPr>
        <w:t>отклањање недостатака у гарантном року</w:t>
      </w:r>
      <w:r w:rsidRPr="00BC1D16">
        <w:rPr>
          <w:rFonts w:eastAsia="TimesNewRomanPSMT" w:cs="Arial"/>
          <w:iCs/>
          <w:lang w:val="ru-RU"/>
        </w:rPr>
        <w:t xml:space="preserve"> која је</w:t>
      </w:r>
      <w:r w:rsidRPr="00BC1D16">
        <w:rPr>
          <w:rFonts w:eastAsia="TimesNewRomanPSMT" w:cs="Arial"/>
          <w:iCs/>
          <w:lang w:val="sr-Cyrl-RS"/>
        </w:rPr>
        <w:t>:</w:t>
      </w:r>
    </w:p>
    <w:p w14:paraId="69D2A08C" w14:textId="77777777" w:rsidR="006B677E" w:rsidRPr="00BC1D16" w:rsidRDefault="006B677E" w:rsidP="006B677E">
      <w:pPr>
        <w:numPr>
          <w:ilvl w:val="0"/>
          <w:numId w:val="11"/>
        </w:numPr>
        <w:ind w:left="1710"/>
        <w:rPr>
          <w:rFonts w:cs="Arial"/>
          <w:lang w:val="ru-RU"/>
        </w:rPr>
      </w:pPr>
      <w:r w:rsidRPr="00BC1D16">
        <w:rPr>
          <w:rFonts w:cs="Arial"/>
          <w:lang w:val="ru-RU"/>
        </w:rPr>
        <w:t>издата са клаузулом „без протеста“ и „без извештаја“</w:t>
      </w:r>
      <w:r w:rsidRPr="00BC1D16">
        <w:rPr>
          <w:rFonts w:cs="Arial"/>
          <w:lang w:val="sr-Cyrl-RS"/>
        </w:rPr>
        <w:t xml:space="preserve"> </w:t>
      </w:r>
      <w:r w:rsidRPr="00BC1D16">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506600FC" w14:textId="77777777" w:rsidR="006B677E" w:rsidRPr="00BC1D16" w:rsidRDefault="006B677E" w:rsidP="006B677E">
      <w:pPr>
        <w:numPr>
          <w:ilvl w:val="0"/>
          <w:numId w:val="11"/>
        </w:numPr>
        <w:ind w:left="1710"/>
        <w:rPr>
          <w:rFonts w:cs="Arial"/>
        </w:rPr>
      </w:pPr>
      <w:r w:rsidRPr="00BC1D16">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BC1D16">
        <w:rPr>
          <w:rFonts w:cs="Arial"/>
          <w:lang w:val="sr-Cyrl-RS"/>
        </w:rPr>
        <w:t xml:space="preserve"> и 80/15</w:t>
      </w:r>
      <w:r w:rsidRPr="00BC1D16">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BC1D16">
        <w:rPr>
          <w:rFonts w:cs="Arial"/>
        </w:rPr>
        <w:t>Одлуке).</w:t>
      </w:r>
    </w:p>
    <w:p w14:paraId="7440B37D" w14:textId="77777777" w:rsidR="006B677E" w:rsidRPr="00BC1D16" w:rsidRDefault="006B677E" w:rsidP="006B677E">
      <w:pPr>
        <w:pStyle w:val="KDParagraf"/>
        <w:numPr>
          <w:ilvl w:val="0"/>
          <w:numId w:val="29"/>
        </w:numPr>
        <w:spacing w:before="0"/>
        <w:rPr>
          <w:rFonts w:eastAsia="TimesNewRomanPSMT" w:cs="Arial"/>
          <w:iCs/>
          <w:lang w:val="ru-RU"/>
        </w:rPr>
      </w:pPr>
      <w:r w:rsidRPr="00BC1D16">
        <w:rPr>
          <w:rFonts w:eastAsia="TimesNewRomanPSMT" w:cs="Arial"/>
          <w:iCs/>
          <w:lang w:val="ru-RU"/>
        </w:rPr>
        <w:t>Менично писмо – овлашћење којим Пружалац услуге овлашћује Корисника услуге да може наплатити меницу  на износ од 5% од вредности уговора (без ПДВ-а) са роком важења минимално (мин.</w:t>
      </w:r>
      <w:r w:rsidRPr="00BC1D16">
        <w:rPr>
          <w:rFonts w:eastAsia="TimesNewRomanPSMT" w:cs="Arial"/>
          <w:iCs/>
          <w:lang w:val="sr-Cyrl-RS"/>
        </w:rPr>
        <w:t>30</w:t>
      </w:r>
      <w:r w:rsidRPr="00BC1D16">
        <w:rPr>
          <w:rFonts w:eastAsia="TimesNewRomanPSMT" w:cs="Arial"/>
          <w:iCs/>
          <w:lang w:val="ru-RU"/>
        </w:rPr>
        <w:t xml:space="preserve"> дана) дужим од гарантног рока, </w:t>
      </w:r>
      <w:r w:rsidRPr="00BC1D16">
        <w:rPr>
          <w:lang w:val="ru-RU"/>
        </w:rPr>
        <w:t>с тим да евентуални продужетак овог рока има за последицу и продужење рока важења менице и меничног овлашћења</w:t>
      </w:r>
      <w:r w:rsidRPr="00BC1D16">
        <w:rPr>
          <w:rFonts w:eastAsia="TimesNewRomanPSMT" w:cs="Arial"/>
          <w:iCs/>
          <w:lang w:val="ru-RU"/>
        </w:rPr>
        <w:t xml:space="preserve"> </w:t>
      </w:r>
    </w:p>
    <w:p w14:paraId="7132AA7C" w14:textId="77777777" w:rsidR="006B677E" w:rsidRPr="00BC1D16" w:rsidRDefault="006B677E" w:rsidP="006B677E">
      <w:pPr>
        <w:pStyle w:val="KDParagraf"/>
        <w:numPr>
          <w:ilvl w:val="0"/>
          <w:numId w:val="29"/>
        </w:numPr>
        <w:spacing w:before="0"/>
        <w:rPr>
          <w:rFonts w:eastAsia="TimesNewRomanPSMT" w:cs="Arial"/>
          <w:iCs/>
          <w:lang w:val="ru-RU"/>
        </w:rPr>
      </w:pPr>
      <w:r w:rsidRPr="00BC1D16">
        <w:rPr>
          <w:rFonts w:eastAsia="TimesNewRomanPSMT" w:cs="Arial"/>
          <w:iCs/>
          <w:lang w:val="ru-RU"/>
        </w:rPr>
        <w:lastRenderedPageBreak/>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3FC33C6D" w14:textId="77777777" w:rsidR="006B677E" w:rsidRPr="00BC1D16" w:rsidRDefault="006B677E" w:rsidP="006B677E">
      <w:pPr>
        <w:pStyle w:val="KDParagraf"/>
        <w:numPr>
          <w:ilvl w:val="0"/>
          <w:numId w:val="29"/>
        </w:numPr>
        <w:spacing w:before="0"/>
        <w:rPr>
          <w:rFonts w:eastAsia="TimesNewRomanPSMT" w:cs="Arial"/>
          <w:iCs/>
          <w:lang w:val="ru-RU"/>
        </w:rPr>
      </w:pPr>
      <w:r w:rsidRPr="00BC1D16">
        <w:rPr>
          <w:rFonts w:eastAsia="TimesNewRomanPSMT" w:cs="Arial"/>
          <w:iCs/>
          <w:lang w:val="ru-RU"/>
        </w:rPr>
        <w:t>фотокопију важећег Картона депонованих потписа овлашћених лица за располагање новчаним средствима Пружаоца услуге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FF1F24C" w14:textId="77777777" w:rsidR="006B677E" w:rsidRPr="00BC1D16" w:rsidRDefault="006B677E" w:rsidP="006B677E">
      <w:pPr>
        <w:pStyle w:val="KDParagraf"/>
        <w:numPr>
          <w:ilvl w:val="0"/>
          <w:numId w:val="29"/>
        </w:numPr>
        <w:spacing w:before="0"/>
        <w:rPr>
          <w:rFonts w:eastAsia="TimesNewRomanPSMT" w:cs="Arial"/>
          <w:iCs/>
        </w:rPr>
      </w:pPr>
      <w:r w:rsidRPr="00BC1D16">
        <w:rPr>
          <w:rFonts w:eastAsia="TimesNewRomanPSMT" w:cs="Arial"/>
          <w:iCs/>
        </w:rPr>
        <w:t>фотокопију ОП обрасца.</w:t>
      </w:r>
    </w:p>
    <w:p w14:paraId="3FE91923" w14:textId="77777777" w:rsidR="006B677E" w:rsidRPr="00BC1D16" w:rsidRDefault="006B677E" w:rsidP="006B677E">
      <w:pPr>
        <w:pStyle w:val="KDParagraf"/>
        <w:numPr>
          <w:ilvl w:val="0"/>
          <w:numId w:val="29"/>
        </w:numPr>
        <w:spacing w:before="0"/>
        <w:rPr>
          <w:rFonts w:eastAsia="TimesNewRomanPSMT" w:cs="Arial"/>
          <w:iCs/>
          <w:lang w:val="ru-RU"/>
        </w:rPr>
      </w:pPr>
      <w:r w:rsidRPr="00BC1D16">
        <w:rPr>
          <w:rFonts w:eastAsia="TimesNewRomanPSMT" w:cs="Arial"/>
          <w:iCs/>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C763126" w14:textId="77777777" w:rsidR="006B677E" w:rsidRPr="00BC1D16" w:rsidRDefault="006B677E" w:rsidP="006B677E">
      <w:pPr>
        <w:pStyle w:val="KDParagraf"/>
        <w:spacing w:before="0"/>
        <w:rPr>
          <w:rFonts w:eastAsia="TimesNewRomanPSMT" w:cs="Arial"/>
          <w:iCs/>
          <w:lang w:val="ru-RU"/>
        </w:rPr>
      </w:pPr>
      <w:r w:rsidRPr="00BC1D16">
        <w:rPr>
          <w:rFonts w:eastAsia="TimesNewRomanPSMT" w:cs="Arial"/>
          <w:iCs/>
          <w:lang w:val="ru-RU"/>
        </w:rPr>
        <w:t xml:space="preserve">Меница може бити наплаћена у случају да </w:t>
      </w:r>
      <w:r w:rsidRPr="00BC1D16">
        <w:rPr>
          <w:rFonts w:eastAsia="TimesNewRomanPSMT" w:cs="Arial"/>
          <w:iCs/>
          <w:lang w:val="sr-Cyrl-RS"/>
        </w:rPr>
        <w:t>Пружалац услуге не отклони недостатке у гарантном року</w:t>
      </w:r>
      <w:r w:rsidRPr="00BC1D16">
        <w:rPr>
          <w:rFonts w:eastAsia="TimesNewRomanPSMT" w:cs="Arial"/>
          <w:iCs/>
          <w:lang w:val="ru-RU"/>
        </w:rPr>
        <w:t xml:space="preserve">. </w:t>
      </w:r>
    </w:p>
    <w:p w14:paraId="0D486C0E" w14:textId="77777777" w:rsidR="006B677E" w:rsidRDefault="006B677E" w:rsidP="006B677E">
      <w:pPr>
        <w:rPr>
          <w:rFonts w:eastAsia="TimesNewRomanPSMT" w:cs="Arial"/>
          <w:iCs/>
          <w:lang w:val="sr-Cyrl-RS"/>
        </w:rPr>
      </w:pPr>
      <w:r w:rsidRPr="00BC1D16">
        <w:rPr>
          <w:rFonts w:eastAsia="TimesNewRomanPSMT" w:cs="Arial"/>
          <w:iCs/>
          <w:lang w:val="sr-Cyrl-RS"/>
        </w:rPr>
        <w:t xml:space="preserve">Уколико се средство финансијског обезбеђења не достави у уговореном року, </w:t>
      </w:r>
      <w:r w:rsidRPr="00BC1D16">
        <w:rPr>
          <w:rFonts w:eastAsia="TimesNewRomanPSMT" w:cs="Arial"/>
          <w:iCs/>
          <w:lang w:val="ru-RU"/>
        </w:rPr>
        <w:t>Корисник услуге</w:t>
      </w:r>
      <w:r w:rsidRPr="00BC1D16">
        <w:rPr>
          <w:rFonts w:eastAsia="TimesNewRomanPSMT" w:cs="Arial"/>
          <w:iCs/>
          <w:lang w:val="sr-Cyrl-RS"/>
        </w:rPr>
        <w:t xml:space="preserve"> има право  да наплати средство финанасијског обезбеђења за добро извршење посла</w:t>
      </w:r>
    </w:p>
    <w:p w14:paraId="3C4C9144" w14:textId="77777777" w:rsidR="006B677E" w:rsidRPr="00BC1D16" w:rsidRDefault="006B677E" w:rsidP="006B677E">
      <w:pPr>
        <w:rPr>
          <w:lang w:val="ru-RU"/>
        </w:rPr>
      </w:pPr>
    </w:p>
    <w:p w14:paraId="702B16E1" w14:textId="77777777" w:rsidR="00294CC9" w:rsidRPr="009F42E4" w:rsidRDefault="00294CC9" w:rsidP="00294CC9">
      <w:pPr>
        <w:rPr>
          <w:b/>
          <w:lang w:val="ru-RU"/>
        </w:rPr>
      </w:pPr>
      <w:r w:rsidRPr="009F42E4">
        <w:rPr>
          <w:b/>
          <w:lang w:val="ru-RU"/>
        </w:rPr>
        <w:t>ИЗВРШИОЦИ</w:t>
      </w:r>
      <w:r w:rsidRPr="009F42E4">
        <w:rPr>
          <w:b/>
          <w:lang w:val="ru-RU"/>
        </w:rPr>
        <w:tab/>
      </w:r>
    </w:p>
    <w:p w14:paraId="40199DBA" w14:textId="6ABFD155" w:rsidR="00294CC9" w:rsidRPr="009F42E4" w:rsidRDefault="00DC5CAD" w:rsidP="009F42E4">
      <w:pPr>
        <w:jc w:val="center"/>
        <w:rPr>
          <w:b/>
          <w:lang w:val="ru-RU"/>
        </w:rPr>
      </w:pPr>
      <w:r w:rsidRPr="009F42E4">
        <w:rPr>
          <w:b/>
          <w:lang w:val="ru-RU"/>
        </w:rPr>
        <w:t>Члан 1</w:t>
      </w:r>
      <w:r w:rsidR="006B677E">
        <w:rPr>
          <w:b/>
          <w:lang w:val="sr-Cyrl-RS"/>
        </w:rPr>
        <w:t>7</w:t>
      </w:r>
      <w:r w:rsidR="00294CC9" w:rsidRPr="009F42E4">
        <w:rPr>
          <w:b/>
          <w:lang w:val="ru-RU"/>
        </w:rPr>
        <w:t>.</w:t>
      </w:r>
    </w:p>
    <w:p w14:paraId="31C4B021" w14:textId="77777777" w:rsidR="00294CC9" w:rsidRPr="00E941EA" w:rsidRDefault="00294CC9" w:rsidP="00294CC9">
      <w:pPr>
        <w:rPr>
          <w:lang w:val="ru-RU"/>
        </w:rPr>
      </w:pPr>
    </w:p>
    <w:p w14:paraId="2B12C8FF" w14:textId="43BFD558" w:rsidR="00294CC9" w:rsidRPr="00E941EA" w:rsidRDefault="00294CC9" w:rsidP="00294CC9">
      <w:pPr>
        <w:rPr>
          <w:lang w:val="ru-RU"/>
        </w:rPr>
      </w:pPr>
      <w:r w:rsidRPr="00E941EA">
        <w:rPr>
          <w:lang w:val="ru-RU"/>
        </w:rPr>
        <w:t>Извршиоци су ангажована лица од стране Пружаоца услуге.</w:t>
      </w:r>
    </w:p>
    <w:p w14:paraId="0AB59E2E" w14:textId="77777777" w:rsidR="00294CC9" w:rsidRPr="00E941EA" w:rsidRDefault="00294CC9" w:rsidP="00294CC9">
      <w:pPr>
        <w:rPr>
          <w:lang w:val="ru-RU"/>
        </w:rPr>
      </w:pPr>
      <w:r w:rsidRPr="00E941EA">
        <w:rPr>
          <w:lang w:val="ru-RU"/>
        </w:rPr>
        <w:t>Пружалац услуге доставља Кориснику услуге:</w:t>
      </w:r>
    </w:p>
    <w:p w14:paraId="7481FF62" w14:textId="77777777" w:rsidR="00294CC9" w:rsidRPr="00E941EA" w:rsidRDefault="00294CC9" w:rsidP="00294CC9">
      <w:pPr>
        <w:rPr>
          <w:lang w:val="ru-RU"/>
        </w:rPr>
      </w:pPr>
    </w:p>
    <w:p w14:paraId="3A2F470A" w14:textId="1D085CBD" w:rsidR="00294CC9" w:rsidRPr="00E941EA" w:rsidRDefault="00294CC9" w:rsidP="00294CC9">
      <w:pPr>
        <w:rPr>
          <w:lang w:val="ru-RU"/>
        </w:rPr>
      </w:pPr>
      <w:r w:rsidRPr="00E941EA">
        <w:rPr>
          <w:lang w:val="ru-RU"/>
        </w:rPr>
        <w:t>-</w:t>
      </w:r>
      <w:r w:rsidRPr="00E941EA">
        <w:rPr>
          <w:lang w:val="ru-RU"/>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w:t>
      </w:r>
    </w:p>
    <w:p w14:paraId="21A77587" w14:textId="3047619D" w:rsidR="00294CC9" w:rsidRPr="00E941EA" w:rsidRDefault="00294CC9" w:rsidP="00294CC9">
      <w:pPr>
        <w:rPr>
          <w:lang w:val="ru-RU"/>
        </w:rPr>
      </w:pPr>
      <w:r w:rsidRPr="00E941EA">
        <w:rPr>
          <w:lang w:val="ru-RU"/>
        </w:rPr>
        <w:t>-</w:t>
      </w:r>
      <w:r w:rsidRPr="00E941EA">
        <w:rPr>
          <w:lang w:val="ru-RU"/>
        </w:rPr>
        <w:tab/>
        <w:t xml:space="preserve">Резервни списак извршилаца са наведеним квалификацијама резервних извршилаца </w:t>
      </w:r>
    </w:p>
    <w:p w14:paraId="30546D92" w14:textId="77777777" w:rsidR="00294CC9" w:rsidRPr="00E941EA" w:rsidRDefault="00294CC9" w:rsidP="00294CC9">
      <w:pPr>
        <w:rPr>
          <w:lang w:val="ru-RU"/>
        </w:rPr>
      </w:pPr>
      <w:r w:rsidRPr="00E941EA">
        <w:rPr>
          <w:lang w:val="ru-RU"/>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31FC565A" w14:textId="77777777" w:rsidR="00294CC9" w:rsidRPr="00E941EA" w:rsidRDefault="00294CC9" w:rsidP="00294CC9">
      <w:pPr>
        <w:rPr>
          <w:lang w:val="ru-RU"/>
        </w:rPr>
      </w:pPr>
    </w:p>
    <w:p w14:paraId="23E13D3B" w14:textId="3D78975B" w:rsidR="00294CC9" w:rsidRDefault="00294CC9" w:rsidP="00294CC9">
      <w:pPr>
        <w:rPr>
          <w:lang w:val="ru-RU"/>
        </w:rPr>
      </w:pPr>
      <w:r w:rsidRPr="00E941EA">
        <w:rPr>
          <w:lang w:val="ru-RU"/>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1EF05158" w14:textId="1F043FF9" w:rsidR="00294CC9" w:rsidRPr="009F42E4" w:rsidRDefault="00A056D2" w:rsidP="009F42E4">
      <w:pPr>
        <w:jc w:val="center"/>
        <w:rPr>
          <w:b/>
          <w:lang w:val="ru-RU"/>
        </w:rPr>
      </w:pPr>
      <w:r w:rsidRPr="009F42E4">
        <w:rPr>
          <w:b/>
          <w:lang w:val="ru-RU"/>
        </w:rPr>
        <w:t>Члан 1</w:t>
      </w:r>
      <w:r w:rsidR="006B677E">
        <w:rPr>
          <w:b/>
          <w:lang w:val="ru-RU"/>
        </w:rPr>
        <w:t>8</w:t>
      </w:r>
      <w:r w:rsidR="00294CC9" w:rsidRPr="009F42E4">
        <w:rPr>
          <w:b/>
          <w:lang w:val="ru-RU"/>
        </w:rPr>
        <w:t>.</w:t>
      </w:r>
    </w:p>
    <w:p w14:paraId="71075355" w14:textId="70070D78" w:rsidR="00294CC9" w:rsidRPr="00E941EA" w:rsidRDefault="00294CC9" w:rsidP="00294CC9">
      <w:pPr>
        <w:rPr>
          <w:lang w:val="ru-RU"/>
        </w:rPr>
      </w:pPr>
      <w:r w:rsidRPr="00E941EA">
        <w:rPr>
          <w:lang w:val="ru-RU"/>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4114DF36" w14:textId="77777777" w:rsidR="00294CC9" w:rsidRPr="00E941EA" w:rsidRDefault="00294CC9" w:rsidP="00294CC9">
      <w:pPr>
        <w:rPr>
          <w:lang w:val="ru-RU"/>
        </w:rPr>
      </w:pPr>
      <w:r w:rsidRPr="00E941EA">
        <w:rPr>
          <w:lang w:val="ru-RU"/>
        </w:rPr>
        <w:t xml:space="preserve">Пружалац услуге је дужан да поседује полису осигурања од одговорности из делатности за штете причињене трећим лицима . </w:t>
      </w:r>
    </w:p>
    <w:p w14:paraId="58C3F3DB" w14:textId="77777777" w:rsidR="00294CC9" w:rsidRPr="00E941EA" w:rsidRDefault="00294CC9" w:rsidP="00294CC9">
      <w:pPr>
        <w:rPr>
          <w:lang w:val="ru-RU"/>
        </w:rPr>
      </w:pPr>
    </w:p>
    <w:p w14:paraId="22823DBD" w14:textId="31686351" w:rsidR="00ED1888" w:rsidRDefault="00294CC9" w:rsidP="00294CC9">
      <w:pPr>
        <w:rPr>
          <w:lang w:val="ru-RU"/>
        </w:rPr>
      </w:pPr>
      <w:r w:rsidRPr="00E941EA">
        <w:rPr>
          <w:lang w:val="ru-RU"/>
        </w:rPr>
        <w:t>Осигурања из става 1. овог члана, трајаће до завршетка пружања и/или извршења Услуга које су предмет овог Уговора.</w:t>
      </w:r>
    </w:p>
    <w:p w14:paraId="3A2566D0" w14:textId="77777777" w:rsidR="00294CC9" w:rsidRPr="009F42E4" w:rsidRDefault="00294CC9" w:rsidP="00294CC9">
      <w:pPr>
        <w:rPr>
          <w:b/>
          <w:lang w:val="ru-RU"/>
        </w:rPr>
      </w:pPr>
      <w:r w:rsidRPr="009F42E4">
        <w:rPr>
          <w:b/>
          <w:lang w:val="ru-RU"/>
        </w:rPr>
        <w:lastRenderedPageBreak/>
        <w:t xml:space="preserve">ЗАКЉУЧИВАЊЕ И СТУПАЊЕ НА СНАГУ </w:t>
      </w:r>
    </w:p>
    <w:p w14:paraId="47E61486" w14:textId="67444962" w:rsidR="00294CC9" w:rsidRPr="009F42E4" w:rsidRDefault="00A056D2" w:rsidP="009F42E4">
      <w:pPr>
        <w:jc w:val="center"/>
        <w:rPr>
          <w:b/>
          <w:lang w:val="ru-RU"/>
        </w:rPr>
      </w:pPr>
      <w:r w:rsidRPr="009F42E4">
        <w:rPr>
          <w:b/>
          <w:lang w:val="ru-RU"/>
        </w:rPr>
        <w:t>Члан 1</w:t>
      </w:r>
      <w:r w:rsidR="006B677E">
        <w:rPr>
          <w:b/>
          <w:lang w:val="sr-Cyrl-RS"/>
        </w:rPr>
        <w:t>9</w:t>
      </w:r>
      <w:r w:rsidR="00294CC9" w:rsidRPr="009F42E4">
        <w:rPr>
          <w:b/>
          <w:lang w:val="ru-RU"/>
        </w:rPr>
        <w:t>.</w:t>
      </w:r>
    </w:p>
    <w:p w14:paraId="60AE4626" w14:textId="77777777" w:rsidR="00294CC9" w:rsidRPr="00E941EA" w:rsidRDefault="00294CC9" w:rsidP="00294CC9">
      <w:pPr>
        <w:rPr>
          <w:lang w:val="ru-RU"/>
        </w:rPr>
      </w:pPr>
    </w:p>
    <w:p w14:paraId="18C6081C" w14:textId="77777777" w:rsidR="00294CC9" w:rsidRPr="00E941EA" w:rsidRDefault="00294CC9" w:rsidP="00294CC9">
      <w:pPr>
        <w:rPr>
          <w:lang w:val="ru-RU"/>
        </w:rPr>
      </w:pPr>
      <w:r w:rsidRPr="00E941EA">
        <w:rPr>
          <w:lang w:val="ru-RU"/>
        </w:rPr>
        <w:t>Овај Уговор сматра се закљученим када га потпишу овлашћени представници Уговорних страна.</w:t>
      </w:r>
    </w:p>
    <w:p w14:paraId="10C53553" w14:textId="03BCBB69" w:rsidR="00294CC9" w:rsidRPr="00E941EA" w:rsidRDefault="00294CC9" w:rsidP="00294CC9">
      <w:pPr>
        <w:rPr>
          <w:lang w:val="ru-RU"/>
        </w:rPr>
      </w:pPr>
      <w:r w:rsidRPr="00E941EA">
        <w:rPr>
          <w:lang w:val="ru-RU"/>
        </w:rPr>
        <w:t>Овај Уговор ступа на снагу када Пружалац услуге у складу са роковима из члана 1</w:t>
      </w:r>
      <w:r w:rsidR="00987D82" w:rsidRPr="00E941EA">
        <w:rPr>
          <w:lang w:val="ru-RU"/>
        </w:rPr>
        <w:t>4</w:t>
      </w:r>
      <w:r w:rsidRPr="00E941EA">
        <w:rPr>
          <w:lang w:val="ru-RU"/>
        </w:rPr>
        <w:t xml:space="preserve">. овог Уговора достави средстава финансијског обезбеђења. </w:t>
      </w:r>
    </w:p>
    <w:p w14:paraId="749A8423" w14:textId="77777777" w:rsidR="007A4D07" w:rsidRPr="00E941EA" w:rsidRDefault="007A4D07" w:rsidP="00294CC9">
      <w:pPr>
        <w:rPr>
          <w:lang w:val="ru-RU"/>
        </w:rPr>
      </w:pPr>
    </w:p>
    <w:p w14:paraId="7FC8EDFC" w14:textId="66971253" w:rsidR="00294CC9" w:rsidRPr="009F42E4" w:rsidRDefault="00A056D2" w:rsidP="009F42E4">
      <w:pPr>
        <w:jc w:val="center"/>
        <w:rPr>
          <w:b/>
          <w:lang w:val="ru-RU"/>
        </w:rPr>
      </w:pPr>
      <w:r w:rsidRPr="009F42E4">
        <w:rPr>
          <w:b/>
          <w:lang w:val="ru-RU"/>
        </w:rPr>
        <w:t xml:space="preserve">Члан </w:t>
      </w:r>
      <w:r w:rsidR="006B677E">
        <w:rPr>
          <w:b/>
          <w:lang w:val="ru-RU"/>
        </w:rPr>
        <w:t>20</w:t>
      </w:r>
      <w:r w:rsidR="00294CC9" w:rsidRPr="009F42E4">
        <w:rPr>
          <w:b/>
          <w:lang w:val="ru-RU"/>
        </w:rPr>
        <w:t>.</w:t>
      </w:r>
    </w:p>
    <w:p w14:paraId="5A5EDEFF" w14:textId="77777777" w:rsidR="00294CC9" w:rsidRPr="00E941EA" w:rsidRDefault="00294CC9" w:rsidP="00294CC9">
      <w:pPr>
        <w:rPr>
          <w:lang w:val="ru-RU"/>
        </w:rPr>
      </w:pPr>
    </w:p>
    <w:p w14:paraId="049DBF9F" w14:textId="7612A04C" w:rsidR="00294CC9" w:rsidRPr="00E941EA" w:rsidRDefault="00294CC9" w:rsidP="00294CC9">
      <w:pPr>
        <w:rPr>
          <w:lang w:val="ru-RU"/>
        </w:rPr>
      </w:pPr>
      <w:r w:rsidRPr="00E941EA">
        <w:rPr>
          <w:lang w:val="ru-RU"/>
        </w:rPr>
        <w:t xml:space="preserve">Овај Уговор се закључује за период од </w:t>
      </w:r>
      <w:r w:rsidR="00250044" w:rsidRPr="00E941EA">
        <w:rPr>
          <w:lang w:val="sr-Latn-RS"/>
        </w:rPr>
        <w:t>1</w:t>
      </w:r>
      <w:r w:rsidR="00A47226">
        <w:rPr>
          <w:lang w:val="sr-Cyrl-RS"/>
        </w:rPr>
        <w:t>6</w:t>
      </w:r>
      <w:r w:rsidR="00250044" w:rsidRPr="00E941EA">
        <w:rPr>
          <w:lang w:val="sr-Latn-RS"/>
        </w:rPr>
        <w:t xml:space="preserve"> </w:t>
      </w:r>
      <w:r w:rsidR="00250044" w:rsidRPr="00E941EA">
        <w:rPr>
          <w:lang w:val="sr-Cyrl-RS"/>
        </w:rPr>
        <w:t>месеци</w:t>
      </w:r>
      <w:r w:rsidRPr="00E941EA">
        <w:rPr>
          <w:lang w:val="ru-RU"/>
        </w:rPr>
        <w:t xml:space="preserve"> (</w:t>
      </w:r>
      <w:r w:rsidR="00A47226">
        <w:rPr>
          <w:lang w:val="ru-RU"/>
        </w:rPr>
        <w:t>шеснаест</w:t>
      </w:r>
      <w:r w:rsidRPr="00E941EA">
        <w:rPr>
          <w:lang w:val="ru-RU"/>
        </w:rPr>
        <w:t xml:space="preserve">), односно до обостраног испуњења уговорених обавеза и/или до исцрпљења уговореног </w:t>
      </w:r>
      <w:r w:rsidR="00DC5CAD" w:rsidRPr="00E941EA">
        <w:rPr>
          <w:lang w:val="ru-RU"/>
        </w:rPr>
        <w:t>износа из члана 2. овог Уговора.</w:t>
      </w:r>
    </w:p>
    <w:p w14:paraId="32CCE837" w14:textId="77777777" w:rsidR="00294CC9" w:rsidRPr="00E941EA" w:rsidRDefault="00294CC9" w:rsidP="00294CC9">
      <w:pPr>
        <w:rPr>
          <w:lang w:val="ru-RU"/>
        </w:rPr>
      </w:pPr>
    </w:p>
    <w:p w14:paraId="79F55B52" w14:textId="77777777" w:rsidR="00294CC9" w:rsidRPr="00E941EA" w:rsidRDefault="00294CC9" w:rsidP="00294CC9">
      <w:pPr>
        <w:rPr>
          <w:lang w:val="ru-RU"/>
        </w:rPr>
      </w:pPr>
      <w:r w:rsidRPr="00E941EA">
        <w:rPr>
          <w:lang w:val="ru-RU"/>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1956261E" w14:textId="77777777" w:rsidR="00F10BB1" w:rsidRPr="00E941EA" w:rsidRDefault="00F10BB1" w:rsidP="00294CC9">
      <w:pPr>
        <w:rPr>
          <w:lang w:val="ru-RU"/>
        </w:rPr>
      </w:pPr>
    </w:p>
    <w:p w14:paraId="79469440" w14:textId="3AEE0892" w:rsidR="00294CC9" w:rsidRPr="009F42E4" w:rsidRDefault="007A4D07" w:rsidP="009F42E4">
      <w:pPr>
        <w:jc w:val="center"/>
        <w:rPr>
          <w:b/>
          <w:lang w:val="ru-RU"/>
        </w:rPr>
      </w:pPr>
      <w:r w:rsidRPr="009F42E4">
        <w:rPr>
          <w:b/>
          <w:lang w:val="ru-RU"/>
        </w:rPr>
        <w:t xml:space="preserve">Члан </w:t>
      </w:r>
      <w:r w:rsidR="006B677E">
        <w:rPr>
          <w:b/>
          <w:lang w:val="sr-Cyrl-RS"/>
        </w:rPr>
        <w:t>21</w:t>
      </w:r>
      <w:r w:rsidR="00294CC9" w:rsidRPr="009F42E4">
        <w:rPr>
          <w:b/>
          <w:lang w:val="ru-RU"/>
        </w:rPr>
        <w:t>.</w:t>
      </w:r>
    </w:p>
    <w:p w14:paraId="23B25CE1" w14:textId="77777777" w:rsidR="00294CC9" w:rsidRPr="00E941EA" w:rsidRDefault="00294CC9" w:rsidP="00294CC9">
      <w:pPr>
        <w:rPr>
          <w:lang w:val="ru-RU"/>
        </w:rPr>
      </w:pPr>
    </w:p>
    <w:p w14:paraId="392E9A9E" w14:textId="530726B7" w:rsidR="00294CC9" w:rsidRPr="00E941EA" w:rsidRDefault="00294CC9" w:rsidP="00294CC9">
      <w:pPr>
        <w:rPr>
          <w:lang w:val="ru-RU"/>
        </w:rPr>
      </w:pPr>
      <w:r w:rsidRPr="00E941EA">
        <w:rPr>
          <w:lang w:val="ru-RU"/>
        </w:rPr>
        <w:t xml:space="preserve">Овај Уговор и његови Прилози  </w:t>
      </w:r>
      <w:r w:rsidR="00803D3D" w:rsidRPr="00E941EA">
        <w:rPr>
          <w:lang w:val="ru-RU"/>
        </w:rPr>
        <w:t xml:space="preserve">од 1 до </w:t>
      </w:r>
      <w:r w:rsidR="001B07DC" w:rsidRPr="00E941EA">
        <w:rPr>
          <w:lang w:val="ru-RU"/>
        </w:rPr>
        <w:t>6</w:t>
      </w:r>
      <w:r w:rsidRPr="00E941EA">
        <w:rPr>
          <w:lang w:val="ru-RU"/>
        </w:rPr>
        <w:t xml:space="preserve"> из </w:t>
      </w:r>
      <w:r w:rsidR="00803D3D" w:rsidRPr="00E941EA">
        <w:rPr>
          <w:lang w:val="ru-RU"/>
        </w:rPr>
        <w:t>члана 3</w:t>
      </w:r>
      <w:r w:rsidR="001A7804" w:rsidRPr="00E941EA">
        <w:rPr>
          <w:lang w:val="ru-RU"/>
        </w:rPr>
        <w:t>3</w:t>
      </w:r>
      <w:r w:rsidRPr="00E941EA">
        <w:rPr>
          <w:lang w:val="ru-RU"/>
        </w:rPr>
        <w:t xml:space="preserve">. овог Уговора, сачињени су на српском језику. </w:t>
      </w:r>
    </w:p>
    <w:p w14:paraId="4BEE6C80" w14:textId="77777777" w:rsidR="00294CC9" w:rsidRPr="00E941EA" w:rsidRDefault="00294CC9" w:rsidP="00294CC9">
      <w:pPr>
        <w:rPr>
          <w:lang w:val="ru-RU"/>
        </w:rPr>
      </w:pPr>
      <w:r w:rsidRPr="00E941EA">
        <w:rPr>
          <w:lang w:val="ru-RU"/>
        </w:rPr>
        <w:t>На овај Уговор примењују се закони Републике Србије.</w:t>
      </w:r>
    </w:p>
    <w:p w14:paraId="14C540D2" w14:textId="77777777" w:rsidR="00294CC9" w:rsidRPr="00E941EA" w:rsidRDefault="00294CC9" w:rsidP="00294CC9">
      <w:pPr>
        <w:rPr>
          <w:lang w:val="ru-RU"/>
        </w:rPr>
      </w:pPr>
    </w:p>
    <w:p w14:paraId="6E54755A" w14:textId="77777777" w:rsidR="00294CC9" w:rsidRPr="00E941EA" w:rsidRDefault="00294CC9" w:rsidP="00294CC9">
      <w:pPr>
        <w:rPr>
          <w:lang w:val="ru-RU"/>
        </w:rPr>
      </w:pPr>
      <w:r w:rsidRPr="00E941EA">
        <w:rPr>
          <w:lang w:val="ru-RU"/>
        </w:rPr>
        <w:t xml:space="preserve">У случају спора меродавно право је право Републике Србије, а поступак се води на српском језику. </w:t>
      </w:r>
    </w:p>
    <w:p w14:paraId="3926FF52" w14:textId="77777777" w:rsidR="00294CC9" w:rsidRPr="00E941EA" w:rsidRDefault="00294CC9" w:rsidP="00294CC9">
      <w:pPr>
        <w:rPr>
          <w:lang w:val="ru-RU"/>
        </w:rPr>
      </w:pPr>
    </w:p>
    <w:p w14:paraId="281DCFEC" w14:textId="77777777" w:rsidR="00294CC9" w:rsidRDefault="00294CC9" w:rsidP="00294CC9">
      <w:pPr>
        <w:rPr>
          <w:b/>
          <w:lang w:val="ru-RU"/>
        </w:rPr>
      </w:pPr>
      <w:r w:rsidRPr="009F42E4">
        <w:rPr>
          <w:b/>
          <w:lang w:val="ru-RU"/>
        </w:rPr>
        <w:t>ОВЛАШЋЕНИ ПРЕДСТАВНИЦИ ЗА ПРАЋЕЊЕ УГОВОРА</w:t>
      </w:r>
    </w:p>
    <w:p w14:paraId="7ED27156" w14:textId="77777777" w:rsidR="009F42E4" w:rsidRPr="009F42E4" w:rsidRDefault="009F42E4" w:rsidP="00294CC9">
      <w:pPr>
        <w:rPr>
          <w:b/>
          <w:lang w:val="ru-RU"/>
        </w:rPr>
      </w:pPr>
    </w:p>
    <w:p w14:paraId="1214A8BB" w14:textId="138B4D93" w:rsidR="00294CC9" w:rsidRPr="009F42E4" w:rsidRDefault="007A4D07" w:rsidP="009F42E4">
      <w:pPr>
        <w:jc w:val="center"/>
        <w:rPr>
          <w:b/>
          <w:lang w:val="ru-RU"/>
        </w:rPr>
      </w:pPr>
      <w:r w:rsidRPr="009F42E4">
        <w:rPr>
          <w:b/>
          <w:lang w:val="ru-RU"/>
        </w:rPr>
        <w:t>Чл</w:t>
      </w:r>
      <w:r w:rsidR="00A056D2" w:rsidRPr="009F42E4">
        <w:rPr>
          <w:b/>
          <w:lang w:val="ru-RU"/>
        </w:rPr>
        <w:t xml:space="preserve">ан </w:t>
      </w:r>
      <w:r w:rsidR="007302F9" w:rsidRPr="009F42E4">
        <w:rPr>
          <w:b/>
          <w:lang w:val="sr-Latn-RS"/>
        </w:rPr>
        <w:t>2</w:t>
      </w:r>
      <w:r w:rsidR="006B677E">
        <w:rPr>
          <w:b/>
          <w:lang w:val="sr-Cyrl-RS"/>
        </w:rPr>
        <w:t>2</w:t>
      </w:r>
      <w:r w:rsidR="00294CC9" w:rsidRPr="009F42E4">
        <w:rPr>
          <w:b/>
          <w:lang w:val="ru-RU"/>
        </w:rPr>
        <w:t>.</w:t>
      </w:r>
    </w:p>
    <w:p w14:paraId="3D99BDE3" w14:textId="77777777" w:rsidR="00294CC9" w:rsidRPr="00E941EA" w:rsidRDefault="00294CC9" w:rsidP="00294CC9">
      <w:pPr>
        <w:rPr>
          <w:lang w:val="ru-RU"/>
        </w:rPr>
      </w:pPr>
      <w:r w:rsidRPr="00E941EA">
        <w:rPr>
          <w:lang w:val="ru-RU"/>
        </w:rPr>
        <w:t xml:space="preserve">Овлашћени представници за праћење реализације Услуге из члана 1. овог Уговора су: </w:t>
      </w:r>
    </w:p>
    <w:p w14:paraId="4E1690E5" w14:textId="77777777" w:rsidR="00294CC9" w:rsidRPr="00E941EA" w:rsidRDefault="00294CC9" w:rsidP="00294CC9">
      <w:pPr>
        <w:rPr>
          <w:lang w:val="ru-RU"/>
        </w:rPr>
      </w:pPr>
    </w:p>
    <w:p w14:paraId="52C17C74" w14:textId="77777777" w:rsidR="00294CC9" w:rsidRPr="00E941EA" w:rsidRDefault="00294CC9" w:rsidP="00294CC9">
      <w:pPr>
        <w:rPr>
          <w:lang w:val="ru-RU"/>
        </w:rPr>
      </w:pPr>
      <w:r w:rsidRPr="00E941EA">
        <w:rPr>
          <w:lang w:val="ru-RU"/>
        </w:rPr>
        <w:tab/>
        <w:t xml:space="preserve">- за Корисника услуге: </w:t>
      </w:r>
      <w:r w:rsidRPr="00E941EA">
        <w:rPr>
          <w:lang w:val="ru-RU"/>
        </w:rPr>
        <w:tab/>
        <w:t>________________________________</w:t>
      </w:r>
    </w:p>
    <w:p w14:paraId="63D0511E" w14:textId="77777777" w:rsidR="00294CC9" w:rsidRPr="00E941EA" w:rsidRDefault="00294CC9" w:rsidP="00294CC9">
      <w:pPr>
        <w:rPr>
          <w:lang w:val="ru-RU"/>
        </w:rPr>
      </w:pPr>
      <w:r w:rsidRPr="00E941EA">
        <w:rPr>
          <w:lang w:val="ru-RU"/>
        </w:rPr>
        <w:tab/>
        <w:t xml:space="preserve">- за Пружаоца услуге: </w:t>
      </w:r>
      <w:r w:rsidRPr="00E941EA">
        <w:rPr>
          <w:lang w:val="ru-RU"/>
        </w:rPr>
        <w:tab/>
        <w:t>________________________________</w:t>
      </w:r>
    </w:p>
    <w:p w14:paraId="49C4EA14" w14:textId="77777777" w:rsidR="00294CC9" w:rsidRPr="00E941EA" w:rsidRDefault="00294CC9" w:rsidP="00294CC9">
      <w:pPr>
        <w:rPr>
          <w:lang w:val="ru-RU"/>
        </w:rPr>
      </w:pPr>
    </w:p>
    <w:p w14:paraId="2254D69C" w14:textId="77777777" w:rsidR="00294CC9" w:rsidRPr="00E941EA" w:rsidRDefault="00294CC9" w:rsidP="00294CC9">
      <w:pPr>
        <w:rPr>
          <w:lang w:val="ru-RU"/>
        </w:rPr>
      </w:pPr>
      <w:r w:rsidRPr="00E941EA">
        <w:rPr>
          <w:lang w:val="ru-RU"/>
        </w:rPr>
        <w:t>Овлашћења и дужности овлашћених представника  за праћење реализације овог Уговора су да:</w:t>
      </w:r>
    </w:p>
    <w:p w14:paraId="7CF32B0E" w14:textId="77777777" w:rsidR="00600F89" w:rsidRPr="00E941EA" w:rsidRDefault="00600F89" w:rsidP="00294CC9">
      <w:pPr>
        <w:rPr>
          <w:lang w:val="ru-RU"/>
        </w:rPr>
      </w:pPr>
    </w:p>
    <w:p w14:paraId="2BB9F43E" w14:textId="77777777" w:rsidR="00294CC9" w:rsidRPr="00E941EA" w:rsidRDefault="00294CC9" w:rsidP="00294CC9">
      <w:pPr>
        <w:rPr>
          <w:lang w:val="ru-RU"/>
        </w:rPr>
      </w:pPr>
      <w:r w:rsidRPr="00E941EA">
        <w:rPr>
          <w:lang w:val="ru-RU"/>
        </w:rPr>
        <w:t>-</w:t>
      </w:r>
      <w:r w:rsidRPr="00E941EA">
        <w:rPr>
          <w:lang w:val="ru-RU"/>
        </w:rPr>
        <w:tab/>
        <w:t>примају месечне извештаје и изјашњавају се поводом истих ( сагласност односно примедбе на извештај );</w:t>
      </w:r>
    </w:p>
    <w:p w14:paraId="17DBB2A3" w14:textId="77777777" w:rsidR="00294CC9" w:rsidRPr="00E941EA" w:rsidRDefault="00294CC9" w:rsidP="00294CC9">
      <w:pPr>
        <w:rPr>
          <w:lang w:val="ru-RU"/>
        </w:rPr>
      </w:pPr>
      <w:r w:rsidRPr="00E941EA">
        <w:rPr>
          <w:lang w:val="ru-RU"/>
        </w:rPr>
        <w:lastRenderedPageBreak/>
        <w:t>-</w:t>
      </w:r>
      <w:r w:rsidRPr="00E941EA">
        <w:rPr>
          <w:lang w:val="ru-RU"/>
        </w:rPr>
        <w:tab/>
        <w:t xml:space="preserve">исти доставе другој Уговорној страни и да прате поступање по примедбама; </w:t>
      </w:r>
    </w:p>
    <w:p w14:paraId="6260CEF6" w14:textId="77777777" w:rsidR="00294CC9" w:rsidRPr="00E941EA" w:rsidRDefault="00294CC9" w:rsidP="00294CC9">
      <w:pPr>
        <w:rPr>
          <w:lang w:val="ru-RU"/>
        </w:rPr>
      </w:pPr>
      <w:r w:rsidRPr="00E941EA">
        <w:rPr>
          <w:lang w:val="ru-RU"/>
        </w:rPr>
        <w:t>-           Да сачине, потпишу и верификују Записник о квалитативном пријему услуга (без примедби);</w:t>
      </w:r>
    </w:p>
    <w:p w14:paraId="36F0929A" w14:textId="77777777" w:rsidR="00294CC9" w:rsidRPr="00E941EA" w:rsidRDefault="00294CC9" w:rsidP="00294CC9">
      <w:pPr>
        <w:rPr>
          <w:lang w:val="ru-RU"/>
        </w:rPr>
      </w:pPr>
      <w:r w:rsidRPr="00E941EA">
        <w:rPr>
          <w:lang w:val="ru-RU"/>
        </w:rPr>
        <w:t>-</w:t>
      </w:r>
      <w:r w:rsidRPr="00E941EA">
        <w:rPr>
          <w:lang w:val="ru-RU"/>
        </w:rPr>
        <w:tab/>
        <w:t>благовремено приме Коначан извештај  о извршеној услузи и изјасне се поводом истог у писменој форми;</w:t>
      </w:r>
    </w:p>
    <w:p w14:paraId="4634F29D" w14:textId="77777777" w:rsidR="00294CC9" w:rsidRPr="00E941EA" w:rsidRDefault="00294CC9" w:rsidP="00294CC9">
      <w:pPr>
        <w:rPr>
          <w:lang w:val="ru-RU"/>
        </w:rPr>
      </w:pPr>
      <w:r w:rsidRPr="00E941EA">
        <w:rPr>
          <w:lang w:val="ru-RU"/>
        </w:rPr>
        <w:t>-</w:t>
      </w:r>
      <w:r w:rsidRPr="00E941EA">
        <w:rPr>
          <w:lang w:val="ru-RU"/>
        </w:rPr>
        <w:tab/>
        <w:t>извршавају и друге дужности везане за реализацију предмета овог Уговора, по потреби.</w:t>
      </w:r>
    </w:p>
    <w:p w14:paraId="541692C8" w14:textId="77777777" w:rsidR="00151D4C" w:rsidRPr="00E941EA" w:rsidRDefault="00151D4C" w:rsidP="00294CC9">
      <w:pPr>
        <w:rPr>
          <w:lang w:val="ru-RU"/>
        </w:rPr>
      </w:pPr>
    </w:p>
    <w:p w14:paraId="2356F43D" w14:textId="77777777" w:rsidR="00294CC9" w:rsidRPr="009F42E4" w:rsidRDefault="00294CC9" w:rsidP="00294CC9">
      <w:pPr>
        <w:rPr>
          <w:b/>
          <w:lang w:val="ru-RU"/>
        </w:rPr>
      </w:pPr>
      <w:r w:rsidRPr="009F42E4">
        <w:rPr>
          <w:b/>
          <w:lang w:val="ru-RU"/>
        </w:rPr>
        <w:t xml:space="preserve">КВАЛИТАТИВНИ И КВАНТИТАТИВНИ ПРИЈЕМ </w:t>
      </w:r>
    </w:p>
    <w:p w14:paraId="59E47C89" w14:textId="41AC0FE5" w:rsidR="00294CC9" w:rsidRPr="009F42E4" w:rsidRDefault="00A056D2" w:rsidP="009F42E4">
      <w:pPr>
        <w:jc w:val="center"/>
        <w:rPr>
          <w:b/>
          <w:lang w:val="ru-RU"/>
        </w:rPr>
      </w:pPr>
      <w:r w:rsidRPr="009F42E4">
        <w:rPr>
          <w:b/>
          <w:lang w:val="ru-RU"/>
        </w:rPr>
        <w:t>Члан 2</w:t>
      </w:r>
      <w:r w:rsidR="006B677E">
        <w:rPr>
          <w:b/>
          <w:lang w:val="sr-Cyrl-RS"/>
        </w:rPr>
        <w:t>3</w:t>
      </w:r>
      <w:r w:rsidR="00294CC9" w:rsidRPr="009F42E4">
        <w:rPr>
          <w:b/>
          <w:lang w:val="ru-RU"/>
        </w:rPr>
        <w:t>.</w:t>
      </w:r>
    </w:p>
    <w:p w14:paraId="2D8A6C56" w14:textId="77777777" w:rsidR="00294CC9" w:rsidRPr="00E941EA" w:rsidRDefault="00294CC9" w:rsidP="00294CC9">
      <w:pPr>
        <w:rPr>
          <w:lang w:val="ru-RU"/>
        </w:rPr>
      </w:pPr>
    </w:p>
    <w:p w14:paraId="4B27C037" w14:textId="3702A25F" w:rsidR="00294CC9" w:rsidRPr="00E941EA" w:rsidRDefault="00294CC9" w:rsidP="00294CC9">
      <w:pPr>
        <w:rPr>
          <w:lang w:val="ru-RU"/>
        </w:rPr>
      </w:pPr>
      <w:r w:rsidRPr="00E941EA">
        <w:rPr>
          <w:lang w:val="ru-RU"/>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 Костолцу. </w:t>
      </w:r>
    </w:p>
    <w:p w14:paraId="314341C9" w14:textId="7B1BE3FC" w:rsidR="00294CC9" w:rsidRPr="00E941EA" w:rsidRDefault="00294CC9" w:rsidP="00294CC9">
      <w:pPr>
        <w:rPr>
          <w:lang w:val="ru-RU"/>
        </w:rPr>
      </w:pPr>
      <w:r w:rsidRPr="00E941EA">
        <w:rPr>
          <w:lang w:val="ru-RU"/>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7 (словима:седам) дана.</w:t>
      </w:r>
    </w:p>
    <w:p w14:paraId="7C3F8D03" w14:textId="77777777" w:rsidR="00294CC9" w:rsidRPr="00E941EA" w:rsidRDefault="00294CC9" w:rsidP="00294CC9">
      <w:pPr>
        <w:rPr>
          <w:lang w:val="ru-RU"/>
        </w:rPr>
      </w:pPr>
      <w:r w:rsidRPr="00E941EA">
        <w:rPr>
          <w:lang w:val="ru-RU"/>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7 (словима: седам дана) од момента пријема рекламације о свом трошку.</w:t>
      </w:r>
    </w:p>
    <w:p w14:paraId="080B4A72" w14:textId="77777777" w:rsidR="007302F9" w:rsidRPr="00E941EA" w:rsidRDefault="007302F9" w:rsidP="00294CC9">
      <w:pPr>
        <w:rPr>
          <w:lang w:val="ru-RU"/>
        </w:rPr>
      </w:pPr>
    </w:p>
    <w:p w14:paraId="5E38DF8C" w14:textId="77777777" w:rsidR="00294CC9" w:rsidRPr="009F42E4" w:rsidRDefault="00294CC9" w:rsidP="00294CC9">
      <w:pPr>
        <w:rPr>
          <w:b/>
          <w:lang w:val="ru-RU"/>
        </w:rPr>
      </w:pPr>
      <w:r w:rsidRPr="009F42E4">
        <w:rPr>
          <w:b/>
          <w:lang w:val="ru-RU"/>
        </w:rPr>
        <w:t>ВИША СИЛА</w:t>
      </w:r>
    </w:p>
    <w:p w14:paraId="57419C85" w14:textId="4133C7CE" w:rsidR="00294CC9" w:rsidRDefault="001B07DC" w:rsidP="009F42E4">
      <w:pPr>
        <w:jc w:val="center"/>
        <w:rPr>
          <w:b/>
          <w:lang w:val="ru-RU"/>
        </w:rPr>
      </w:pPr>
      <w:r w:rsidRPr="009F42E4">
        <w:rPr>
          <w:b/>
          <w:lang w:val="ru-RU"/>
        </w:rPr>
        <w:t>Члан 2</w:t>
      </w:r>
      <w:r w:rsidR="006B677E">
        <w:rPr>
          <w:b/>
          <w:lang w:val="sr-Cyrl-RS"/>
        </w:rPr>
        <w:t>4</w:t>
      </w:r>
      <w:r w:rsidR="00294CC9" w:rsidRPr="009F42E4">
        <w:rPr>
          <w:b/>
          <w:lang w:val="ru-RU"/>
        </w:rPr>
        <w:t>.</w:t>
      </w:r>
    </w:p>
    <w:p w14:paraId="6A52F78F" w14:textId="77777777" w:rsidR="009F42E4" w:rsidRPr="009F42E4" w:rsidRDefault="009F42E4" w:rsidP="009F42E4">
      <w:pPr>
        <w:jc w:val="center"/>
        <w:rPr>
          <w:b/>
          <w:lang w:val="ru-RU"/>
        </w:rPr>
      </w:pPr>
    </w:p>
    <w:p w14:paraId="0B1E91AE" w14:textId="77777777" w:rsidR="00294CC9" w:rsidRPr="00E941EA" w:rsidRDefault="00294CC9" w:rsidP="00294CC9">
      <w:pPr>
        <w:rPr>
          <w:lang w:val="ru-RU"/>
        </w:rPr>
      </w:pPr>
      <w:r w:rsidRPr="00E941EA">
        <w:rPr>
          <w:lang w:val="ru-RU"/>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14:paraId="2EC78140" w14:textId="77777777" w:rsidR="00294CC9" w:rsidRPr="00E941EA" w:rsidRDefault="00294CC9" w:rsidP="00294CC9">
      <w:pPr>
        <w:rPr>
          <w:lang w:val="ru-RU"/>
        </w:rPr>
      </w:pPr>
    </w:p>
    <w:p w14:paraId="36B64134" w14:textId="77777777" w:rsidR="00294CC9" w:rsidRPr="00E941EA" w:rsidRDefault="00294CC9" w:rsidP="00294CC9">
      <w:pPr>
        <w:rPr>
          <w:lang w:val="ru-RU"/>
        </w:rPr>
      </w:pPr>
      <w:r w:rsidRPr="00E941EA">
        <w:rPr>
          <w:lang w:val="ru-RU"/>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08F03046" w14:textId="77777777" w:rsidR="00294CC9" w:rsidRPr="00E941EA" w:rsidRDefault="00294CC9" w:rsidP="00294CC9">
      <w:pPr>
        <w:rPr>
          <w:lang w:val="ru-RU"/>
        </w:rPr>
      </w:pPr>
    </w:p>
    <w:p w14:paraId="0178B2BE" w14:textId="77777777" w:rsidR="00294CC9" w:rsidRPr="00E941EA" w:rsidRDefault="00294CC9" w:rsidP="00294CC9">
      <w:pPr>
        <w:rPr>
          <w:lang w:val="ru-RU"/>
        </w:rPr>
      </w:pPr>
      <w:r w:rsidRPr="00E941EA">
        <w:rPr>
          <w:lang w:val="ru-RU"/>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0E6DD72D" w14:textId="77777777" w:rsidR="00294CC9" w:rsidRPr="00E941EA" w:rsidRDefault="00294CC9" w:rsidP="00294CC9">
      <w:pPr>
        <w:rPr>
          <w:lang w:val="ru-RU"/>
        </w:rPr>
      </w:pPr>
    </w:p>
    <w:p w14:paraId="26E49D03" w14:textId="77777777" w:rsidR="00294CC9" w:rsidRPr="00E941EA" w:rsidRDefault="00294CC9" w:rsidP="00294CC9">
      <w:pPr>
        <w:rPr>
          <w:lang w:val="ru-RU"/>
        </w:rPr>
      </w:pPr>
      <w:r w:rsidRPr="00E941EA">
        <w:rPr>
          <w:lang w:val="ru-RU"/>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4908400A" w14:textId="77777777" w:rsidR="00151D4C" w:rsidRPr="00E941EA" w:rsidRDefault="00151D4C" w:rsidP="00294CC9">
      <w:pPr>
        <w:rPr>
          <w:lang w:val="ru-RU"/>
        </w:rPr>
      </w:pPr>
    </w:p>
    <w:p w14:paraId="0B6411AF" w14:textId="77777777" w:rsidR="00294CC9" w:rsidRPr="009F42E4" w:rsidRDefault="00294CC9" w:rsidP="00294CC9">
      <w:pPr>
        <w:rPr>
          <w:b/>
          <w:lang w:val="ru-RU"/>
        </w:rPr>
      </w:pPr>
      <w:r w:rsidRPr="009F42E4">
        <w:rPr>
          <w:b/>
          <w:lang w:val="ru-RU"/>
        </w:rPr>
        <w:lastRenderedPageBreak/>
        <w:t>НАКНАДА ШТЕТЕ</w:t>
      </w:r>
    </w:p>
    <w:p w14:paraId="19071AE0" w14:textId="5D71CF65" w:rsidR="00294CC9" w:rsidRPr="009F42E4" w:rsidRDefault="001B07DC" w:rsidP="009F42E4">
      <w:pPr>
        <w:jc w:val="center"/>
        <w:rPr>
          <w:b/>
          <w:lang w:val="ru-RU"/>
        </w:rPr>
      </w:pPr>
      <w:r w:rsidRPr="009F42E4">
        <w:rPr>
          <w:b/>
          <w:lang w:val="ru-RU"/>
        </w:rPr>
        <w:t>Члан 2</w:t>
      </w:r>
      <w:r w:rsidR="006B677E">
        <w:rPr>
          <w:b/>
          <w:lang w:val="sr-Cyrl-RS"/>
        </w:rPr>
        <w:t>5</w:t>
      </w:r>
      <w:r w:rsidR="00294CC9" w:rsidRPr="009F42E4">
        <w:rPr>
          <w:b/>
          <w:lang w:val="ru-RU"/>
        </w:rPr>
        <w:t>.</w:t>
      </w:r>
    </w:p>
    <w:p w14:paraId="409ED4F9" w14:textId="77777777" w:rsidR="00294CC9" w:rsidRPr="00E941EA" w:rsidRDefault="00294CC9" w:rsidP="00294CC9">
      <w:pPr>
        <w:rPr>
          <w:lang w:val="ru-RU"/>
        </w:rPr>
      </w:pPr>
    </w:p>
    <w:p w14:paraId="285D26E1" w14:textId="77777777" w:rsidR="00294CC9" w:rsidRPr="00E941EA" w:rsidRDefault="00294CC9" w:rsidP="00294CC9">
      <w:pPr>
        <w:rPr>
          <w:lang w:val="ru-RU"/>
        </w:rPr>
      </w:pPr>
      <w:r w:rsidRPr="00E941EA">
        <w:rPr>
          <w:lang w:val="ru-RU"/>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18A95816" w14:textId="77777777" w:rsidR="00294CC9" w:rsidRPr="00E941EA" w:rsidRDefault="00294CC9" w:rsidP="00294CC9">
      <w:pPr>
        <w:rPr>
          <w:lang w:val="ru-RU"/>
        </w:rPr>
      </w:pPr>
    </w:p>
    <w:p w14:paraId="33A50F5F" w14:textId="77777777" w:rsidR="00294CC9" w:rsidRPr="00E941EA" w:rsidRDefault="00294CC9" w:rsidP="00294CC9">
      <w:pPr>
        <w:rPr>
          <w:lang w:val="ru-RU"/>
        </w:rPr>
      </w:pPr>
      <w:r w:rsidRPr="00E941EA">
        <w:rPr>
          <w:lang w:val="ru-RU"/>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5E4B7F02" w14:textId="77777777" w:rsidR="00294CC9" w:rsidRPr="00E941EA" w:rsidRDefault="00294CC9" w:rsidP="00294CC9">
      <w:pPr>
        <w:rPr>
          <w:lang w:val="ru-RU"/>
        </w:rPr>
      </w:pPr>
    </w:p>
    <w:p w14:paraId="11546538" w14:textId="77777777" w:rsidR="00294CC9" w:rsidRPr="00E941EA" w:rsidRDefault="00294CC9" w:rsidP="00294CC9">
      <w:pPr>
        <w:rPr>
          <w:lang w:val="ru-RU"/>
        </w:rPr>
      </w:pPr>
      <w:r w:rsidRPr="00E941EA">
        <w:rPr>
          <w:lang w:val="ru-RU"/>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6DBBC1A0" w14:textId="77777777" w:rsidR="00294CC9" w:rsidRPr="00E941EA" w:rsidRDefault="00294CC9" w:rsidP="00294CC9">
      <w:pPr>
        <w:rPr>
          <w:lang w:val="ru-RU"/>
        </w:rPr>
      </w:pPr>
    </w:p>
    <w:p w14:paraId="56FFFE60" w14:textId="7D3C7409" w:rsidR="00294CC9" w:rsidRPr="00E941EA" w:rsidRDefault="00294CC9" w:rsidP="00294CC9">
      <w:pPr>
        <w:rPr>
          <w:lang w:val="ru-RU"/>
        </w:rPr>
      </w:pPr>
      <w:r w:rsidRPr="00E941EA">
        <w:rPr>
          <w:lang w:val="ru-RU"/>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w:t>
      </w:r>
    </w:p>
    <w:p w14:paraId="59912ADB" w14:textId="77777777" w:rsidR="00250044" w:rsidRPr="00E941EA" w:rsidRDefault="00250044" w:rsidP="00294CC9">
      <w:pPr>
        <w:rPr>
          <w:lang w:val="ru-RU"/>
        </w:rPr>
      </w:pPr>
    </w:p>
    <w:p w14:paraId="5039E3FA" w14:textId="77777777" w:rsidR="00294CC9" w:rsidRPr="009F42E4" w:rsidRDefault="00294CC9" w:rsidP="00294CC9">
      <w:pPr>
        <w:rPr>
          <w:b/>
          <w:lang w:val="ru-RU"/>
        </w:rPr>
      </w:pPr>
      <w:r w:rsidRPr="009F42E4">
        <w:rPr>
          <w:b/>
          <w:lang w:val="ru-RU"/>
        </w:rPr>
        <w:t>УГОВОРНА КАЗНА</w:t>
      </w:r>
    </w:p>
    <w:p w14:paraId="57EBD080" w14:textId="71DF3AB2" w:rsidR="00294CC9" w:rsidRPr="00E941EA" w:rsidRDefault="001B07DC" w:rsidP="009F42E4">
      <w:pPr>
        <w:jc w:val="center"/>
        <w:rPr>
          <w:lang w:val="ru-RU"/>
        </w:rPr>
      </w:pPr>
      <w:r w:rsidRPr="009F42E4">
        <w:rPr>
          <w:b/>
          <w:lang w:val="ru-RU"/>
        </w:rPr>
        <w:t xml:space="preserve">Члан </w:t>
      </w:r>
      <w:r w:rsidR="00151D4C" w:rsidRPr="009F42E4">
        <w:rPr>
          <w:b/>
          <w:lang w:val="ru-RU"/>
        </w:rPr>
        <w:t>2</w:t>
      </w:r>
      <w:r w:rsidR="006B677E">
        <w:rPr>
          <w:b/>
          <w:lang w:val="ru-RU"/>
        </w:rPr>
        <w:t>6</w:t>
      </w:r>
      <w:r w:rsidR="00294CC9" w:rsidRPr="00E941EA">
        <w:rPr>
          <w:lang w:val="ru-RU"/>
        </w:rPr>
        <w:t>.</w:t>
      </w:r>
    </w:p>
    <w:p w14:paraId="0CAAA0CF" w14:textId="77777777" w:rsidR="00294CC9" w:rsidRPr="00E941EA" w:rsidRDefault="00294CC9" w:rsidP="00294CC9">
      <w:pPr>
        <w:rPr>
          <w:lang w:val="ru-RU"/>
        </w:rPr>
      </w:pPr>
    </w:p>
    <w:p w14:paraId="08E7E4AB" w14:textId="77777777" w:rsidR="00294CC9" w:rsidRPr="00E941EA" w:rsidRDefault="00294CC9" w:rsidP="00294CC9">
      <w:pPr>
        <w:rPr>
          <w:lang w:val="ru-RU"/>
        </w:rPr>
      </w:pPr>
      <w:r w:rsidRPr="00E941EA">
        <w:rPr>
          <w:lang w:val="ru-RU"/>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433C21D4" w14:textId="77777777" w:rsidR="00294CC9" w:rsidRPr="00E941EA" w:rsidRDefault="00294CC9" w:rsidP="00294CC9">
      <w:pPr>
        <w:rPr>
          <w:lang w:val="ru-RU"/>
        </w:rPr>
      </w:pPr>
    </w:p>
    <w:p w14:paraId="74EA9436" w14:textId="7365A614" w:rsidR="00294CC9" w:rsidRPr="00E941EA" w:rsidRDefault="00294CC9" w:rsidP="00294CC9">
      <w:pPr>
        <w:rPr>
          <w:lang w:val="ru-RU"/>
        </w:rPr>
      </w:pPr>
      <w:r w:rsidRPr="00E941EA">
        <w:rPr>
          <w:lang w:val="ru-RU"/>
        </w:rPr>
        <w:t xml:space="preserve">Плаћање пенала у складу са претходним ставом доспева у року од </w:t>
      </w:r>
      <w:r w:rsidR="005B43C2">
        <w:rPr>
          <w:lang w:val="ru-RU"/>
        </w:rPr>
        <w:t>8</w:t>
      </w:r>
      <w:r w:rsidRPr="00E941EA">
        <w:rPr>
          <w:lang w:val="ru-RU"/>
        </w:rPr>
        <w:t xml:space="preserve"> (словима: </w:t>
      </w:r>
      <w:r w:rsidR="005B43C2">
        <w:rPr>
          <w:lang w:val="ru-RU"/>
        </w:rPr>
        <w:t>осам</w:t>
      </w:r>
      <w:r w:rsidRPr="00E941EA">
        <w:rPr>
          <w:lang w:val="ru-RU"/>
        </w:rPr>
        <w:t>) дана од дана издавања рачуна од стране Корисника услуге за уговорне пенале.</w:t>
      </w:r>
    </w:p>
    <w:p w14:paraId="6644BF6B" w14:textId="77777777" w:rsidR="00294CC9" w:rsidRPr="00E941EA" w:rsidRDefault="00294CC9" w:rsidP="00294CC9">
      <w:pPr>
        <w:rPr>
          <w:lang w:val="ru-RU"/>
        </w:rPr>
      </w:pPr>
    </w:p>
    <w:p w14:paraId="029D7321" w14:textId="17C7A3E9" w:rsidR="00151D4C" w:rsidRPr="00E941EA" w:rsidRDefault="00294CC9" w:rsidP="00294CC9">
      <w:pPr>
        <w:rPr>
          <w:lang w:val="ru-RU"/>
        </w:rPr>
      </w:pPr>
      <w:r w:rsidRPr="00E941EA">
        <w:rPr>
          <w:lang w:val="ru-RU"/>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60E7E3CE" w14:textId="77777777" w:rsidR="00600F89" w:rsidRDefault="00600F89" w:rsidP="00294CC9">
      <w:pPr>
        <w:rPr>
          <w:lang w:val="ru-RU"/>
        </w:rPr>
      </w:pPr>
    </w:p>
    <w:p w14:paraId="14B914A3" w14:textId="77777777" w:rsidR="009955B7" w:rsidRDefault="009955B7" w:rsidP="00294CC9">
      <w:pPr>
        <w:rPr>
          <w:lang w:val="ru-RU"/>
        </w:rPr>
      </w:pPr>
    </w:p>
    <w:p w14:paraId="1B5962D2" w14:textId="77777777" w:rsidR="009955B7" w:rsidRDefault="009955B7" w:rsidP="00294CC9">
      <w:pPr>
        <w:rPr>
          <w:lang w:val="ru-RU"/>
        </w:rPr>
      </w:pPr>
    </w:p>
    <w:p w14:paraId="4F30CF35" w14:textId="77777777" w:rsidR="009955B7" w:rsidRDefault="009955B7" w:rsidP="00294CC9">
      <w:pPr>
        <w:rPr>
          <w:lang w:val="ru-RU"/>
        </w:rPr>
      </w:pPr>
    </w:p>
    <w:p w14:paraId="1E89F195" w14:textId="77777777" w:rsidR="009955B7" w:rsidRPr="00E941EA" w:rsidRDefault="009955B7" w:rsidP="00294CC9">
      <w:pPr>
        <w:rPr>
          <w:lang w:val="ru-RU"/>
        </w:rPr>
      </w:pPr>
    </w:p>
    <w:p w14:paraId="455CDA01" w14:textId="753D804C" w:rsidR="00294CC9" w:rsidRPr="009F42E4" w:rsidRDefault="00294CC9" w:rsidP="00294CC9">
      <w:pPr>
        <w:rPr>
          <w:b/>
          <w:lang w:val="ru-RU"/>
        </w:rPr>
      </w:pPr>
      <w:r w:rsidRPr="009F42E4">
        <w:rPr>
          <w:b/>
          <w:lang w:val="ru-RU"/>
        </w:rPr>
        <w:lastRenderedPageBreak/>
        <w:t>РАСКИД УГОВОРА</w:t>
      </w:r>
    </w:p>
    <w:p w14:paraId="16242A0A" w14:textId="558FBAEA" w:rsidR="00294CC9" w:rsidRPr="009F42E4" w:rsidRDefault="001B07DC" w:rsidP="009F42E4">
      <w:pPr>
        <w:jc w:val="center"/>
        <w:rPr>
          <w:b/>
          <w:lang w:val="ru-RU"/>
        </w:rPr>
      </w:pPr>
      <w:r w:rsidRPr="009F42E4">
        <w:rPr>
          <w:b/>
          <w:lang w:val="ru-RU"/>
        </w:rPr>
        <w:t>Члан 2</w:t>
      </w:r>
      <w:r w:rsidR="006B677E">
        <w:rPr>
          <w:b/>
          <w:lang w:val="sr-Cyrl-RS"/>
        </w:rPr>
        <w:t>7</w:t>
      </w:r>
      <w:r w:rsidR="00294CC9" w:rsidRPr="009F42E4">
        <w:rPr>
          <w:b/>
          <w:lang w:val="ru-RU"/>
        </w:rPr>
        <w:t>.</w:t>
      </w:r>
    </w:p>
    <w:p w14:paraId="046D74AA" w14:textId="77777777" w:rsidR="00294CC9" w:rsidRPr="00E941EA" w:rsidRDefault="00294CC9" w:rsidP="00294CC9">
      <w:pPr>
        <w:rPr>
          <w:lang w:val="ru-RU"/>
        </w:rPr>
      </w:pPr>
    </w:p>
    <w:p w14:paraId="7621459E" w14:textId="77777777" w:rsidR="00294CC9" w:rsidRPr="00E941EA" w:rsidRDefault="00294CC9" w:rsidP="00294CC9">
      <w:pPr>
        <w:rPr>
          <w:lang w:val="ru-RU"/>
        </w:rPr>
      </w:pPr>
      <w:r w:rsidRPr="00E941EA">
        <w:rPr>
          <w:lang w:val="ru-RU"/>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7578B083" w14:textId="77777777" w:rsidR="00294CC9" w:rsidRPr="00E941EA" w:rsidRDefault="00294CC9" w:rsidP="00294CC9">
      <w:pPr>
        <w:rPr>
          <w:lang w:val="ru-RU"/>
        </w:rPr>
      </w:pPr>
    </w:p>
    <w:p w14:paraId="32188402" w14:textId="77777777" w:rsidR="00294CC9" w:rsidRPr="00E941EA" w:rsidRDefault="00294CC9" w:rsidP="00294CC9">
      <w:pPr>
        <w:rPr>
          <w:lang w:val="ru-RU"/>
        </w:rPr>
      </w:pPr>
      <w:r w:rsidRPr="00E941EA">
        <w:rPr>
          <w:lang w:val="ru-RU"/>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718D0249" w14:textId="77777777" w:rsidR="00294CC9" w:rsidRPr="00E941EA" w:rsidRDefault="00294CC9" w:rsidP="00294CC9">
      <w:pPr>
        <w:rPr>
          <w:lang w:val="ru-RU"/>
        </w:rPr>
      </w:pPr>
    </w:p>
    <w:p w14:paraId="499DA840" w14:textId="34D237D8" w:rsidR="00294CC9" w:rsidRPr="00E941EA" w:rsidRDefault="00294CC9" w:rsidP="00294CC9">
      <w:pPr>
        <w:rPr>
          <w:lang w:val="ru-RU"/>
        </w:rPr>
      </w:pPr>
      <w:r w:rsidRPr="00E941EA">
        <w:rPr>
          <w:lang w:val="ru-RU"/>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w:t>
      </w:r>
      <w:r w:rsidR="003F641D" w:rsidRPr="00E941EA">
        <w:rPr>
          <w:lang w:val="sr-Latn-RS"/>
        </w:rPr>
        <w:t>6</w:t>
      </w:r>
      <w:r w:rsidRPr="00E941EA">
        <w:rPr>
          <w:lang w:val="ru-RU"/>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404C714C" w14:textId="77777777" w:rsidR="00294CC9" w:rsidRPr="00E941EA" w:rsidRDefault="00294CC9" w:rsidP="00294CC9">
      <w:pPr>
        <w:rPr>
          <w:lang w:val="ru-RU"/>
        </w:rPr>
      </w:pPr>
    </w:p>
    <w:p w14:paraId="4FA3467A" w14:textId="77777777" w:rsidR="00294CC9" w:rsidRPr="009F42E4" w:rsidRDefault="00294CC9" w:rsidP="00294CC9">
      <w:pPr>
        <w:rPr>
          <w:b/>
          <w:lang w:val="ru-RU"/>
        </w:rPr>
      </w:pPr>
      <w:r w:rsidRPr="009F42E4">
        <w:rPr>
          <w:b/>
          <w:lang w:val="ru-RU"/>
        </w:rPr>
        <w:t>ЗАВРШНЕ ОДРЕДБЕ</w:t>
      </w:r>
    </w:p>
    <w:p w14:paraId="6139FBF6" w14:textId="2B7BDFFA" w:rsidR="00294CC9" w:rsidRDefault="001B07DC" w:rsidP="009F42E4">
      <w:pPr>
        <w:jc w:val="center"/>
        <w:rPr>
          <w:b/>
          <w:lang w:val="ru-RU"/>
        </w:rPr>
      </w:pPr>
      <w:r w:rsidRPr="009F42E4">
        <w:rPr>
          <w:b/>
          <w:lang w:val="ru-RU"/>
        </w:rPr>
        <w:t>Члан 2</w:t>
      </w:r>
      <w:r w:rsidR="006B677E">
        <w:rPr>
          <w:b/>
          <w:lang w:val="sr-Cyrl-RS"/>
        </w:rPr>
        <w:t>8</w:t>
      </w:r>
      <w:r w:rsidR="00294CC9" w:rsidRPr="009F42E4">
        <w:rPr>
          <w:b/>
          <w:lang w:val="ru-RU"/>
        </w:rPr>
        <w:t>.</w:t>
      </w:r>
    </w:p>
    <w:p w14:paraId="3FA1CCD4" w14:textId="77777777" w:rsidR="009F42E4" w:rsidRPr="009F42E4" w:rsidRDefault="009F42E4" w:rsidP="009F42E4">
      <w:pPr>
        <w:jc w:val="center"/>
        <w:rPr>
          <w:b/>
          <w:lang w:val="ru-RU"/>
        </w:rPr>
      </w:pPr>
    </w:p>
    <w:p w14:paraId="0883ED1A" w14:textId="77777777" w:rsidR="00294CC9" w:rsidRPr="00E941EA" w:rsidRDefault="00294CC9" w:rsidP="00294CC9">
      <w:pPr>
        <w:rPr>
          <w:lang w:val="ru-RU"/>
        </w:rPr>
      </w:pPr>
      <w:r w:rsidRPr="00E941EA">
        <w:rPr>
          <w:lang w:val="ru-RU"/>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1AFEB337" w14:textId="77777777" w:rsidR="00151D4C" w:rsidRPr="00E941EA" w:rsidRDefault="00151D4C" w:rsidP="00294CC9">
      <w:pPr>
        <w:rPr>
          <w:lang w:val="ru-RU"/>
        </w:rPr>
      </w:pPr>
    </w:p>
    <w:p w14:paraId="75B5F549" w14:textId="6935D9FA" w:rsidR="00294CC9" w:rsidRDefault="001B07DC" w:rsidP="009F42E4">
      <w:pPr>
        <w:jc w:val="center"/>
        <w:rPr>
          <w:b/>
          <w:lang w:val="ru-RU"/>
        </w:rPr>
      </w:pPr>
      <w:r w:rsidRPr="009F42E4">
        <w:rPr>
          <w:b/>
          <w:lang w:val="ru-RU"/>
        </w:rPr>
        <w:t>Члан 2</w:t>
      </w:r>
      <w:r w:rsidR="006B677E">
        <w:rPr>
          <w:b/>
          <w:lang w:val="ru-RU"/>
        </w:rPr>
        <w:t>9</w:t>
      </w:r>
      <w:r w:rsidR="00294CC9" w:rsidRPr="009F42E4">
        <w:rPr>
          <w:b/>
          <w:lang w:val="ru-RU"/>
        </w:rPr>
        <w:t>.</w:t>
      </w:r>
    </w:p>
    <w:p w14:paraId="3D3BAA4C" w14:textId="77777777" w:rsidR="009F42E4" w:rsidRPr="009F42E4" w:rsidRDefault="009F42E4" w:rsidP="009F42E4">
      <w:pPr>
        <w:jc w:val="center"/>
        <w:rPr>
          <w:b/>
          <w:lang w:val="ru-RU"/>
        </w:rPr>
      </w:pPr>
    </w:p>
    <w:p w14:paraId="608FF8EA" w14:textId="77777777" w:rsidR="00294CC9" w:rsidRPr="00E941EA" w:rsidRDefault="00294CC9" w:rsidP="00294CC9">
      <w:pPr>
        <w:rPr>
          <w:lang w:val="ru-RU"/>
        </w:rPr>
      </w:pPr>
      <w:r w:rsidRPr="00E941EA">
        <w:rPr>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2D087189" w14:textId="77777777" w:rsidR="007B521B" w:rsidRPr="00E941EA" w:rsidRDefault="007B521B" w:rsidP="00294CC9">
      <w:pPr>
        <w:rPr>
          <w:lang w:val="ru-RU"/>
        </w:rPr>
      </w:pPr>
    </w:p>
    <w:p w14:paraId="4034F992" w14:textId="6EE2F2AD" w:rsidR="00294CC9" w:rsidRDefault="001B07DC" w:rsidP="009F42E4">
      <w:pPr>
        <w:jc w:val="center"/>
        <w:rPr>
          <w:b/>
          <w:lang w:val="ru-RU"/>
        </w:rPr>
      </w:pPr>
      <w:r w:rsidRPr="009F42E4">
        <w:rPr>
          <w:b/>
          <w:lang w:val="ru-RU"/>
        </w:rPr>
        <w:t xml:space="preserve">Члан </w:t>
      </w:r>
      <w:r w:rsidR="006B677E">
        <w:rPr>
          <w:b/>
          <w:lang w:val="ru-RU"/>
        </w:rPr>
        <w:t>30</w:t>
      </w:r>
      <w:r w:rsidR="00294CC9" w:rsidRPr="009F42E4">
        <w:rPr>
          <w:b/>
          <w:lang w:val="ru-RU"/>
        </w:rPr>
        <w:t>.</w:t>
      </w:r>
    </w:p>
    <w:p w14:paraId="3500F1D0" w14:textId="77777777" w:rsidR="009F42E4" w:rsidRPr="009F42E4" w:rsidRDefault="009F42E4" w:rsidP="009F42E4">
      <w:pPr>
        <w:jc w:val="center"/>
        <w:rPr>
          <w:b/>
          <w:lang w:val="ru-RU"/>
        </w:rPr>
      </w:pPr>
    </w:p>
    <w:p w14:paraId="4B57295C" w14:textId="77777777" w:rsidR="00294CC9" w:rsidRPr="00E941EA" w:rsidRDefault="00294CC9" w:rsidP="00294CC9">
      <w:pPr>
        <w:rPr>
          <w:lang w:val="ru-RU"/>
        </w:rPr>
      </w:pPr>
      <w:r w:rsidRPr="00E941EA">
        <w:rPr>
          <w:lang w:val="ru-RU"/>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4FCCB15A" w14:textId="66470CFD" w:rsidR="00294CC9" w:rsidRDefault="001B07DC" w:rsidP="009F42E4">
      <w:pPr>
        <w:jc w:val="center"/>
        <w:rPr>
          <w:b/>
          <w:lang w:val="sr-Cyrl-RS"/>
        </w:rPr>
      </w:pPr>
      <w:r w:rsidRPr="009F42E4">
        <w:rPr>
          <w:b/>
          <w:lang w:val="ru-RU"/>
        </w:rPr>
        <w:t xml:space="preserve">Члан </w:t>
      </w:r>
      <w:r w:rsidR="006B677E">
        <w:rPr>
          <w:b/>
          <w:lang w:val="sr-Cyrl-RS"/>
        </w:rPr>
        <w:t>31</w:t>
      </w:r>
      <w:r w:rsidR="009F42E4">
        <w:rPr>
          <w:b/>
          <w:lang w:val="sr-Cyrl-RS"/>
        </w:rPr>
        <w:t>.</w:t>
      </w:r>
    </w:p>
    <w:p w14:paraId="1FF2BD12" w14:textId="77777777" w:rsidR="009F42E4" w:rsidRPr="009F42E4" w:rsidRDefault="009F42E4" w:rsidP="009F42E4">
      <w:pPr>
        <w:jc w:val="center"/>
        <w:rPr>
          <w:b/>
          <w:lang w:val="sr-Cyrl-RS"/>
        </w:rPr>
      </w:pPr>
    </w:p>
    <w:p w14:paraId="356CA751" w14:textId="3747395F" w:rsidR="00294CC9" w:rsidRPr="00E941EA" w:rsidRDefault="00294CC9" w:rsidP="00294CC9">
      <w:pPr>
        <w:rPr>
          <w:lang w:val="ru-RU"/>
        </w:rPr>
      </w:pPr>
      <w:r w:rsidRPr="00E941EA">
        <w:rPr>
          <w:lang w:val="ru-RU"/>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w:t>
      </w:r>
      <w:r w:rsidR="009F42E4">
        <w:rPr>
          <w:lang w:val="ru-RU"/>
        </w:rPr>
        <w:t>но надлежног суда у Пожарев</w:t>
      </w:r>
      <w:r w:rsidR="00803D3D" w:rsidRPr="00E941EA">
        <w:rPr>
          <w:lang w:val="ru-RU"/>
        </w:rPr>
        <w:t>цу.</w:t>
      </w:r>
    </w:p>
    <w:p w14:paraId="6A5615C1" w14:textId="40D6B95F" w:rsidR="00294CC9" w:rsidRDefault="001B07DC" w:rsidP="009F42E4">
      <w:pPr>
        <w:jc w:val="center"/>
        <w:rPr>
          <w:b/>
          <w:lang w:val="ru-RU"/>
        </w:rPr>
      </w:pPr>
      <w:r w:rsidRPr="009F42E4">
        <w:rPr>
          <w:b/>
          <w:lang w:val="ru-RU"/>
        </w:rPr>
        <w:lastRenderedPageBreak/>
        <w:t xml:space="preserve">Члан </w:t>
      </w:r>
      <w:r w:rsidR="007302F9" w:rsidRPr="009F42E4">
        <w:rPr>
          <w:b/>
          <w:lang w:val="sr-Latn-RS"/>
        </w:rPr>
        <w:t>3</w:t>
      </w:r>
      <w:r w:rsidR="006B677E">
        <w:rPr>
          <w:b/>
          <w:lang w:val="sr-Cyrl-RS"/>
        </w:rPr>
        <w:t>2</w:t>
      </w:r>
      <w:r w:rsidR="00294CC9" w:rsidRPr="009F42E4">
        <w:rPr>
          <w:b/>
          <w:lang w:val="ru-RU"/>
        </w:rPr>
        <w:t>.</w:t>
      </w:r>
    </w:p>
    <w:p w14:paraId="067311D1" w14:textId="77777777" w:rsidR="009F42E4" w:rsidRPr="009F42E4" w:rsidRDefault="009F42E4" w:rsidP="009F42E4">
      <w:pPr>
        <w:jc w:val="center"/>
        <w:rPr>
          <w:b/>
          <w:lang w:val="ru-RU"/>
        </w:rPr>
      </w:pPr>
    </w:p>
    <w:p w14:paraId="653D1315" w14:textId="4B61E42A" w:rsidR="00294CC9" w:rsidRPr="00E941EA" w:rsidRDefault="00294CC9" w:rsidP="00294CC9">
      <w:pPr>
        <w:rPr>
          <w:lang w:val="ru-RU"/>
        </w:rPr>
      </w:pPr>
      <w:r w:rsidRPr="00E941EA">
        <w:rPr>
          <w:lang w:val="ru-RU"/>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14D9AC32" w14:textId="6F1F7057" w:rsidR="00294CC9" w:rsidRPr="009F42E4" w:rsidRDefault="001B07DC" w:rsidP="009F42E4">
      <w:pPr>
        <w:jc w:val="center"/>
        <w:rPr>
          <w:b/>
          <w:lang w:val="ru-RU"/>
        </w:rPr>
      </w:pPr>
      <w:r w:rsidRPr="009F42E4">
        <w:rPr>
          <w:b/>
          <w:lang w:val="ru-RU"/>
        </w:rPr>
        <w:t>Члан 3</w:t>
      </w:r>
      <w:r w:rsidR="006B677E">
        <w:rPr>
          <w:b/>
          <w:lang w:val="sr-Cyrl-RS"/>
        </w:rPr>
        <w:t>3</w:t>
      </w:r>
      <w:r w:rsidR="00294CC9" w:rsidRPr="009F42E4">
        <w:rPr>
          <w:b/>
          <w:lang w:val="ru-RU"/>
        </w:rPr>
        <w:t>.</w:t>
      </w:r>
    </w:p>
    <w:p w14:paraId="5704457E" w14:textId="4A7EF9C4" w:rsidR="00294CC9" w:rsidRPr="00E941EA" w:rsidRDefault="00803D3D" w:rsidP="00294CC9">
      <w:pPr>
        <w:rPr>
          <w:lang w:val="ru-RU"/>
        </w:rPr>
      </w:pPr>
      <w:r w:rsidRPr="00E941EA">
        <w:rPr>
          <w:lang w:val="ru-RU"/>
        </w:rPr>
        <w:t>Саставни део овог Уговора чине:</w:t>
      </w:r>
    </w:p>
    <w:p w14:paraId="1FC3F431" w14:textId="4270D5C4" w:rsidR="00294CC9" w:rsidRPr="00E941EA" w:rsidRDefault="00294CC9" w:rsidP="00294CC9">
      <w:pPr>
        <w:rPr>
          <w:lang w:val="ru-RU"/>
        </w:rPr>
      </w:pPr>
      <w:r w:rsidRPr="00E941EA">
        <w:rPr>
          <w:lang w:val="ru-RU"/>
        </w:rPr>
        <w:t xml:space="preserve">Прилог број </w:t>
      </w:r>
      <w:r w:rsidR="009C0203" w:rsidRPr="00E941EA">
        <w:rPr>
          <w:lang w:val="ru-RU"/>
        </w:rPr>
        <w:t>1</w:t>
      </w:r>
      <w:r w:rsidRPr="00E941EA">
        <w:rPr>
          <w:lang w:val="ru-RU"/>
        </w:rPr>
        <w:tab/>
      </w:r>
      <w:r w:rsidR="009F42E4">
        <w:rPr>
          <w:lang w:val="ru-RU"/>
        </w:rPr>
        <w:t xml:space="preserve"> </w:t>
      </w:r>
      <w:r w:rsidRPr="00E941EA">
        <w:rPr>
          <w:lang w:val="ru-RU"/>
        </w:rPr>
        <w:t>Понуда;</w:t>
      </w:r>
      <w:r w:rsidRPr="00E941EA">
        <w:rPr>
          <w:lang w:val="ru-RU"/>
        </w:rPr>
        <w:tab/>
      </w:r>
    </w:p>
    <w:p w14:paraId="3B7BC4B5" w14:textId="7DC59B63" w:rsidR="00294CC9" w:rsidRPr="00E941EA" w:rsidRDefault="00294CC9" w:rsidP="00294CC9">
      <w:pPr>
        <w:rPr>
          <w:lang w:val="ru-RU"/>
        </w:rPr>
      </w:pPr>
      <w:r w:rsidRPr="00E941EA">
        <w:rPr>
          <w:lang w:val="ru-RU"/>
        </w:rPr>
        <w:t xml:space="preserve">Прилог број </w:t>
      </w:r>
      <w:r w:rsidR="009C0203" w:rsidRPr="00E941EA">
        <w:rPr>
          <w:lang w:val="ru-RU"/>
        </w:rPr>
        <w:t>2</w:t>
      </w:r>
      <w:r w:rsidRPr="00E941EA">
        <w:rPr>
          <w:lang w:val="ru-RU"/>
        </w:rPr>
        <w:tab/>
      </w:r>
      <w:r w:rsidR="009F42E4">
        <w:rPr>
          <w:lang w:val="ru-RU"/>
        </w:rPr>
        <w:t xml:space="preserve"> </w:t>
      </w:r>
      <w:r w:rsidRPr="00E941EA">
        <w:rPr>
          <w:lang w:val="ru-RU"/>
        </w:rPr>
        <w:t>Опис и врста услуге</w:t>
      </w:r>
      <w:r w:rsidR="007A4D07" w:rsidRPr="00E941EA">
        <w:rPr>
          <w:lang w:val="ru-RU"/>
        </w:rPr>
        <w:t xml:space="preserve"> техничка спецификација</w:t>
      </w:r>
      <w:r w:rsidRPr="00E941EA">
        <w:rPr>
          <w:lang w:val="ru-RU"/>
        </w:rPr>
        <w:t>;</w:t>
      </w:r>
    </w:p>
    <w:p w14:paraId="1636237B" w14:textId="20E72758" w:rsidR="00294CC9" w:rsidRPr="00E941EA" w:rsidRDefault="00294CC9" w:rsidP="00294CC9">
      <w:pPr>
        <w:rPr>
          <w:lang w:val="ru-RU"/>
        </w:rPr>
      </w:pPr>
      <w:r w:rsidRPr="00E941EA">
        <w:rPr>
          <w:lang w:val="ru-RU"/>
        </w:rPr>
        <w:t xml:space="preserve">Прилог број </w:t>
      </w:r>
      <w:r w:rsidR="009C0203" w:rsidRPr="00E941EA">
        <w:rPr>
          <w:lang w:val="ru-RU"/>
        </w:rPr>
        <w:t>3</w:t>
      </w:r>
      <w:r w:rsidRPr="00E941EA">
        <w:rPr>
          <w:lang w:val="ru-RU"/>
        </w:rPr>
        <w:tab/>
      </w:r>
      <w:r w:rsidR="009F42E4">
        <w:rPr>
          <w:lang w:val="ru-RU"/>
        </w:rPr>
        <w:t xml:space="preserve"> </w:t>
      </w:r>
      <w:r w:rsidRPr="00E941EA">
        <w:rPr>
          <w:lang w:val="ru-RU"/>
        </w:rPr>
        <w:t>Структура цене из Понуде;</w:t>
      </w:r>
    </w:p>
    <w:p w14:paraId="4F161CFA" w14:textId="5EDD108A" w:rsidR="00294CC9" w:rsidRPr="00E941EA" w:rsidRDefault="00250044" w:rsidP="00294CC9">
      <w:pPr>
        <w:rPr>
          <w:lang w:val="ru-RU"/>
        </w:rPr>
      </w:pPr>
      <w:r w:rsidRPr="00E941EA">
        <w:rPr>
          <w:lang w:val="ru-RU"/>
        </w:rPr>
        <w:t xml:space="preserve">Прилог број </w:t>
      </w:r>
      <w:r w:rsidR="009C0203" w:rsidRPr="00E941EA">
        <w:rPr>
          <w:lang w:val="ru-RU"/>
        </w:rPr>
        <w:t>4</w:t>
      </w:r>
      <w:r w:rsidR="00294CC9" w:rsidRPr="00E941EA">
        <w:rPr>
          <w:lang w:val="ru-RU"/>
        </w:rPr>
        <w:tab/>
      </w:r>
      <w:r w:rsidR="009F42E4">
        <w:rPr>
          <w:lang w:val="ru-RU"/>
        </w:rPr>
        <w:t xml:space="preserve"> </w:t>
      </w:r>
      <w:r w:rsidR="00294CC9" w:rsidRPr="00E941EA">
        <w:rPr>
          <w:lang w:val="ru-RU"/>
        </w:rPr>
        <w:t xml:space="preserve">Безбедност и здравље на раду; </w:t>
      </w:r>
    </w:p>
    <w:p w14:paraId="66FAA403" w14:textId="15D0A353" w:rsidR="00803D3D" w:rsidRDefault="00250044" w:rsidP="00294CC9">
      <w:pPr>
        <w:rPr>
          <w:lang w:val="ru-RU"/>
        </w:rPr>
      </w:pPr>
      <w:r w:rsidRPr="00E941EA">
        <w:rPr>
          <w:lang w:val="ru-RU"/>
        </w:rPr>
        <w:t xml:space="preserve">Прилог број </w:t>
      </w:r>
      <w:r w:rsidR="009C0203" w:rsidRPr="00E941EA">
        <w:rPr>
          <w:lang w:val="ru-RU"/>
        </w:rPr>
        <w:t>5</w:t>
      </w:r>
      <w:r w:rsidR="009F42E4">
        <w:rPr>
          <w:lang w:val="ru-RU"/>
        </w:rPr>
        <w:t xml:space="preserve"> </w:t>
      </w:r>
      <w:r w:rsidR="00294CC9" w:rsidRPr="00E941EA">
        <w:rPr>
          <w:lang w:val="ru-RU"/>
        </w:rPr>
        <w:t>Споразум о заједничком извршењу услуге</w:t>
      </w:r>
    </w:p>
    <w:p w14:paraId="15784A09" w14:textId="42BCFE1B" w:rsidR="00D64ED0" w:rsidRPr="00E941EA" w:rsidRDefault="00D64ED0" w:rsidP="00294CC9">
      <w:pPr>
        <w:rPr>
          <w:lang w:val="ru-RU"/>
        </w:rPr>
      </w:pPr>
      <w:r>
        <w:rPr>
          <w:lang w:val="ru-RU"/>
        </w:rPr>
        <w:t>Прилог број 6 Средство финансијског обезбеђења</w:t>
      </w:r>
    </w:p>
    <w:p w14:paraId="7A5ECDA4" w14:textId="77777777" w:rsidR="00987D82" w:rsidRPr="00E941EA" w:rsidRDefault="00987D82" w:rsidP="00294CC9">
      <w:pPr>
        <w:rPr>
          <w:lang w:val="ru-RU"/>
        </w:rPr>
      </w:pPr>
    </w:p>
    <w:p w14:paraId="484403B7" w14:textId="5339CFD8" w:rsidR="00294CC9" w:rsidRDefault="00803D3D" w:rsidP="009F42E4">
      <w:pPr>
        <w:jc w:val="center"/>
        <w:rPr>
          <w:lang w:val="ru-RU"/>
        </w:rPr>
      </w:pPr>
      <w:r w:rsidRPr="009F42E4">
        <w:rPr>
          <w:b/>
          <w:lang w:val="ru-RU"/>
        </w:rPr>
        <w:t>Чл</w:t>
      </w:r>
      <w:r w:rsidR="001B07DC" w:rsidRPr="009F42E4">
        <w:rPr>
          <w:b/>
          <w:lang w:val="ru-RU"/>
        </w:rPr>
        <w:t>ан 3</w:t>
      </w:r>
      <w:r w:rsidR="006B677E">
        <w:rPr>
          <w:b/>
          <w:lang w:val="sr-Cyrl-RS"/>
        </w:rPr>
        <w:t>4</w:t>
      </w:r>
      <w:r w:rsidR="00294CC9" w:rsidRPr="00E941EA">
        <w:rPr>
          <w:lang w:val="ru-RU"/>
        </w:rPr>
        <w:t>.</w:t>
      </w:r>
    </w:p>
    <w:p w14:paraId="59E9A34C" w14:textId="77777777" w:rsidR="009F42E4" w:rsidRPr="00E941EA" w:rsidRDefault="009F42E4" w:rsidP="009F42E4">
      <w:pPr>
        <w:jc w:val="center"/>
        <w:rPr>
          <w:lang w:val="ru-RU"/>
        </w:rPr>
      </w:pPr>
    </w:p>
    <w:p w14:paraId="3C37FFEC" w14:textId="77777777" w:rsidR="009F42E4" w:rsidRDefault="009F42E4" w:rsidP="009F42E4">
      <w:pPr>
        <w:pStyle w:val="KDParagraf"/>
        <w:rPr>
          <w:rFonts w:cs="Arial"/>
          <w:noProof/>
          <w:lang w:val="ru-RU"/>
        </w:rPr>
      </w:pPr>
      <w:r>
        <w:rPr>
          <w:rFonts w:cs="Arial"/>
          <w:noProof/>
          <w:lang w:val="ru-RU"/>
        </w:rPr>
        <w:t>Уговор је сачињен у 6 (шест) истоветних примерка, од којих 2 (два) примерка за Пружаоца услуга а четири (4) за Корисника услуга.</w:t>
      </w:r>
    </w:p>
    <w:p w14:paraId="74800367" w14:textId="666D3685" w:rsidR="009C0203" w:rsidRDefault="00803D3D" w:rsidP="004B5E8F">
      <w:pPr>
        <w:rPr>
          <w:lang w:val="ru-RU"/>
        </w:rPr>
      </w:pPr>
      <w:r w:rsidRPr="00E941EA">
        <w:rPr>
          <w:lang w:val="ru-RU"/>
        </w:rPr>
        <w:t xml:space="preserve">      </w:t>
      </w:r>
    </w:p>
    <w:p w14:paraId="47B71F7D" w14:textId="77777777" w:rsidR="00B015CB" w:rsidRPr="00E941EA" w:rsidRDefault="00B015CB" w:rsidP="004B5E8F">
      <w:pPr>
        <w:rPr>
          <w:rFonts w:eastAsia="Arial" w:cs="Arial"/>
          <w:b/>
          <w:lang w:val="sr-Cyrl-CS"/>
        </w:rPr>
      </w:pPr>
    </w:p>
    <w:tbl>
      <w:tblPr>
        <w:tblpPr w:leftFromText="180" w:rightFromText="180" w:vertAnchor="text" w:horzAnchor="margin" w:tblpY="579"/>
        <w:tblW w:w="0" w:type="auto"/>
        <w:tblLook w:val="04A0" w:firstRow="1" w:lastRow="0" w:firstColumn="1" w:lastColumn="0" w:noHBand="0" w:noVBand="1"/>
      </w:tblPr>
      <w:tblGrid>
        <w:gridCol w:w="4023"/>
        <w:gridCol w:w="1043"/>
        <w:gridCol w:w="4006"/>
      </w:tblGrid>
      <w:tr w:rsidR="00D64ED0" w14:paraId="5305341A" w14:textId="77777777" w:rsidTr="00482721">
        <w:tc>
          <w:tcPr>
            <w:tcW w:w="4023" w:type="dxa"/>
            <w:vAlign w:val="center"/>
            <w:hideMark/>
          </w:tcPr>
          <w:p w14:paraId="14715A7A" w14:textId="77777777" w:rsidR="00D64ED0" w:rsidRDefault="00D64ED0" w:rsidP="00482721">
            <w:pPr>
              <w:jc w:val="center"/>
              <w:rPr>
                <w:rFonts w:cs="Arial"/>
                <w:smallCaps/>
                <w:noProof/>
                <w:lang w:val="sr-Latn-RS"/>
              </w:rPr>
            </w:pPr>
            <w:r>
              <w:rPr>
                <w:rFonts w:cs="Arial"/>
                <w:lang w:val="sr-Latn-RS"/>
              </w:rPr>
              <w:t>КОРИСНИК УСЛУГА</w:t>
            </w:r>
          </w:p>
        </w:tc>
        <w:tc>
          <w:tcPr>
            <w:tcW w:w="1043" w:type="dxa"/>
            <w:vAlign w:val="center"/>
          </w:tcPr>
          <w:p w14:paraId="5BA8BE34" w14:textId="77777777" w:rsidR="00D64ED0" w:rsidRDefault="00D64ED0" w:rsidP="00482721">
            <w:pPr>
              <w:jc w:val="center"/>
              <w:rPr>
                <w:rFonts w:cs="Arial"/>
                <w:b/>
                <w:smallCaps/>
                <w:noProof/>
                <w:lang w:val="sr-Latn-RS"/>
              </w:rPr>
            </w:pPr>
          </w:p>
        </w:tc>
        <w:tc>
          <w:tcPr>
            <w:tcW w:w="4006" w:type="dxa"/>
            <w:vAlign w:val="center"/>
            <w:hideMark/>
          </w:tcPr>
          <w:p w14:paraId="7395C075" w14:textId="77777777" w:rsidR="00D64ED0" w:rsidRDefault="00D64ED0" w:rsidP="00482721">
            <w:pPr>
              <w:rPr>
                <w:rFonts w:cs="Arial"/>
                <w:smallCaps/>
                <w:noProof/>
                <w:lang w:val="sr-Latn-RS"/>
              </w:rPr>
            </w:pPr>
            <w:r>
              <w:rPr>
                <w:rFonts w:cs="Arial"/>
                <w:lang w:val="sr-Cyrl-CS"/>
              </w:rPr>
              <w:t xml:space="preserve"> </w:t>
            </w:r>
            <w:r>
              <w:rPr>
                <w:rFonts w:cs="Arial"/>
                <w:lang w:val="sr-Latn-RS"/>
              </w:rPr>
              <w:t xml:space="preserve">       </w:t>
            </w:r>
            <w:r>
              <w:rPr>
                <w:rFonts w:cs="Arial"/>
                <w:lang w:val="sr-Cyrl-CS"/>
              </w:rPr>
              <w:t xml:space="preserve">       </w:t>
            </w:r>
            <w:r>
              <w:rPr>
                <w:rFonts w:cs="Arial"/>
                <w:lang w:val="sr-Latn-RS"/>
              </w:rPr>
              <w:t>ПРУЖАЛАЦ УСЛУГА</w:t>
            </w:r>
          </w:p>
        </w:tc>
      </w:tr>
      <w:tr w:rsidR="00D64ED0" w14:paraId="00783D67" w14:textId="77777777" w:rsidTr="00482721">
        <w:tc>
          <w:tcPr>
            <w:tcW w:w="4023" w:type="dxa"/>
            <w:vAlign w:val="center"/>
          </w:tcPr>
          <w:p w14:paraId="09AC9CFE" w14:textId="77777777" w:rsidR="00D64ED0" w:rsidRDefault="00D64ED0" w:rsidP="00482721">
            <w:pPr>
              <w:jc w:val="center"/>
              <w:rPr>
                <w:rFonts w:cs="Arial"/>
                <w:b/>
                <w:noProof/>
                <w:lang w:val="sr-Cyrl-RS"/>
              </w:rPr>
            </w:pPr>
          </w:p>
          <w:p w14:paraId="3E0F840E" w14:textId="77777777" w:rsidR="00D64ED0" w:rsidRDefault="00D64ED0" w:rsidP="00482721">
            <w:pPr>
              <w:jc w:val="center"/>
              <w:rPr>
                <w:rFonts w:cs="Arial"/>
                <w:noProof/>
                <w:lang w:val="sr-Cyrl-RS"/>
              </w:rPr>
            </w:pPr>
            <w:r>
              <w:rPr>
                <w:rFonts w:cs="Arial"/>
                <w:noProof/>
                <w:lang w:val="sr-Cyrl-RS"/>
              </w:rPr>
              <w:t>ЈАВНО ПРЕДУЗЕЋЕ</w:t>
            </w:r>
          </w:p>
          <w:p w14:paraId="7449E75F" w14:textId="77777777" w:rsidR="00D64ED0" w:rsidRPr="007E2C4B" w:rsidRDefault="00D64ED0" w:rsidP="00482721">
            <w:pPr>
              <w:jc w:val="center"/>
              <w:rPr>
                <w:rFonts w:cs="Arial"/>
                <w:noProof/>
                <w:lang w:val="sr-Cyrl-RS"/>
              </w:rPr>
            </w:pPr>
            <w:r>
              <w:rPr>
                <w:rFonts w:cs="Arial"/>
                <w:noProof/>
                <w:lang w:val="sr-Cyrl-RS"/>
              </w:rPr>
              <w:t>ЕЛЕКТРОПРИВРЕДА СРБИЈЕ БЕОГРАД</w:t>
            </w:r>
            <w:r>
              <w:rPr>
                <w:rFonts w:cs="Arial"/>
                <w:noProof/>
                <w:lang w:val="sr-Latn-RS"/>
              </w:rPr>
              <w:t xml:space="preserve"> </w:t>
            </w:r>
          </w:p>
        </w:tc>
        <w:tc>
          <w:tcPr>
            <w:tcW w:w="1043" w:type="dxa"/>
            <w:vAlign w:val="center"/>
          </w:tcPr>
          <w:p w14:paraId="523E22FE" w14:textId="77777777" w:rsidR="00D64ED0" w:rsidRDefault="00D64ED0" w:rsidP="00482721">
            <w:pPr>
              <w:jc w:val="center"/>
              <w:rPr>
                <w:rFonts w:cs="Arial"/>
                <w:b/>
                <w:smallCaps/>
                <w:noProof/>
                <w:lang w:val="sr-Latn-RS"/>
              </w:rPr>
            </w:pPr>
          </w:p>
        </w:tc>
        <w:tc>
          <w:tcPr>
            <w:tcW w:w="4006" w:type="dxa"/>
            <w:vAlign w:val="center"/>
          </w:tcPr>
          <w:p w14:paraId="34D1514D" w14:textId="77777777" w:rsidR="00D64ED0" w:rsidRDefault="00D64ED0" w:rsidP="00482721">
            <w:pPr>
              <w:rPr>
                <w:rFonts w:cs="Arial"/>
                <w:color w:val="000000"/>
                <w:lang w:val="sr-Cyrl-RS"/>
              </w:rPr>
            </w:pPr>
          </w:p>
          <w:p w14:paraId="5D28C772" w14:textId="77777777" w:rsidR="00D64ED0" w:rsidRPr="00016A54" w:rsidRDefault="00D64ED0" w:rsidP="00482721">
            <w:pPr>
              <w:jc w:val="center"/>
              <w:rPr>
                <w:rFonts w:cs="Arial"/>
                <w:color w:val="000000"/>
                <w:lang w:val="sr-Cyrl-RS"/>
              </w:rPr>
            </w:pPr>
            <w:r>
              <w:rPr>
                <w:rFonts w:cs="Arial"/>
                <w:color w:val="000000"/>
                <w:lang w:val="sr-Cyrl-RS"/>
              </w:rPr>
              <w:t>назив</w:t>
            </w:r>
          </w:p>
        </w:tc>
      </w:tr>
      <w:tr w:rsidR="00D64ED0" w14:paraId="2B30F156" w14:textId="77777777" w:rsidTr="00482721">
        <w:tc>
          <w:tcPr>
            <w:tcW w:w="4023" w:type="dxa"/>
            <w:vAlign w:val="center"/>
          </w:tcPr>
          <w:p w14:paraId="1FD85BDB" w14:textId="77777777" w:rsidR="00D64ED0" w:rsidRPr="007E2C4B" w:rsidRDefault="00D64ED0" w:rsidP="00482721">
            <w:pPr>
              <w:ind w:right="3302"/>
              <w:rPr>
                <w:rFonts w:cs="Arial"/>
                <w:b/>
                <w:smallCaps/>
                <w:noProof/>
                <w:lang w:val="sr-Cyrl-RS"/>
              </w:rPr>
            </w:pPr>
          </w:p>
        </w:tc>
        <w:tc>
          <w:tcPr>
            <w:tcW w:w="1043" w:type="dxa"/>
            <w:vAlign w:val="center"/>
          </w:tcPr>
          <w:p w14:paraId="4A48A651" w14:textId="77777777" w:rsidR="00D64ED0" w:rsidRDefault="00D64ED0" w:rsidP="00482721">
            <w:pPr>
              <w:jc w:val="center"/>
              <w:rPr>
                <w:rFonts w:eastAsia="Arial Unicode MS" w:cs="Arial"/>
                <w:lang w:val="sr-Latn-RS"/>
              </w:rPr>
            </w:pPr>
            <w:r>
              <w:rPr>
                <w:rFonts w:eastAsia="Arial Unicode MS" w:cs="Arial"/>
                <w:lang w:val="sr-Cyrl-CS"/>
              </w:rPr>
              <w:t>М.П.</w:t>
            </w:r>
          </w:p>
          <w:p w14:paraId="60215AE3" w14:textId="77777777" w:rsidR="00D64ED0" w:rsidRDefault="00D64ED0" w:rsidP="00482721">
            <w:pPr>
              <w:ind w:left="-4369"/>
              <w:rPr>
                <w:rFonts w:eastAsia="Arial Unicode MS" w:cs="Arial"/>
                <w:lang w:val="sr-Latn-RS"/>
              </w:rPr>
            </w:pPr>
          </w:p>
          <w:p w14:paraId="7AA8965F" w14:textId="77777777" w:rsidR="00D64ED0" w:rsidRDefault="00D64ED0" w:rsidP="00482721">
            <w:pPr>
              <w:rPr>
                <w:rFonts w:cs="Arial"/>
                <w:smallCaps/>
                <w:noProof/>
                <w:lang w:val="sr-Latn-RS"/>
              </w:rPr>
            </w:pPr>
          </w:p>
        </w:tc>
        <w:tc>
          <w:tcPr>
            <w:tcW w:w="4006" w:type="dxa"/>
            <w:vAlign w:val="center"/>
            <w:hideMark/>
          </w:tcPr>
          <w:p w14:paraId="309DA789" w14:textId="77777777" w:rsidR="00D64ED0" w:rsidRDefault="00D64ED0" w:rsidP="00482721">
            <w:pPr>
              <w:rPr>
                <w:sz w:val="20"/>
                <w:szCs w:val="20"/>
                <w:lang w:val="sr-Latn-RS" w:eastAsia="sr-Latn-RS"/>
              </w:rPr>
            </w:pPr>
          </w:p>
        </w:tc>
      </w:tr>
      <w:tr w:rsidR="00D64ED0" w14:paraId="344023BE" w14:textId="77777777" w:rsidTr="00482721">
        <w:tc>
          <w:tcPr>
            <w:tcW w:w="4023" w:type="dxa"/>
            <w:vAlign w:val="center"/>
            <w:hideMark/>
          </w:tcPr>
          <w:p w14:paraId="0FA73D6C" w14:textId="77777777" w:rsidR="00D64ED0" w:rsidRDefault="00D64ED0" w:rsidP="00482721">
            <w:pPr>
              <w:jc w:val="center"/>
              <w:rPr>
                <w:rFonts w:cs="Arial"/>
                <w:b/>
                <w:smallCaps/>
                <w:noProof/>
                <w:lang w:val="sr-Latn-RS"/>
              </w:rPr>
            </w:pPr>
            <w:r>
              <w:rPr>
                <w:rFonts w:cs="Arial"/>
                <w:b/>
                <w:smallCaps/>
                <w:noProof/>
                <w:lang w:val="sr-Latn-RS"/>
              </w:rPr>
              <w:t>_________________________</w:t>
            </w:r>
          </w:p>
        </w:tc>
        <w:tc>
          <w:tcPr>
            <w:tcW w:w="1043" w:type="dxa"/>
            <w:vAlign w:val="center"/>
          </w:tcPr>
          <w:p w14:paraId="1DEC0F29" w14:textId="77777777" w:rsidR="00D64ED0" w:rsidRDefault="00D64ED0" w:rsidP="00482721">
            <w:pPr>
              <w:jc w:val="center"/>
              <w:rPr>
                <w:rFonts w:cs="Arial"/>
                <w:b/>
                <w:smallCaps/>
                <w:noProof/>
                <w:lang w:val="sr-Latn-RS"/>
              </w:rPr>
            </w:pPr>
          </w:p>
        </w:tc>
        <w:tc>
          <w:tcPr>
            <w:tcW w:w="4006" w:type="dxa"/>
            <w:vAlign w:val="center"/>
            <w:hideMark/>
          </w:tcPr>
          <w:p w14:paraId="040E50D8" w14:textId="77777777" w:rsidR="00D64ED0" w:rsidRDefault="00D64ED0" w:rsidP="00482721">
            <w:pPr>
              <w:jc w:val="center"/>
              <w:rPr>
                <w:rFonts w:cs="Arial"/>
                <w:b/>
                <w:smallCaps/>
                <w:noProof/>
                <w:lang w:val="sr-Latn-RS"/>
              </w:rPr>
            </w:pPr>
            <w:r>
              <w:rPr>
                <w:rFonts w:cs="Arial"/>
                <w:b/>
                <w:smallCaps/>
                <w:noProof/>
                <w:lang w:val="sr-Latn-RS"/>
              </w:rPr>
              <w:t>__________________________</w:t>
            </w:r>
          </w:p>
        </w:tc>
      </w:tr>
      <w:tr w:rsidR="00D64ED0" w14:paraId="6F17C33F" w14:textId="77777777" w:rsidTr="00482721">
        <w:tc>
          <w:tcPr>
            <w:tcW w:w="4023" w:type="dxa"/>
            <w:vAlign w:val="center"/>
            <w:hideMark/>
          </w:tcPr>
          <w:p w14:paraId="1BA80F7C" w14:textId="77777777" w:rsidR="00D64ED0" w:rsidRDefault="00D64ED0" w:rsidP="00482721">
            <w:pPr>
              <w:autoSpaceDE w:val="0"/>
              <w:autoSpaceDN w:val="0"/>
              <w:adjustRightInd w:val="0"/>
              <w:jc w:val="center"/>
              <w:rPr>
                <w:rFonts w:cs="Arial"/>
                <w:lang w:val="sr-Cyrl-CS"/>
              </w:rPr>
            </w:pPr>
            <w:r>
              <w:rPr>
                <w:rFonts w:cs="Arial"/>
                <w:lang w:val="sr-Cyrl-CS"/>
              </w:rPr>
              <w:t>Милан Лаковић</w:t>
            </w:r>
          </w:p>
          <w:p w14:paraId="1966CB43" w14:textId="77777777" w:rsidR="00D64ED0" w:rsidRDefault="00D64ED0" w:rsidP="00482721">
            <w:pPr>
              <w:autoSpaceDE w:val="0"/>
              <w:autoSpaceDN w:val="0"/>
              <w:adjustRightInd w:val="0"/>
              <w:jc w:val="center"/>
              <w:rPr>
                <w:rFonts w:cs="Arial"/>
                <w:lang w:val="sr-Cyrl-CS"/>
              </w:rPr>
            </w:pPr>
            <w:r>
              <w:rPr>
                <w:rFonts w:cs="Arial"/>
                <w:lang w:val="sr-Cyrl-CS"/>
              </w:rPr>
              <w:t xml:space="preserve">Финансијски директор </w:t>
            </w:r>
          </w:p>
          <w:p w14:paraId="17907A32" w14:textId="77777777" w:rsidR="00D64ED0" w:rsidRDefault="00D64ED0" w:rsidP="00482721">
            <w:pPr>
              <w:tabs>
                <w:tab w:val="left" w:pos="567"/>
              </w:tabs>
              <w:jc w:val="center"/>
              <w:rPr>
                <w:rFonts w:cs="Arial"/>
                <w:b/>
                <w:lang w:val="ru-RU"/>
              </w:rPr>
            </w:pPr>
            <w:r>
              <w:rPr>
                <w:rFonts w:cs="Arial"/>
                <w:lang w:val="sr-Cyrl-CS"/>
              </w:rPr>
              <w:t>ТЕ-КО Костолац</w:t>
            </w:r>
          </w:p>
          <w:p w14:paraId="421FFFCA" w14:textId="77777777" w:rsidR="00D64ED0" w:rsidRDefault="00D64ED0" w:rsidP="00482721">
            <w:pPr>
              <w:tabs>
                <w:tab w:val="left" w:pos="567"/>
              </w:tabs>
              <w:jc w:val="center"/>
              <w:rPr>
                <w:rFonts w:cs="Arial"/>
                <w:b/>
                <w:lang w:val="ru-RU"/>
              </w:rPr>
            </w:pPr>
          </w:p>
          <w:p w14:paraId="60A4C78A" w14:textId="77777777" w:rsidR="00B015CB" w:rsidRDefault="00B015CB" w:rsidP="00482721">
            <w:pPr>
              <w:tabs>
                <w:tab w:val="left" w:pos="567"/>
              </w:tabs>
              <w:jc w:val="center"/>
              <w:rPr>
                <w:rFonts w:cs="Arial"/>
                <w:b/>
                <w:lang w:val="ru-RU"/>
              </w:rPr>
            </w:pPr>
          </w:p>
          <w:p w14:paraId="2C87ED33" w14:textId="77777777" w:rsidR="00B015CB" w:rsidRDefault="00B015CB" w:rsidP="00482721">
            <w:pPr>
              <w:tabs>
                <w:tab w:val="left" w:pos="567"/>
              </w:tabs>
              <w:jc w:val="center"/>
              <w:rPr>
                <w:rFonts w:cs="Arial"/>
                <w:b/>
                <w:lang w:val="ru-RU"/>
              </w:rPr>
            </w:pPr>
          </w:p>
          <w:p w14:paraId="75A37EDD" w14:textId="77777777" w:rsidR="00B015CB" w:rsidRDefault="00B015CB" w:rsidP="00482721">
            <w:pPr>
              <w:tabs>
                <w:tab w:val="left" w:pos="567"/>
              </w:tabs>
              <w:jc w:val="center"/>
              <w:rPr>
                <w:rFonts w:cs="Arial"/>
                <w:b/>
                <w:lang w:val="ru-RU"/>
              </w:rPr>
            </w:pPr>
          </w:p>
          <w:p w14:paraId="73C23D51" w14:textId="77777777" w:rsidR="006B677E" w:rsidRDefault="006B677E" w:rsidP="006B677E">
            <w:pPr>
              <w:pStyle w:val="KDParagraf"/>
              <w:tabs>
                <w:tab w:val="clear" w:pos="567"/>
              </w:tabs>
              <w:spacing w:before="0"/>
              <w:jc w:val="center"/>
              <w:rPr>
                <w:rFonts w:cs="Arial"/>
                <w:b/>
                <w:lang w:val="ru-RU"/>
              </w:rPr>
            </w:pPr>
          </w:p>
          <w:p w14:paraId="468376B8" w14:textId="77777777" w:rsidR="006B677E" w:rsidRPr="009860EA" w:rsidRDefault="006B677E" w:rsidP="006B677E">
            <w:pPr>
              <w:pStyle w:val="KDParagraf"/>
              <w:tabs>
                <w:tab w:val="clear" w:pos="567"/>
              </w:tabs>
              <w:spacing w:before="0"/>
              <w:jc w:val="center"/>
              <w:rPr>
                <w:rFonts w:cs="Arial"/>
                <w:b/>
                <w:lang w:val="ru-RU"/>
              </w:rPr>
            </w:pPr>
            <w:r w:rsidRPr="009860EA">
              <w:rPr>
                <w:rFonts w:cs="Arial"/>
                <w:b/>
                <w:lang w:val="ru-RU"/>
              </w:rPr>
              <w:lastRenderedPageBreak/>
              <w:t xml:space="preserve">Прилог о безбедности и здрављу </w:t>
            </w:r>
            <w:r>
              <w:rPr>
                <w:rFonts w:cs="Arial"/>
                <w:b/>
                <w:lang w:val="ru-RU"/>
              </w:rPr>
              <w:t xml:space="preserve">        </w:t>
            </w:r>
            <w:r w:rsidRPr="009860EA">
              <w:rPr>
                <w:rFonts w:cs="Arial"/>
                <w:b/>
                <w:lang w:val="ru-RU"/>
              </w:rPr>
              <w:t>на раду</w:t>
            </w:r>
          </w:p>
          <w:p w14:paraId="7DB7505F" w14:textId="77777777" w:rsidR="006B677E" w:rsidRDefault="006B677E" w:rsidP="006B677E">
            <w:pPr>
              <w:pStyle w:val="KDParagraf"/>
              <w:tabs>
                <w:tab w:val="clear" w:pos="567"/>
              </w:tabs>
              <w:spacing w:before="0"/>
              <w:jc w:val="center"/>
              <w:rPr>
                <w:rFonts w:cs="Arial"/>
                <w:b/>
                <w:lang w:val="ru-RU"/>
              </w:rPr>
            </w:pPr>
          </w:p>
          <w:p w14:paraId="1CAC9420" w14:textId="77777777" w:rsidR="006B677E" w:rsidRPr="00470B18" w:rsidRDefault="006B677E" w:rsidP="006B677E">
            <w:pPr>
              <w:pStyle w:val="KDParagraf"/>
              <w:tabs>
                <w:tab w:val="clear" w:pos="567"/>
              </w:tabs>
              <w:spacing w:before="0"/>
              <w:jc w:val="center"/>
              <w:rPr>
                <w:rFonts w:cs="Arial"/>
                <w:b/>
                <w:lang w:val="ru-RU"/>
              </w:rPr>
            </w:pPr>
          </w:p>
        </w:tc>
        <w:tc>
          <w:tcPr>
            <w:tcW w:w="1043" w:type="dxa"/>
            <w:vAlign w:val="center"/>
          </w:tcPr>
          <w:p w14:paraId="23BB5FCD" w14:textId="77777777" w:rsidR="00D64ED0" w:rsidRDefault="00D64ED0" w:rsidP="00482721">
            <w:pPr>
              <w:jc w:val="center"/>
              <w:rPr>
                <w:rFonts w:cs="Arial"/>
                <w:b/>
                <w:smallCaps/>
                <w:noProof/>
                <w:lang w:val="sr-Latn-RS"/>
              </w:rPr>
            </w:pPr>
          </w:p>
        </w:tc>
        <w:tc>
          <w:tcPr>
            <w:tcW w:w="4006" w:type="dxa"/>
            <w:vAlign w:val="center"/>
          </w:tcPr>
          <w:p w14:paraId="6656FC95" w14:textId="77777777" w:rsidR="00D64ED0" w:rsidRPr="0034156F" w:rsidRDefault="00D64ED0" w:rsidP="00482721">
            <w:pPr>
              <w:autoSpaceDE w:val="0"/>
              <w:autoSpaceDN w:val="0"/>
              <w:adjustRightInd w:val="0"/>
              <w:jc w:val="center"/>
              <w:rPr>
                <w:rFonts w:cs="Arial"/>
                <w:lang w:val="sr-Cyrl-RS"/>
              </w:rPr>
            </w:pPr>
            <w:r>
              <w:rPr>
                <w:rFonts w:cs="Arial"/>
                <w:lang w:val="sr-Cyrl-RS"/>
              </w:rPr>
              <w:t>име и презиме</w:t>
            </w:r>
          </w:p>
          <w:p w14:paraId="3224DA6A" w14:textId="77777777" w:rsidR="00D64ED0" w:rsidRDefault="00D64ED0" w:rsidP="00482721">
            <w:pPr>
              <w:autoSpaceDE w:val="0"/>
              <w:autoSpaceDN w:val="0"/>
              <w:adjustRightInd w:val="0"/>
              <w:jc w:val="center"/>
              <w:rPr>
                <w:rFonts w:cs="Arial"/>
                <w:lang w:val="sr-Latn-RS"/>
              </w:rPr>
            </w:pPr>
            <w:r>
              <w:rPr>
                <w:rFonts w:cs="Arial"/>
                <w:lang w:val="ru-RU"/>
              </w:rPr>
              <w:t>функција</w:t>
            </w:r>
          </w:p>
          <w:p w14:paraId="4ADBD8C4" w14:textId="77777777" w:rsidR="00D64ED0" w:rsidRDefault="00D64ED0" w:rsidP="00482721">
            <w:pPr>
              <w:jc w:val="center"/>
              <w:rPr>
                <w:rFonts w:cs="Arial"/>
                <w:b/>
                <w:smallCaps/>
                <w:noProof/>
                <w:lang w:val="sr-Latn-RS"/>
              </w:rPr>
            </w:pPr>
          </w:p>
        </w:tc>
      </w:tr>
    </w:tbl>
    <w:p w14:paraId="1A643925" w14:textId="6EA063B1" w:rsidR="00803D3D" w:rsidRPr="00E941EA" w:rsidRDefault="00803D3D" w:rsidP="00803D3D">
      <w:pPr>
        <w:pStyle w:val="KDParagraf"/>
        <w:spacing w:before="0"/>
        <w:rPr>
          <w:rFonts w:cs="Arial"/>
          <w:lang w:val="ru-RU"/>
        </w:rPr>
      </w:pPr>
      <w:r w:rsidRPr="00E941EA">
        <w:rPr>
          <w:rFonts w:cs="Arial"/>
          <w:lang w:val="ru-RU"/>
        </w:rPr>
        <w:lastRenderedPageBreak/>
        <w:tab/>
        <w:t xml:space="preserve">Наручилац и </w:t>
      </w:r>
      <w:r w:rsidR="00541607" w:rsidRPr="00E941EA">
        <w:rPr>
          <w:rFonts w:cs="Arial"/>
          <w:lang w:val="ru-RU"/>
        </w:rPr>
        <w:t xml:space="preserve">Пружалац </w:t>
      </w:r>
      <w:r w:rsidRPr="00E941EA">
        <w:rPr>
          <w:rFonts w:cs="Arial"/>
          <w:lang w:val="ru-RU"/>
        </w:rPr>
        <w:t xml:space="preserve"> услуга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 као и свих других лица на чије здравље и безбедност могу да утичу послови који су предмет Уговора, а у свему у складу са релевантним прописима Републике Србије.</w:t>
      </w:r>
    </w:p>
    <w:p w14:paraId="11F0F27F" w14:textId="77777777" w:rsidR="00803D3D" w:rsidRPr="00E941EA" w:rsidRDefault="00803D3D" w:rsidP="00803D3D">
      <w:pPr>
        <w:pStyle w:val="KDParagraf"/>
        <w:spacing w:before="0"/>
        <w:rPr>
          <w:rFonts w:cs="Arial"/>
          <w:lang w:val="ru-RU"/>
        </w:rPr>
      </w:pPr>
    </w:p>
    <w:p w14:paraId="6393B280" w14:textId="77777777" w:rsidR="00803D3D" w:rsidRPr="00E941EA" w:rsidRDefault="00803D3D" w:rsidP="00803D3D">
      <w:pPr>
        <w:pStyle w:val="KDParagraf"/>
        <w:spacing w:before="0"/>
        <w:rPr>
          <w:rFonts w:cs="Arial"/>
          <w:lang w:val="ru-RU"/>
        </w:rPr>
      </w:pPr>
      <w:r w:rsidRPr="00E941EA">
        <w:rPr>
          <w:rFonts w:cs="Arial"/>
          <w:lang w:val="ru-RU"/>
        </w:rPr>
        <w:t>Наручилац посебно истиче и указује:</w:t>
      </w:r>
    </w:p>
    <w:p w14:paraId="3433B377" w14:textId="77777777" w:rsidR="00803D3D" w:rsidRPr="00E941EA" w:rsidRDefault="00803D3D" w:rsidP="00803D3D">
      <w:pPr>
        <w:pStyle w:val="KDParagraf"/>
        <w:spacing w:before="0"/>
        <w:rPr>
          <w:rFonts w:cs="Arial"/>
          <w:lang w:val="ru-RU"/>
        </w:rPr>
      </w:pPr>
    </w:p>
    <w:p w14:paraId="3E78A356" w14:textId="77777777" w:rsidR="00803D3D" w:rsidRPr="00E941EA" w:rsidRDefault="00803D3D" w:rsidP="00803D3D">
      <w:pPr>
        <w:pStyle w:val="KDParagraf"/>
        <w:spacing w:before="0"/>
        <w:rPr>
          <w:rFonts w:cs="Arial"/>
          <w:lang w:val="ru-RU"/>
        </w:rPr>
      </w:pPr>
      <w:r w:rsidRPr="00E941EA">
        <w:rPr>
          <w:rFonts w:cs="Arial"/>
          <w:lang w:val="ru-RU"/>
        </w:rPr>
        <w:t>1.</w:t>
      </w:r>
      <w:r w:rsidRPr="00E941EA">
        <w:rPr>
          <w:rFonts w:cs="Arial"/>
          <w:lang w:val="ru-RU"/>
        </w:rPr>
        <w:tab/>
        <w:t>Да је Пословна политика Наручиоца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Наручиоца, који регулишу ову материју.</w:t>
      </w:r>
    </w:p>
    <w:p w14:paraId="351F028B" w14:textId="77777777" w:rsidR="00803D3D" w:rsidRPr="00E941EA" w:rsidRDefault="00803D3D" w:rsidP="00803D3D">
      <w:pPr>
        <w:pStyle w:val="KDParagraf"/>
        <w:spacing w:before="0"/>
        <w:rPr>
          <w:rFonts w:cs="Arial"/>
          <w:lang w:val="ru-RU"/>
        </w:rPr>
      </w:pPr>
    </w:p>
    <w:p w14:paraId="01B16258" w14:textId="4156A61E" w:rsidR="00803D3D" w:rsidRPr="00E941EA" w:rsidRDefault="00803D3D" w:rsidP="00803D3D">
      <w:pPr>
        <w:pStyle w:val="KDParagraf"/>
        <w:spacing w:before="0"/>
        <w:rPr>
          <w:rFonts w:cs="Arial"/>
          <w:lang w:val="ru-RU"/>
        </w:rPr>
      </w:pPr>
      <w:r w:rsidRPr="00E941EA">
        <w:rPr>
          <w:rFonts w:cs="Arial"/>
          <w:lang w:val="ru-RU"/>
        </w:rPr>
        <w:t>2.</w:t>
      </w:r>
      <w:r w:rsidRPr="00E941EA">
        <w:rPr>
          <w:rFonts w:cs="Arial"/>
          <w:lang w:val="ru-RU"/>
        </w:rPr>
        <w:tab/>
        <w:t xml:space="preserve">Да Наручилац захтева од </w:t>
      </w:r>
      <w:r w:rsidR="00541607" w:rsidRPr="00E941EA">
        <w:rPr>
          <w:rFonts w:cs="Arial"/>
          <w:lang w:val="ru-RU"/>
        </w:rPr>
        <w:t>Пружаоца  услуга</w:t>
      </w:r>
      <w:r w:rsidRPr="00E941EA">
        <w:rPr>
          <w:rFonts w:cs="Arial"/>
          <w:lang w:val="ru-RU"/>
        </w:rPr>
        <w:t xml:space="preserve"> да се прилико</w:t>
      </w:r>
      <w:r w:rsidR="00541607" w:rsidRPr="00E941EA">
        <w:rPr>
          <w:rFonts w:cs="Arial"/>
          <w:lang w:val="ru-RU"/>
        </w:rPr>
        <w:t>м пружања услуга</w:t>
      </w:r>
      <w:r w:rsidRPr="00E941EA">
        <w:rPr>
          <w:rFonts w:cs="Arial"/>
          <w:lang w:val="ru-RU"/>
        </w:rPr>
        <w:t xml:space="preserve"> које су предмет  овог Уговора, доследно придржава Пословне политике Наручиоца у вези са спровођењем и унапређењем безбедности и здравља на раду запослених и свих других лица која учествују у радним процесима Наручиоца, као и лица која се затекну у радној околини,ради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Наручиоца,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585D7C18" w14:textId="77777777" w:rsidR="00541607" w:rsidRPr="00E941EA" w:rsidRDefault="00541607" w:rsidP="00803D3D">
      <w:pPr>
        <w:pStyle w:val="KDParagraf"/>
        <w:spacing w:before="0"/>
        <w:rPr>
          <w:rFonts w:cs="Arial"/>
          <w:lang w:val="ru-RU"/>
        </w:rPr>
      </w:pPr>
    </w:p>
    <w:p w14:paraId="344FDF26" w14:textId="2771EDB3" w:rsidR="00803D3D" w:rsidRPr="00E941EA" w:rsidRDefault="00803D3D" w:rsidP="00803D3D">
      <w:pPr>
        <w:pStyle w:val="KDParagraf"/>
        <w:spacing w:before="0"/>
        <w:rPr>
          <w:rFonts w:cs="Arial"/>
          <w:lang w:val="ru-RU"/>
        </w:rPr>
      </w:pPr>
      <w:r w:rsidRPr="00E941EA">
        <w:rPr>
          <w:rFonts w:cs="Arial"/>
          <w:lang w:val="ru-RU"/>
        </w:rPr>
        <w:t>3.</w:t>
      </w:r>
      <w:r w:rsidRPr="00E941EA">
        <w:rPr>
          <w:rFonts w:cs="Arial"/>
          <w:lang w:val="ru-RU"/>
        </w:rPr>
        <w:tab/>
        <w:t xml:space="preserve">Да </w:t>
      </w:r>
      <w:r w:rsidR="00541607" w:rsidRPr="00E941EA">
        <w:rPr>
          <w:rFonts w:cs="Arial"/>
          <w:lang w:val="ru-RU"/>
        </w:rPr>
        <w:t>пружалац услуга</w:t>
      </w:r>
      <w:r w:rsidRPr="00E941EA">
        <w:rPr>
          <w:rFonts w:cs="Arial"/>
          <w:lang w:val="ru-RU"/>
        </w:rPr>
        <w:t xml:space="preserve"> прихвата захтеве Наручиоца из тачке 2. овог става.</w:t>
      </w:r>
    </w:p>
    <w:p w14:paraId="77307C0D" w14:textId="77777777" w:rsidR="00803D3D" w:rsidRPr="00E941EA" w:rsidRDefault="00803D3D" w:rsidP="00803D3D">
      <w:pPr>
        <w:pStyle w:val="KDParagraf"/>
        <w:spacing w:before="0"/>
        <w:rPr>
          <w:rFonts w:cs="Arial"/>
          <w:lang w:val="ru-RU"/>
        </w:rPr>
      </w:pPr>
    </w:p>
    <w:p w14:paraId="1A13E5B7" w14:textId="77777777" w:rsidR="00803D3D" w:rsidRPr="00E941EA" w:rsidRDefault="00803D3D" w:rsidP="00803D3D">
      <w:pPr>
        <w:pStyle w:val="KDParagraf"/>
        <w:spacing w:before="0"/>
        <w:rPr>
          <w:rFonts w:cs="Arial"/>
          <w:lang w:val="ru-RU"/>
        </w:rPr>
      </w:pPr>
      <w:r w:rsidRPr="00E941EA">
        <w:rPr>
          <w:rFonts w:cs="Arial"/>
          <w:lang w:val="ru-RU"/>
        </w:rPr>
        <w:t>Предмет</w:t>
      </w:r>
    </w:p>
    <w:p w14:paraId="08605767" w14:textId="77777777" w:rsidR="00803D3D" w:rsidRPr="00E941EA" w:rsidRDefault="00803D3D" w:rsidP="00803D3D">
      <w:pPr>
        <w:pStyle w:val="KDParagraf"/>
        <w:spacing w:before="0"/>
        <w:rPr>
          <w:rFonts w:cs="Arial"/>
          <w:lang w:val="ru-RU"/>
        </w:rPr>
      </w:pPr>
    </w:p>
    <w:p w14:paraId="7305CD8D" w14:textId="77777777" w:rsidR="00803D3D" w:rsidRPr="00E941EA" w:rsidRDefault="00803D3D" w:rsidP="00803D3D">
      <w:pPr>
        <w:pStyle w:val="KDParagraf"/>
        <w:spacing w:before="0"/>
        <w:rPr>
          <w:rFonts w:cs="Arial"/>
          <w:lang w:val="ru-RU"/>
        </w:rPr>
      </w:pPr>
      <w:r w:rsidRPr="00E941EA">
        <w:rPr>
          <w:rFonts w:cs="Arial"/>
          <w:lang w:val="ru-RU"/>
        </w:rPr>
        <w:t>Тачка 1.</w:t>
      </w:r>
    </w:p>
    <w:p w14:paraId="40AB90D6" w14:textId="77777777" w:rsidR="00803D3D" w:rsidRPr="00E941EA" w:rsidRDefault="00803D3D" w:rsidP="00803D3D">
      <w:pPr>
        <w:pStyle w:val="KDParagraf"/>
        <w:spacing w:before="0"/>
        <w:rPr>
          <w:rFonts w:cs="Arial"/>
          <w:lang w:val="ru-RU"/>
        </w:rPr>
      </w:pPr>
    </w:p>
    <w:p w14:paraId="10E029E7" w14:textId="58B8BD8C" w:rsidR="00803D3D" w:rsidRPr="00E941EA" w:rsidRDefault="00803D3D" w:rsidP="00803D3D">
      <w:pPr>
        <w:pStyle w:val="KDParagraf"/>
        <w:spacing w:before="0"/>
        <w:rPr>
          <w:rFonts w:cs="Arial"/>
          <w:lang w:val="ru-RU"/>
        </w:rPr>
      </w:pPr>
      <w:r w:rsidRPr="00E941EA">
        <w:rPr>
          <w:rFonts w:cs="Arial"/>
          <w:lang w:val="ru-RU"/>
        </w:rPr>
        <w:t>Предмет овог Прилога је дефинисање права Наручиоца и права и обавеза , као и његових запослених и других лица која ангажује приликом извођења радова које су предмет Уговора , а у вези безбедности и здравља на раду (у даљем тексту:БЗР)</w:t>
      </w:r>
    </w:p>
    <w:p w14:paraId="02B43353" w14:textId="77777777" w:rsidR="00803D3D" w:rsidRPr="00E941EA" w:rsidRDefault="00803D3D" w:rsidP="00803D3D">
      <w:pPr>
        <w:pStyle w:val="KDParagraf"/>
        <w:spacing w:before="0"/>
        <w:rPr>
          <w:rFonts w:cs="Arial"/>
          <w:lang w:val="ru-RU"/>
        </w:rPr>
      </w:pPr>
    </w:p>
    <w:p w14:paraId="5621B7AA" w14:textId="77777777" w:rsidR="00803D3D" w:rsidRPr="00E941EA" w:rsidRDefault="00803D3D" w:rsidP="00803D3D">
      <w:pPr>
        <w:pStyle w:val="KDParagraf"/>
        <w:spacing w:before="0"/>
        <w:rPr>
          <w:rFonts w:cs="Arial"/>
          <w:lang w:val="ru-RU"/>
        </w:rPr>
      </w:pPr>
      <w:r w:rsidRPr="00E941EA">
        <w:rPr>
          <w:rFonts w:cs="Arial"/>
          <w:lang w:val="ru-RU"/>
        </w:rPr>
        <w:t>Тачка 2.</w:t>
      </w:r>
    </w:p>
    <w:p w14:paraId="668FDDA8" w14:textId="77777777" w:rsidR="00803D3D" w:rsidRPr="00E941EA" w:rsidRDefault="00803D3D" w:rsidP="00803D3D">
      <w:pPr>
        <w:pStyle w:val="KDParagraf"/>
        <w:spacing w:before="0"/>
        <w:rPr>
          <w:rFonts w:cs="Arial"/>
          <w:lang w:val="ru-RU"/>
        </w:rPr>
      </w:pPr>
    </w:p>
    <w:p w14:paraId="38377243" w14:textId="44568D6B" w:rsidR="00803D3D" w:rsidRPr="00E941EA" w:rsidRDefault="00541607" w:rsidP="00803D3D">
      <w:pPr>
        <w:pStyle w:val="KDParagraf"/>
        <w:spacing w:before="0"/>
        <w:rPr>
          <w:rFonts w:cs="Arial"/>
          <w:lang w:val="ru-RU"/>
        </w:rPr>
      </w:pPr>
      <w:r w:rsidRPr="00E941EA">
        <w:rPr>
          <w:rFonts w:cs="Arial"/>
          <w:lang w:val="ru-RU"/>
        </w:rPr>
        <w:t>Пружалац услуга</w:t>
      </w:r>
      <w:r w:rsidR="00803D3D" w:rsidRPr="00E941EA">
        <w:rPr>
          <w:rFonts w:cs="Arial"/>
          <w:lang w:val="ru-RU"/>
        </w:rPr>
        <w:t>, његови запослени и сва друга лица која ангажује, дужни су да у току припрема за извођење радова који су предме</w:t>
      </w:r>
      <w:r w:rsidR="009955B7">
        <w:rPr>
          <w:rFonts w:cs="Arial"/>
          <w:lang w:val="ru-RU"/>
        </w:rPr>
        <w:t>т Уговора,у току трајања истих</w:t>
      </w:r>
      <w:r w:rsidR="00803D3D" w:rsidRPr="00E941EA">
        <w:rPr>
          <w:rFonts w:cs="Arial"/>
          <w:lang w:val="ru-RU"/>
        </w:rPr>
        <w:t xml:space="preserve">, поступају у свему у складу са Законом о безбедности и здрављу на раду и осталим важећим прописима у Републици Србији из области БЗР И интерним актима Наручиоца. </w:t>
      </w:r>
    </w:p>
    <w:p w14:paraId="42275453" w14:textId="77777777" w:rsidR="00803D3D" w:rsidRPr="00E941EA" w:rsidRDefault="00803D3D" w:rsidP="00803D3D">
      <w:pPr>
        <w:pStyle w:val="KDParagraf"/>
        <w:spacing w:before="0"/>
        <w:rPr>
          <w:rFonts w:cs="Arial"/>
          <w:lang w:val="ru-RU"/>
        </w:rPr>
      </w:pPr>
    </w:p>
    <w:p w14:paraId="79DAC1C6" w14:textId="77777777" w:rsidR="00803D3D" w:rsidRPr="00E941EA" w:rsidRDefault="00803D3D" w:rsidP="00803D3D">
      <w:pPr>
        <w:pStyle w:val="KDParagraf"/>
        <w:spacing w:before="0"/>
        <w:rPr>
          <w:rFonts w:cs="Arial"/>
          <w:lang w:val="ru-RU"/>
        </w:rPr>
      </w:pPr>
      <w:r w:rsidRPr="00E941EA">
        <w:rPr>
          <w:rFonts w:cs="Arial"/>
          <w:lang w:val="ru-RU"/>
        </w:rPr>
        <w:t>Тачка 3.</w:t>
      </w:r>
    </w:p>
    <w:p w14:paraId="5848D006" w14:textId="77777777" w:rsidR="00803D3D" w:rsidRPr="00E941EA" w:rsidRDefault="00803D3D" w:rsidP="00803D3D">
      <w:pPr>
        <w:pStyle w:val="KDParagraf"/>
        <w:spacing w:before="0"/>
        <w:rPr>
          <w:rFonts w:cs="Arial"/>
          <w:lang w:val="ru-RU"/>
        </w:rPr>
      </w:pPr>
    </w:p>
    <w:p w14:paraId="7C616332" w14:textId="474EC375" w:rsidR="00803D3D" w:rsidRPr="00E941EA" w:rsidRDefault="00541607" w:rsidP="00803D3D">
      <w:pPr>
        <w:pStyle w:val="KDParagraf"/>
        <w:spacing w:before="0"/>
        <w:rPr>
          <w:rFonts w:cs="Arial"/>
          <w:lang w:val="ru-RU"/>
        </w:rPr>
      </w:pPr>
      <w:r w:rsidRPr="00E941EA">
        <w:rPr>
          <w:rFonts w:cs="Arial"/>
          <w:lang w:val="ru-RU"/>
        </w:rPr>
        <w:t xml:space="preserve">Пружалац услуга </w:t>
      </w:r>
      <w:r w:rsidR="00803D3D" w:rsidRPr="00E941EA">
        <w:rPr>
          <w:rFonts w:cs="Arial"/>
          <w:lang w:val="ru-RU"/>
        </w:rPr>
        <w:t>је дужан да обезбеди рад на радним местима на којима су спроведене мере за безбедан и здрав рад, односно да обезбеди да радни процес, радна околина ,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извођење радова који су предмет Уговора, суседних објеката, пролазника или учесника у саобраћају.</w:t>
      </w:r>
    </w:p>
    <w:p w14:paraId="6974F5F5" w14:textId="77777777" w:rsidR="00803D3D" w:rsidRPr="00E941EA" w:rsidRDefault="00803D3D" w:rsidP="00803D3D">
      <w:pPr>
        <w:pStyle w:val="KDParagraf"/>
        <w:spacing w:before="0"/>
        <w:rPr>
          <w:rFonts w:cs="Arial"/>
          <w:lang w:val="ru-RU"/>
        </w:rPr>
      </w:pPr>
      <w:r w:rsidRPr="00E941EA">
        <w:rPr>
          <w:rFonts w:cs="Arial"/>
          <w:lang w:val="ru-RU"/>
        </w:rPr>
        <w:t>Тачка 4.</w:t>
      </w:r>
    </w:p>
    <w:p w14:paraId="470CA759" w14:textId="77777777" w:rsidR="00803D3D" w:rsidRPr="00E941EA" w:rsidRDefault="00803D3D" w:rsidP="00803D3D">
      <w:pPr>
        <w:pStyle w:val="KDParagraf"/>
        <w:spacing w:before="0"/>
        <w:rPr>
          <w:rFonts w:cs="Arial"/>
          <w:lang w:val="ru-RU"/>
        </w:rPr>
      </w:pPr>
    </w:p>
    <w:p w14:paraId="4B7CD806" w14:textId="71D143ED" w:rsidR="00803D3D" w:rsidRPr="00E941EA" w:rsidRDefault="00541607" w:rsidP="00803D3D">
      <w:pPr>
        <w:pStyle w:val="KDParagraf"/>
        <w:spacing w:before="0"/>
        <w:rPr>
          <w:rFonts w:cs="Arial"/>
          <w:lang w:val="ru-RU"/>
        </w:rPr>
      </w:pPr>
      <w:r w:rsidRPr="00E941EA">
        <w:rPr>
          <w:rFonts w:cs="Arial"/>
          <w:lang w:val="ru-RU"/>
        </w:rPr>
        <w:t xml:space="preserve">Пружалац услуга </w:t>
      </w:r>
      <w:r w:rsidR="00803D3D" w:rsidRPr="00E941EA">
        <w:rPr>
          <w:rFonts w:cs="Arial"/>
          <w:lang w:val="ru-RU"/>
        </w:rPr>
        <w:t>је дужан да обавести запослене и друга лица која ангажује приликом извођења радова које су предмет Уговора  о обавезама из овог Прилога.</w:t>
      </w:r>
    </w:p>
    <w:p w14:paraId="0F783E17" w14:textId="77777777" w:rsidR="00803D3D" w:rsidRPr="00E941EA" w:rsidRDefault="00803D3D" w:rsidP="00803D3D">
      <w:pPr>
        <w:pStyle w:val="KDParagraf"/>
        <w:spacing w:before="0"/>
        <w:rPr>
          <w:rFonts w:cs="Arial"/>
          <w:lang w:val="ru-RU"/>
        </w:rPr>
      </w:pPr>
    </w:p>
    <w:p w14:paraId="12F2BF04" w14:textId="77777777" w:rsidR="00803D3D" w:rsidRPr="00E941EA" w:rsidRDefault="00803D3D" w:rsidP="00803D3D">
      <w:pPr>
        <w:pStyle w:val="KDParagraf"/>
        <w:spacing w:before="0"/>
        <w:rPr>
          <w:rFonts w:cs="Arial"/>
          <w:lang w:val="ru-RU"/>
        </w:rPr>
      </w:pPr>
      <w:r w:rsidRPr="00E941EA">
        <w:rPr>
          <w:rFonts w:cs="Arial"/>
          <w:lang w:val="ru-RU"/>
        </w:rPr>
        <w:t>Тачка 5.</w:t>
      </w:r>
    </w:p>
    <w:p w14:paraId="0596BAF2" w14:textId="77777777" w:rsidR="00803D3D" w:rsidRPr="00E941EA" w:rsidRDefault="00803D3D" w:rsidP="00803D3D">
      <w:pPr>
        <w:pStyle w:val="KDParagraf"/>
        <w:spacing w:before="0"/>
        <w:rPr>
          <w:rFonts w:cs="Arial"/>
          <w:lang w:val="ru-RU"/>
        </w:rPr>
      </w:pPr>
    </w:p>
    <w:p w14:paraId="028E9C20" w14:textId="5B657869" w:rsidR="00803D3D" w:rsidRPr="00E941EA" w:rsidRDefault="00541607" w:rsidP="00803D3D">
      <w:pPr>
        <w:pStyle w:val="KDParagraf"/>
        <w:spacing w:before="0"/>
        <w:rPr>
          <w:rFonts w:cs="Arial"/>
          <w:lang w:val="ru-RU"/>
        </w:rPr>
      </w:pPr>
      <w:r w:rsidRPr="00E941EA">
        <w:rPr>
          <w:rFonts w:cs="Arial"/>
          <w:lang w:val="ru-RU"/>
        </w:rPr>
        <w:t>Пружалац услуга</w:t>
      </w:r>
      <w:r w:rsidR="00803D3D" w:rsidRPr="00E941EA">
        <w:rPr>
          <w:rFonts w:cs="Arial"/>
          <w:lang w:val="ru-RU"/>
        </w:rPr>
        <w:t>, његови запослени и сва друга лица која ангажује, дужни су да се у току припрема за извођење радова које су предмет</w:t>
      </w:r>
      <w:r w:rsidR="009955B7">
        <w:rPr>
          <w:rFonts w:cs="Arial"/>
          <w:lang w:val="ru-RU"/>
        </w:rPr>
        <w:t xml:space="preserve"> Уговора, у току трајања истих</w:t>
      </w:r>
      <w:r w:rsidR="00803D3D" w:rsidRPr="00E941EA">
        <w:rPr>
          <w:rFonts w:cs="Arial"/>
          <w:lang w:val="ru-RU"/>
        </w:rPr>
        <w:t>, придржавају свих правила, интерних стандарда, процедура, упутстава и инструкција о БЗР које важе код Наручиоца, а посебно су дужни да се придржавају следећих правила:</w:t>
      </w:r>
    </w:p>
    <w:p w14:paraId="340832AB" w14:textId="77777777" w:rsidR="00803D3D" w:rsidRPr="00E941EA" w:rsidRDefault="00803D3D" w:rsidP="00803D3D">
      <w:pPr>
        <w:pStyle w:val="KDParagraf"/>
        <w:spacing w:before="0"/>
        <w:rPr>
          <w:rFonts w:cs="Arial"/>
          <w:lang w:val="ru-RU"/>
        </w:rPr>
      </w:pPr>
    </w:p>
    <w:p w14:paraId="398CA90F" w14:textId="77777777" w:rsidR="00803D3D" w:rsidRPr="00E941EA" w:rsidRDefault="00803D3D" w:rsidP="00803D3D">
      <w:pPr>
        <w:pStyle w:val="KDParagraf"/>
        <w:spacing w:before="0"/>
        <w:rPr>
          <w:rFonts w:cs="Arial"/>
          <w:lang w:val="ru-RU"/>
        </w:rPr>
      </w:pPr>
      <w:r w:rsidRPr="00E941EA">
        <w:rPr>
          <w:rFonts w:cs="Arial"/>
          <w:lang w:val="ru-RU"/>
        </w:rPr>
        <w:t>1.</w:t>
      </w:r>
      <w:r w:rsidRPr="00E941EA">
        <w:rPr>
          <w:rFonts w:cs="Arial"/>
          <w:lang w:val="ru-RU"/>
        </w:rPr>
        <w:tab/>
        <w:t>забрањено је избегавање примене и /или ометање спровођење БЗР;</w:t>
      </w:r>
    </w:p>
    <w:p w14:paraId="643E743F" w14:textId="77777777" w:rsidR="00803D3D" w:rsidRPr="00E941EA" w:rsidRDefault="00803D3D" w:rsidP="00803D3D">
      <w:pPr>
        <w:pStyle w:val="KDParagraf"/>
        <w:spacing w:before="0"/>
        <w:rPr>
          <w:rFonts w:cs="Arial"/>
          <w:lang w:val="ru-RU"/>
        </w:rPr>
      </w:pPr>
      <w:r w:rsidRPr="00E941EA">
        <w:rPr>
          <w:rFonts w:cs="Arial"/>
          <w:lang w:val="ru-RU"/>
        </w:rPr>
        <w:t>2.</w:t>
      </w:r>
      <w:r w:rsidRPr="00E941EA">
        <w:rPr>
          <w:rFonts w:cs="Arial"/>
          <w:lang w:val="ru-RU"/>
        </w:rPr>
        <w:tab/>
        <w:t>обавезно је поштовање правила коришћења средстава и опреме за личну заштиту на раду;</w:t>
      </w:r>
    </w:p>
    <w:p w14:paraId="4AFE7FE2" w14:textId="77777777" w:rsidR="00803D3D" w:rsidRPr="00E941EA" w:rsidRDefault="00803D3D" w:rsidP="00803D3D">
      <w:pPr>
        <w:pStyle w:val="KDParagraf"/>
        <w:spacing w:before="0"/>
        <w:rPr>
          <w:rFonts w:cs="Arial"/>
          <w:lang w:val="ru-RU"/>
        </w:rPr>
      </w:pPr>
      <w:r w:rsidRPr="00E941EA">
        <w:rPr>
          <w:rFonts w:cs="Arial"/>
          <w:lang w:val="ru-RU"/>
        </w:rPr>
        <w:t>3.</w:t>
      </w:r>
      <w:r w:rsidRPr="00E941EA">
        <w:rPr>
          <w:rFonts w:cs="Arial"/>
          <w:lang w:val="ru-RU"/>
        </w:rPr>
        <w:tab/>
        <w:t>процедуре Наручиоца за спровођење система контроле приступа и дозвола за рад увек морају да буду испоштоване,</w:t>
      </w:r>
    </w:p>
    <w:p w14:paraId="207CE9A1" w14:textId="77777777" w:rsidR="00803D3D" w:rsidRPr="00E941EA" w:rsidRDefault="00803D3D" w:rsidP="00803D3D">
      <w:pPr>
        <w:pStyle w:val="KDParagraf"/>
        <w:spacing w:before="0"/>
        <w:rPr>
          <w:rFonts w:cs="Arial"/>
          <w:lang w:val="ru-RU"/>
        </w:rPr>
      </w:pPr>
      <w:r w:rsidRPr="00E941EA">
        <w:rPr>
          <w:rFonts w:cs="Arial"/>
          <w:lang w:val="ru-RU"/>
        </w:rPr>
        <w:t>4.</w:t>
      </w:r>
      <w:r w:rsidRPr="00E941EA">
        <w:rPr>
          <w:rFonts w:cs="Arial"/>
          <w:lang w:val="ru-RU"/>
        </w:rPr>
        <w:tab/>
        <w:t>процедуре за изолацију и закључавање извора енергије и радних флуида увек морају да буду испоштоване;</w:t>
      </w:r>
    </w:p>
    <w:p w14:paraId="731B87DF" w14:textId="77777777" w:rsidR="00803D3D" w:rsidRPr="00E941EA" w:rsidRDefault="00803D3D" w:rsidP="00803D3D">
      <w:pPr>
        <w:pStyle w:val="KDParagraf"/>
        <w:spacing w:before="0"/>
        <w:rPr>
          <w:rFonts w:cs="Arial"/>
          <w:lang w:val="ru-RU"/>
        </w:rPr>
      </w:pPr>
      <w:r w:rsidRPr="00E941EA">
        <w:rPr>
          <w:rFonts w:cs="Arial"/>
          <w:lang w:val="ru-RU"/>
        </w:rPr>
        <w:t>5.</w:t>
      </w:r>
      <w:r w:rsidRPr="00E941EA">
        <w:rPr>
          <w:rFonts w:cs="Arial"/>
          <w:lang w:val="ru-RU"/>
        </w:rPr>
        <w:tab/>
        <w:t>најстроже је забрањен улазак, боравак или рад, на територији и у просторијама Наручиоца, под утицајем алкохола или других психоактивних супстанци;</w:t>
      </w:r>
    </w:p>
    <w:p w14:paraId="023873AC" w14:textId="77777777" w:rsidR="00803D3D" w:rsidRPr="00E941EA" w:rsidRDefault="00803D3D" w:rsidP="00803D3D">
      <w:pPr>
        <w:pStyle w:val="KDParagraf"/>
        <w:spacing w:before="0"/>
        <w:rPr>
          <w:rFonts w:cs="Arial"/>
          <w:lang w:val="ru-RU"/>
        </w:rPr>
      </w:pPr>
      <w:r w:rsidRPr="00E941EA">
        <w:rPr>
          <w:rFonts w:cs="Arial"/>
          <w:lang w:val="ru-RU"/>
        </w:rPr>
        <w:t>6.</w:t>
      </w:r>
      <w:r w:rsidRPr="00E941EA">
        <w:rPr>
          <w:rFonts w:cs="Arial"/>
          <w:lang w:val="ru-RU"/>
        </w:rPr>
        <w:tab/>
        <w:t>забрањено је уношење оружја унутар локација Наручиоца, као и неовлашћено фотографисање;</w:t>
      </w:r>
    </w:p>
    <w:p w14:paraId="4ABA3220" w14:textId="77777777" w:rsidR="00803D3D" w:rsidRPr="00E941EA" w:rsidRDefault="00803D3D" w:rsidP="00803D3D">
      <w:pPr>
        <w:pStyle w:val="KDParagraf"/>
        <w:spacing w:before="0"/>
        <w:rPr>
          <w:rFonts w:cs="Arial"/>
          <w:lang w:val="ru-RU"/>
        </w:rPr>
      </w:pPr>
      <w:r w:rsidRPr="00E941EA">
        <w:rPr>
          <w:rFonts w:cs="Arial"/>
          <w:lang w:val="ru-RU"/>
        </w:rPr>
        <w:t>7.</w:t>
      </w:r>
      <w:r w:rsidRPr="00E941EA">
        <w:rPr>
          <w:rFonts w:cs="Arial"/>
          <w:lang w:val="ru-RU"/>
        </w:rPr>
        <w:tab/>
        <w:t>обавезно је придржавање правила и сигнализације безбедности у саобраћају.</w:t>
      </w:r>
    </w:p>
    <w:p w14:paraId="002364EC" w14:textId="77777777" w:rsidR="00541607" w:rsidRPr="00E941EA" w:rsidRDefault="00541607" w:rsidP="00803D3D">
      <w:pPr>
        <w:pStyle w:val="KDParagraf"/>
        <w:spacing w:before="0"/>
        <w:rPr>
          <w:rFonts w:cs="Arial"/>
          <w:lang w:val="ru-RU"/>
        </w:rPr>
      </w:pPr>
    </w:p>
    <w:p w14:paraId="7F1B5CAC" w14:textId="77777777" w:rsidR="00803D3D" w:rsidRPr="00E941EA" w:rsidRDefault="00803D3D" w:rsidP="00803D3D">
      <w:pPr>
        <w:pStyle w:val="KDParagraf"/>
        <w:spacing w:before="0"/>
        <w:rPr>
          <w:rFonts w:cs="Arial"/>
          <w:lang w:val="ru-RU"/>
        </w:rPr>
      </w:pPr>
      <w:r w:rsidRPr="00E941EA">
        <w:rPr>
          <w:rFonts w:cs="Arial"/>
          <w:lang w:val="ru-RU"/>
        </w:rPr>
        <w:t>Тачка 6.</w:t>
      </w:r>
    </w:p>
    <w:p w14:paraId="57BF208E" w14:textId="77777777" w:rsidR="00803D3D" w:rsidRPr="00E941EA" w:rsidRDefault="00803D3D" w:rsidP="00803D3D">
      <w:pPr>
        <w:pStyle w:val="KDParagraf"/>
        <w:spacing w:before="0"/>
        <w:rPr>
          <w:rFonts w:cs="Arial"/>
          <w:lang w:val="ru-RU"/>
        </w:rPr>
      </w:pPr>
    </w:p>
    <w:p w14:paraId="5A50BAFB" w14:textId="7FB08A39" w:rsidR="00803D3D" w:rsidRPr="00E941EA" w:rsidRDefault="00541607" w:rsidP="00803D3D">
      <w:pPr>
        <w:pStyle w:val="KDParagraf"/>
        <w:spacing w:before="0"/>
        <w:rPr>
          <w:rFonts w:cs="Arial"/>
          <w:lang w:val="ru-RU"/>
        </w:rPr>
      </w:pPr>
      <w:r w:rsidRPr="00E941EA">
        <w:rPr>
          <w:rFonts w:cs="Arial"/>
          <w:lang w:val="ru-RU"/>
        </w:rPr>
        <w:t xml:space="preserve">Пружалац услуга </w:t>
      </w:r>
      <w:r w:rsidR="00803D3D" w:rsidRPr="00E941EA">
        <w:rPr>
          <w:rFonts w:cs="Arial"/>
          <w:lang w:val="ru-RU"/>
        </w:rPr>
        <w:t>је искључиво одговоран за безбедност и здравље својих запослених и свих других лица која ангажује приликом извођења радова које су предмет Уговора  .</w:t>
      </w:r>
    </w:p>
    <w:p w14:paraId="66220F64" w14:textId="77777777" w:rsidR="00803D3D" w:rsidRPr="00E941EA" w:rsidRDefault="00803D3D" w:rsidP="00803D3D">
      <w:pPr>
        <w:pStyle w:val="KDParagraf"/>
        <w:spacing w:before="0"/>
        <w:rPr>
          <w:rFonts w:cs="Arial"/>
          <w:lang w:val="ru-RU"/>
        </w:rPr>
      </w:pPr>
      <w:r w:rsidRPr="00E941EA">
        <w:rPr>
          <w:rFonts w:cs="Arial"/>
          <w:lang w:val="ru-RU"/>
        </w:rPr>
        <w:t>У случају непоштовања правила БЗР, Наручилац неће сносити никакву одговорност нити исплатити накнаде/трошкове Извођачу радова по питању повреда на раду, односно оштећења средстава за рад.</w:t>
      </w:r>
    </w:p>
    <w:p w14:paraId="43B551DC" w14:textId="77777777" w:rsidR="00803D3D" w:rsidRPr="00E941EA" w:rsidRDefault="00803D3D" w:rsidP="00803D3D">
      <w:pPr>
        <w:pStyle w:val="KDParagraf"/>
        <w:spacing w:before="0"/>
        <w:rPr>
          <w:rFonts w:cs="Arial"/>
          <w:lang w:val="ru-RU"/>
        </w:rPr>
      </w:pPr>
    </w:p>
    <w:p w14:paraId="1E12394B" w14:textId="77777777" w:rsidR="00803D3D" w:rsidRPr="00E941EA" w:rsidRDefault="00803D3D" w:rsidP="00803D3D">
      <w:pPr>
        <w:pStyle w:val="KDParagraf"/>
        <w:spacing w:before="0"/>
        <w:rPr>
          <w:rFonts w:cs="Arial"/>
          <w:lang w:val="ru-RU"/>
        </w:rPr>
      </w:pPr>
      <w:r w:rsidRPr="00E941EA">
        <w:rPr>
          <w:rFonts w:cs="Arial"/>
          <w:lang w:val="ru-RU"/>
        </w:rPr>
        <w:t>Тачка 7.</w:t>
      </w:r>
    </w:p>
    <w:p w14:paraId="3C2CB9F4" w14:textId="77777777" w:rsidR="00803D3D" w:rsidRPr="00E941EA" w:rsidRDefault="00803D3D" w:rsidP="00803D3D">
      <w:pPr>
        <w:pStyle w:val="KDParagraf"/>
        <w:spacing w:before="0"/>
        <w:rPr>
          <w:rFonts w:cs="Arial"/>
          <w:lang w:val="ru-RU"/>
        </w:rPr>
      </w:pPr>
    </w:p>
    <w:p w14:paraId="1AE698F7" w14:textId="33284057" w:rsidR="00803D3D" w:rsidRPr="00E941EA" w:rsidRDefault="00541607" w:rsidP="00803D3D">
      <w:pPr>
        <w:pStyle w:val="KDParagraf"/>
        <w:spacing w:before="0"/>
        <w:rPr>
          <w:rFonts w:cs="Arial"/>
          <w:lang w:val="ru-RU"/>
        </w:rPr>
      </w:pPr>
      <w:r w:rsidRPr="00E941EA">
        <w:rPr>
          <w:rFonts w:cs="Arial"/>
          <w:lang w:val="ru-RU"/>
        </w:rPr>
        <w:t xml:space="preserve">Пружалац услуга </w:t>
      </w:r>
      <w:r w:rsidR="00803D3D" w:rsidRPr="00E941EA">
        <w:rPr>
          <w:rFonts w:cs="Arial"/>
          <w:lang w:val="ru-RU"/>
        </w:rPr>
        <w:t>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извођење радова који су предмет Уговора  , а све у складу са законским прописима из области БЗР, односно интерним документима Наручиоца.</w:t>
      </w:r>
    </w:p>
    <w:p w14:paraId="1B86EE9C" w14:textId="77777777" w:rsidR="00803D3D" w:rsidRPr="00E941EA" w:rsidRDefault="00803D3D" w:rsidP="00803D3D">
      <w:pPr>
        <w:pStyle w:val="KDParagraf"/>
        <w:spacing w:before="0"/>
        <w:rPr>
          <w:rFonts w:cs="Arial"/>
          <w:lang w:val="ru-RU"/>
        </w:rPr>
      </w:pPr>
    </w:p>
    <w:p w14:paraId="227C96F6" w14:textId="77777777" w:rsidR="00803D3D" w:rsidRPr="00E941EA" w:rsidRDefault="00803D3D" w:rsidP="00803D3D">
      <w:pPr>
        <w:pStyle w:val="KDParagraf"/>
        <w:spacing w:before="0"/>
        <w:rPr>
          <w:rFonts w:cs="Arial"/>
          <w:lang w:val="ru-RU"/>
        </w:rPr>
      </w:pPr>
      <w:r w:rsidRPr="00E941EA">
        <w:rPr>
          <w:rFonts w:cs="Arial"/>
          <w:lang w:val="ru-RU"/>
        </w:rPr>
        <w:t>Тачка 8.</w:t>
      </w:r>
    </w:p>
    <w:p w14:paraId="20B82F5D" w14:textId="77777777" w:rsidR="00803D3D" w:rsidRPr="00E941EA" w:rsidRDefault="00803D3D" w:rsidP="00803D3D">
      <w:pPr>
        <w:pStyle w:val="KDParagraf"/>
        <w:spacing w:before="0"/>
        <w:rPr>
          <w:rFonts w:cs="Arial"/>
          <w:lang w:val="ru-RU"/>
        </w:rPr>
      </w:pPr>
    </w:p>
    <w:p w14:paraId="54FDCE03" w14:textId="2AB6B0A2" w:rsidR="00803D3D" w:rsidRPr="00E941EA" w:rsidRDefault="00541607" w:rsidP="00803D3D">
      <w:pPr>
        <w:pStyle w:val="KDParagraf"/>
        <w:spacing w:before="0"/>
        <w:rPr>
          <w:rFonts w:cs="Arial"/>
          <w:lang w:val="ru-RU"/>
        </w:rPr>
      </w:pPr>
      <w:r w:rsidRPr="00E941EA">
        <w:rPr>
          <w:rFonts w:cs="Arial"/>
          <w:lang w:val="ru-RU"/>
        </w:rPr>
        <w:t xml:space="preserve">Пружалац услуга </w:t>
      </w:r>
      <w:r w:rsidR="00803D3D" w:rsidRPr="00E941EA">
        <w:rPr>
          <w:rFonts w:cs="Arial"/>
          <w:lang w:val="ru-RU"/>
        </w:rPr>
        <w:t>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извођење радова који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Наручиоца.</w:t>
      </w:r>
    </w:p>
    <w:p w14:paraId="27D53104" w14:textId="77777777" w:rsidR="00803D3D" w:rsidRPr="00E941EA" w:rsidRDefault="00803D3D" w:rsidP="00803D3D">
      <w:pPr>
        <w:pStyle w:val="KDParagraf"/>
        <w:spacing w:before="0"/>
        <w:rPr>
          <w:rFonts w:cs="Arial"/>
          <w:lang w:val="ru-RU"/>
        </w:rPr>
      </w:pPr>
      <w:r w:rsidRPr="00E941EA">
        <w:rPr>
          <w:rFonts w:cs="Arial"/>
          <w:lang w:val="ru-RU"/>
        </w:rPr>
        <w:t>Уколико Наручилац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Наручиоца неће бити дозвољено.</w:t>
      </w:r>
    </w:p>
    <w:p w14:paraId="38C63DD2" w14:textId="77777777" w:rsidR="00803D3D" w:rsidRDefault="00803D3D" w:rsidP="00803D3D">
      <w:pPr>
        <w:pStyle w:val="KDParagraf"/>
        <w:spacing w:before="0"/>
        <w:rPr>
          <w:rFonts w:cs="Arial"/>
          <w:lang w:val="ru-RU"/>
        </w:rPr>
      </w:pPr>
    </w:p>
    <w:p w14:paraId="368A9076" w14:textId="77777777" w:rsidR="005959F9" w:rsidRPr="00E941EA" w:rsidRDefault="005959F9" w:rsidP="00803D3D">
      <w:pPr>
        <w:pStyle w:val="KDParagraf"/>
        <w:spacing w:before="0"/>
        <w:rPr>
          <w:rFonts w:cs="Arial"/>
          <w:lang w:val="ru-RU"/>
        </w:rPr>
      </w:pPr>
    </w:p>
    <w:p w14:paraId="729CB49A" w14:textId="77777777" w:rsidR="00BB6443" w:rsidRDefault="00BB6443" w:rsidP="00803D3D">
      <w:pPr>
        <w:pStyle w:val="KDParagraf"/>
        <w:spacing w:before="0"/>
        <w:rPr>
          <w:rFonts w:cs="Arial"/>
          <w:lang w:val="ru-RU"/>
        </w:rPr>
      </w:pPr>
    </w:p>
    <w:p w14:paraId="7ED5C05D" w14:textId="446FD919" w:rsidR="00803D3D" w:rsidRDefault="00803D3D" w:rsidP="00803D3D">
      <w:pPr>
        <w:pStyle w:val="KDParagraf"/>
        <w:spacing w:before="0"/>
        <w:rPr>
          <w:rFonts w:cs="Arial"/>
          <w:lang w:val="ru-RU"/>
        </w:rPr>
      </w:pPr>
      <w:r w:rsidRPr="00E941EA">
        <w:rPr>
          <w:rFonts w:cs="Arial"/>
          <w:lang w:val="ru-RU"/>
        </w:rPr>
        <w:lastRenderedPageBreak/>
        <w:t>Тачка 9.</w:t>
      </w:r>
    </w:p>
    <w:p w14:paraId="0CCB90CF" w14:textId="77777777" w:rsidR="009F42E4" w:rsidRPr="00E941EA" w:rsidRDefault="009F42E4" w:rsidP="00803D3D">
      <w:pPr>
        <w:pStyle w:val="KDParagraf"/>
        <w:spacing w:before="0"/>
        <w:rPr>
          <w:rFonts w:cs="Arial"/>
          <w:lang w:val="ru-RU"/>
        </w:rPr>
      </w:pPr>
    </w:p>
    <w:p w14:paraId="6941BE5F" w14:textId="4EDF5BED" w:rsidR="00803D3D" w:rsidRPr="00E941EA" w:rsidRDefault="00541607" w:rsidP="00803D3D">
      <w:pPr>
        <w:pStyle w:val="KDParagraf"/>
        <w:spacing w:before="0"/>
        <w:rPr>
          <w:rFonts w:cs="Arial"/>
          <w:lang w:val="ru-RU"/>
        </w:rPr>
      </w:pPr>
      <w:r w:rsidRPr="00E941EA">
        <w:rPr>
          <w:rFonts w:cs="Arial"/>
          <w:lang w:val="ru-RU"/>
        </w:rPr>
        <w:t xml:space="preserve">Пружалац услуга </w:t>
      </w:r>
      <w:r w:rsidR="00803D3D" w:rsidRPr="00E941EA">
        <w:rPr>
          <w:rFonts w:cs="Arial"/>
          <w:lang w:val="ru-RU"/>
        </w:rPr>
        <w:t>је дужан да Наручиоцу најкасније три дана пре датума почетка радова достави:</w:t>
      </w:r>
    </w:p>
    <w:p w14:paraId="1A3135D4" w14:textId="77777777" w:rsidR="00803D3D" w:rsidRPr="00E941EA" w:rsidRDefault="00803D3D" w:rsidP="00803D3D">
      <w:pPr>
        <w:pStyle w:val="KDParagraf"/>
        <w:spacing w:before="0"/>
        <w:rPr>
          <w:rFonts w:cs="Arial"/>
          <w:lang w:val="ru-RU"/>
        </w:rPr>
      </w:pPr>
    </w:p>
    <w:p w14:paraId="6CEACE65" w14:textId="77777777" w:rsidR="00803D3D" w:rsidRPr="00E941EA" w:rsidRDefault="00803D3D" w:rsidP="00803D3D">
      <w:pPr>
        <w:pStyle w:val="KDParagraf"/>
        <w:spacing w:before="0"/>
        <w:rPr>
          <w:rFonts w:cs="Arial"/>
          <w:lang w:val="ru-RU"/>
        </w:rPr>
      </w:pPr>
      <w:r w:rsidRPr="00E941EA">
        <w:rPr>
          <w:rFonts w:cs="Arial"/>
          <w:lang w:val="ru-RU"/>
        </w:rPr>
        <w:t>1.</w:t>
      </w:r>
      <w:r w:rsidRPr="00E941EA">
        <w:rPr>
          <w:rFonts w:cs="Arial"/>
          <w:lang w:val="ru-RU"/>
        </w:rPr>
        <w:tab/>
        <w:t>списак лица са њиховим својеручно потписаним изјавама из којих ће се видети да их је упознао са обавезама у складу са тачком 4. овог Прилога,</w:t>
      </w:r>
    </w:p>
    <w:p w14:paraId="06FCE45E" w14:textId="77777777" w:rsidR="00803D3D" w:rsidRPr="00E941EA" w:rsidRDefault="00803D3D" w:rsidP="00803D3D">
      <w:pPr>
        <w:pStyle w:val="KDParagraf"/>
        <w:spacing w:before="0"/>
        <w:rPr>
          <w:rFonts w:cs="Arial"/>
          <w:lang w:val="ru-RU"/>
        </w:rPr>
      </w:pPr>
      <w:r w:rsidRPr="00E941EA">
        <w:rPr>
          <w:rFonts w:cs="Arial"/>
          <w:lang w:val="ru-RU"/>
        </w:rPr>
        <w:t>2.</w:t>
      </w:r>
      <w:r w:rsidRPr="00E941EA">
        <w:rPr>
          <w:rFonts w:cs="Arial"/>
          <w:lang w:val="ru-RU"/>
        </w:rPr>
        <w:tab/>
        <w:t>списак средстава за рад која ће бити ангажована за извођење радова и</w:t>
      </w:r>
    </w:p>
    <w:p w14:paraId="2ED19E60" w14:textId="77777777" w:rsidR="00803D3D" w:rsidRPr="00E941EA" w:rsidRDefault="00803D3D" w:rsidP="00803D3D">
      <w:pPr>
        <w:pStyle w:val="KDParagraf"/>
        <w:spacing w:before="0"/>
        <w:rPr>
          <w:rFonts w:cs="Arial"/>
          <w:lang w:val="ru-RU"/>
        </w:rPr>
      </w:pPr>
      <w:r w:rsidRPr="00E941EA">
        <w:rPr>
          <w:rFonts w:cs="Arial"/>
          <w:lang w:val="ru-RU"/>
        </w:rPr>
        <w:t>3.</w:t>
      </w:r>
      <w:r w:rsidRPr="00E941EA">
        <w:rPr>
          <w:rFonts w:cs="Arial"/>
          <w:lang w:val="ru-RU"/>
        </w:rPr>
        <w:tab/>
        <w:t>податке о лицу за безбедност и здравље на раду</w:t>
      </w:r>
    </w:p>
    <w:p w14:paraId="3AB59381" w14:textId="77777777" w:rsidR="00803D3D" w:rsidRPr="00E941EA" w:rsidRDefault="00803D3D" w:rsidP="00803D3D">
      <w:pPr>
        <w:pStyle w:val="KDParagraf"/>
        <w:spacing w:before="0"/>
        <w:rPr>
          <w:rFonts w:cs="Arial"/>
          <w:lang w:val="ru-RU"/>
        </w:rPr>
      </w:pPr>
      <w:r w:rsidRPr="00E941EA">
        <w:rPr>
          <w:rFonts w:cs="Arial"/>
          <w:lang w:val="ru-RU"/>
        </w:rPr>
        <w:t>4.</w:t>
      </w:r>
      <w:r w:rsidRPr="00E941EA">
        <w:rPr>
          <w:rFonts w:cs="Arial"/>
          <w:lang w:val="ru-RU"/>
        </w:rPr>
        <w:tab/>
        <w:t>Уз списак лица из става 1. ове тачке, Извођач радова је дужан да достави доказе о:</w:t>
      </w:r>
    </w:p>
    <w:p w14:paraId="62E89267" w14:textId="77777777" w:rsidR="00803D3D" w:rsidRPr="00E941EA" w:rsidRDefault="00803D3D" w:rsidP="00803D3D">
      <w:pPr>
        <w:pStyle w:val="KDParagraf"/>
        <w:spacing w:before="0"/>
        <w:rPr>
          <w:rFonts w:cs="Arial"/>
          <w:lang w:val="ru-RU"/>
        </w:rPr>
      </w:pPr>
      <w:r w:rsidRPr="00E941EA">
        <w:rPr>
          <w:rFonts w:cs="Arial"/>
          <w:lang w:val="ru-RU"/>
        </w:rPr>
        <w:t>5.</w:t>
      </w:r>
      <w:r w:rsidRPr="00E941EA">
        <w:rPr>
          <w:rFonts w:cs="Arial"/>
          <w:lang w:val="ru-RU"/>
        </w:rPr>
        <w:tab/>
        <w:t>извршеном оспособљавању запослених за безбедан и здрав рад,</w:t>
      </w:r>
    </w:p>
    <w:p w14:paraId="0F4571C2" w14:textId="77777777" w:rsidR="00803D3D" w:rsidRPr="00E941EA" w:rsidRDefault="00803D3D" w:rsidP="00803D3D">
      <w:pPr>
        <w:pStyle w:val="KDParagraf"/>
        <w:spacing w:before="0"/>
        <w:rPr>
          <w:rFonts w:cs="Arial"/>
          <w:lang w:val="ru-RU"/>
        </w:rPr>
      </w:pPr>
      <w:r w:rsidRPr="00E941EA">
        <w:rPr>
          <w:rFonts w:cs="Arial"/>
          <w:lang w:val="ru-RU"/>
        </w:rPr>
        <w:t>6.</w:t>
      </w:r>
      <w:r w:rsidRPr="00E941EA">
        <w:rPr>
          <w:rFonts w:cs="Arial"/>
          <w:lang w:val="ru-RU"/>
        </w:rPr>
        <w:tab/>
        <w:t>извршеним лекарским прегледима запослених,</w:t>
      </w:r>
    </w:p>
    <w:p w14:paraId="7629C803" w14:textId="77777777" w:rsidR="00803D3D" w:rsidRPr="00E941EA" w:rsidRDefault="00803D3D" w:rsidP="00803D3D">
      <w:pPr>
        <w:pStyle w:val="KDParagraf"/>
        <w:spacing w:before="0"/>
        <w:rPr>
          <w:rFonts w:cs="Arial"/>
          <w:lang w:val="ru-RU"/>
        </w:rPr>
      </w:pPr>
      <w:r w:rsidRPr="00E941EA">
        <w:rPr>
          <w:rFonts w:cs="Arial"/>
          <w:lang w:val="ru-RU"/>
        </w:rPr>
        <w:t>7.</w:t>
      </w:r>
      <w:r w:rsidRPr="00E941EA">
        <w:rPr>
          <w:rFonts w:cs="Arial"/>
          <w:lang w:val="ru-RU"/>
        </w:rPr>
        <w:tab/>
        <w:t>извршеним прегледима и испитивањима опреме за рад и</w:t>
      </w:r>
    </w:p>
    <w:p w14:paraId="3BEAFF32" w14:textId="77777777" w:rsidR="00803D3D" w:rsidRPr="00E941EA" w:rsidRDefault="00803D3D" w:rsidP="00803D3D">
      <w:pPr>
        <w:pStyle w:val="KDParagraf"/>
        <w:spacing w:before="0"/>
        <w:rPr>
          <w:rFonts w:cs="Arial"/>
          <w:lang w:val="ru-RU"/>
        </w:rPr>
      </w:pPr>
      <w:r w:rsidRPr="00E941EA">
        <w:rPr>
          <w:rFonts w:cs="Arial"/>
          <w:lang w:val="ru-RU"/>
        </w:rPr>
        <w:t>8.</w:t>
      </w:r>
      <w:r w:rsidRPr="00E941EA">
        <w:rPr>
          <w:rFonts w:cs="Arial"/>
          <w:lang w:val="ru-RU"/>
        </w:rPr>
        <w:tab/>
        <w:t>коришћењу средстава и опреме за личну заштиту на раду.</w:t>
      </w:r>
    </w:p>
    <w:p w14:paraId="414CEE6A" w14:textId="77777777" w:rsidR="00803D3D" w:rsidRPr="00E941EA" w:rsidRDefault="00803D3D" w:rsidP="00803D3D">
      <w:pPr>
        <w:pStyle w:val="KDParagraf"/>
        <w:spacing w:before="0"/>
        <w:rPr>
          <w:rFonts w:cs="Arial"/>
          <w:lang w:val="ru-RU"/>
        </w:rPr>
      </w:pPr>
    </w:p>
    <w:p w14:paraId="5D1EE007" w14:textId="11E861A3" w:rsidR="00803D3D" w:rsidRDefault="00803D3D" w:rsidP="00803D3D">
      <w:pPr>
        <w:pStyle w:val="KDParagraf"/>
        <w:spacing w:before="0"/>
        <w:rPr>
          <w:rFonts w:cs="Arial"/>
          <w:lang w:val="ru-RU"/>
        </w:rPr>
      </w:pPr>
      <w:r w:rsidRPr="00E941EA">
        <w:rPr>
          <w:rFonts w:cs="Arial"/>
          <w:lang w:val="ru-RU"/>
        </w:rPr>
        <w:t>Тачка 10.</w:t>
      </w:r>
    </w:p>
    <w:p w14:paraId="787F09A5" w14:textId="77777777" w:rsidR="009F42E4" w:rsidRPr="00E941EA" w:rsidRDefault="009F42E4" w:rsidP="00803D3D">
      <w:pPr>
        <w:pStyle w:val="KDParagraf"/>
        <w:spacing w:before="0"/>
        <w:rPr>
          <w:rFonts w:cs="Arial"/>
          <w:lang w:val="ru-RU"/>
        </w:rPr>
      </w:pPr>
    </w:p>
    <w:p w14:paraId="0485488F" w14:textId="77777777" w:rsidR="00803D3D" w:rsidRPr="00E941EA" w:rsidRDefault="00803D3D" w:rsidP="00803D3D">
      <w:pPr>
        <w:pStyle w:val="KDParagraf"/>
        <w:spacing w:before="0"/>
        <w:rPr>
          <w:rFonts w:cs="Arial"/>
          <w:lang w:val="ru-RU"/>
        </w:rPr>
      </w:pPr>
      <w:r w:rsidRPr="00E941EA">
        <w:rPr>
          <w:rFonts w:cs="Arial"/>
          <w:lang w:val="ru-RU"/>
        </w:rPr>
        <w:t>Наручилац има право да врши контролу примене превентивних мера за безбедан и здрав рад приликом извођења радова које су предмет Уговора .</w:t>
      </w:r>
    </w:p>
    <w:p w14:paraId="083D4B87" w14:textId="097F6BBC" w:rsidR="00803D3D" w:rsidRPr="00E941EA" w:rsidRDefault="00541607" w:rsidP="00803D3D">
      <w:pPr>
        <w:pStyle w:val="KDParagraf"/>
        <w:spacing w:before="0"/>
        <w:rPr>
          <w:rFonts w:cs="Arial"/>
          <w:lang w:val="ru-RU"/>
        </w:rPr>
      </w:pPr>
      <w:r w:rsidRPr="00E941EA">
        <w:rPr>
          <w:rFonts w:cs="Arial"/>
          <w:lang w:val="ru-RU"/>
        </w:rPr>
        <w:t xml:space="preserve">Пружалац услуга </w:t>
      </w:r>
      <w:r w:rsidR="00803D3D" w:rsidRPr="00E941EA">
        <w:rPr>
          <w:rFonts w:cs="Arial"/>
          <w:lang w:val="ru-RU"/>
        </w:rPr>
        <w:t>је дужан да лицу одређеном, у складу са прописима, од стране Наручиоца омогући спровођење контроле примене превентивних мера за безбедан и здрав рад.</w:t>
      </w:r>
    </w:p>
    <w:p w14:paraId="328728A6" w14:textId="77777777" w:rsidR="00803D3D" w:rsidRPr="00E941EA" w:rsidRDefault="00803D3D" w:rsidP="00803D3D">
      <w:pPr>
        <w:pStyle w:val="KDParagraf"/>
        <w:spacing w:before="0"/>
        <w:rPr>
          <w:rFonts w:cs="Arial"/>
          <w:lang w:val="ru-RU"/>
        </w:rPr>
      </w:pPr>
      <w:r w:rsidRPr="00E941EA">
        <w:rPr>
          <w:rFonts w:cs="Arial"/>
          <w:lang w:val="ru-RU"/>
        </w:rPr>
        <w:t>Наручилац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извођења радова док се не отклоне уочени недостаци и о томе одмах обавести Извођача радова и надлежну инспекцијску службу.</w:t>
      </w:r>
    </w:p>
    <w:p w14:paraId="062F4166" w14:textId="053CEF8D" w:rsidR="00803D3D" w:rsidRPr="00E941EA" w:rsidRDefault="00541607" w:rsidP="00803D3D">
      <w:pPr>
        <w:pStyle w:val="KDParagraf"/>
        <w:spacing w:before="0"/>
        <w:rPr>
          <w:rFonts w:cs="Arial"/>
          <w:lang w:val="ru-RU"/>
        </w:rPr>
      </w:pPr>
      <w:r w:rsidRPr="00E941EA">
        <w:rPr>
          <w:rFonts w:cs="Arial"/>
          <w:lang w:val="ru-RU"/>
        </w:rPr>
        <w:t xml:space="preserve">Пружалац услуга </w:t>
      </w:r>
      <w:r w:rsidR="00803D3D" w:rsidRPr="00E941EA">
        <w:rPr>
          <w:rFonts w:cs="Arial"/>
          <w:lang w:val="ru-RU"/>
        </w:rPr>
        <w:t>се обавезује да поступи по налогу Наручиоца из става 3.ове тачке.</w:t>
      </w:r>
    </w:p>
    <w:p w14:paraId="004A4C4D" w14:textId="1AF65D9E" w:rsidR="00803D3D" w:rsidRDefault="00803D3D" w:rsidP="00803D3D">
      <w:pPr>
        <w:pStyle w:val="KDParagraf"/>
        <w:spacing w:before="0"/>
        <w:rPr>
          <w:rFonts w:cs="Arial"/>
          <w:lang w:val="ru-RU"/>
        </w:rPr>
      </w:pPr>
      <w:r w:rsidRPr="00E941EA">
        <w:rPr>
          <w:rFonts w:cs="Arial"/>
          <w:lang w:val="ru-RU"/>
        </w:rPr>
        <w:t>Тачка 11.</w:t>
      </w:r>
    </w:p>
    <w:p w14:paraId="3CA204D7" w14:textId="77777777" w:rsidR="009F42E4" w:rsidRPr="00E941EA" w:rsidRDefault="009F42E4" w:rsidP="00803D3D">
      <w:pPr>
        <w:pStyle w:val="KDParagraf"/>
        <w:spacing w:before="0"/>
        <w:rPr>
          <w:rFonts w:cs="Arial"/>
          <w:lang w:val="ru-RU"/>
        </w:rPr>
      </w:pPr>
    </w:p>
    <w:p w14:paraId="3D5DC837" w14:textId="77777777" w:rsidR="00803D3D" w:rsidRPr="00E941EA" w:rsidRDefault="00803D3D" w:rsidP="00803D3D">
      <w:pPr>
        <w:pStyle w:val="KDParagraf"/>
        <w:spacing w:before="0"/>
        <w:rPr>
          <w:rFonts w:cs="Arial"/>
          <w:lang w:val="ru-RU"/>
        </w:rPr>
      </w:pPr>
      <w:r w:rsidRPr="00E941EA">
        <w:rPr>
          <w:rFonts w:cs="Arial"/>
          <w:lang w:val="ru-RU"/>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14:paraId="51D6C032" w14:textId="77777777" w:rsidR="00803D3D" w:rsidRPr="00E941EA" w:rsidRDefault="00803D3D" w:rsidP="00803D3D">
      <w:pPr>
        <w:pStyle w:val="KDParagraf"/>
        <w:spacing w:before="0"/>
        <w:rPr>
          <w:rFonts w:cs="Arial"/>
          <w:lang w:val="ru-RU"/>
        </w:rPr>
      </w:pPr>
      <w:r w:rsidRPr="00E941EA">
        <w:rPr>
          <w:rFonts w:cs="Arial"/>
          <w:lang w:val="ru-RU"/>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14:paraId="36981AB4" w14:textId="77777777" w:rsidR="00803D3D" w:rsidRPr="00E941EA" w:rsidRDefault="00803D3D" w:rsidP="00803D3D">
      <w:pPr>
        <w:pStyle w:val="KDParagraf"/>
        <w:spacing w:before="0"/>
        <w:rPr>
          <w:rFonts w:cs="Arial"/>
          <w:lang w:val="ru-RU"/>
        </w:rPr>
      </w:pPr>
      <w:r w:rsidRPr="00E941EA">
        <w:rPr>
          <w:rFonts w:cs="Arial"/>
          <w:lang w:val="ru-RU"/>
        </w:rPr>
        <w:t>Начин остваривања сарадње из ст. 1. и 2. ове тачке утврђује се писменим споразумом.</w:t>
      </w:r>
    </w:p>
    <w:p w14:paraId="04452B62" w14:textId="77777777" w:rsidR="00803D3D" w:rsidRPr="00E941EA" w:rsidRDefault="00803D3D" w:rsidP="00803D3D">
      <w:pPr>
        <w:pStyle w:val="KDParagraf"/>
        <w:spacing w:before="0"/>
        <w:rPr>
          <w:rFonts w:cs="Arial"/>
          <w:lang w:val="ru-RU"/>
        </w:rPr>
      </w:pPr>
      <w:r w:rsidRPr="00E941EA">
        <w:rPr>
          <w:rFonts w:cs="Arial"/>
          <w:lang w:val="ru-RU"/>
        </w:rPr>
        <w:t>Споразумом из става 3. ове тачке, из реда запослених код Наручиоца одређује се лице за координацију спровођења заједничких мера којима се обезбеђује безбедност и здравље свих запослених.</w:t>
      </w:r>
    </w:p>
    <w:p w14:paraId="6C9E06B8" w14:textId="77777777" w:rsidR="00803D3D" w:rsidRPr="00E941EA" w:rsidRDefault="00803D3D" w:rsidP="00803D3D">
      <w:pPr>
        <w:pStyle w:val="KDParagraf"/>
        <w:spacing w:before="0"/>
        <w:rPr>
          <w:rFonts w:cs="Arial"/>
          <w:lang w:val="ru-RU"/>
        </w:rPr>
      </w:pPr>
    </w:p>
    <w:p w14:paraId="6B6697CC" w14:textId="78724119" w:rsidR="00803D3D" w:rsidRDefault="00803D3D" w:rsidP="00803D3D">
      <w:pPr>
        <w:pStyle w:val="KDParagraf"/>
        <w:spacing w:before="0"/>
        <w:rPr>
          <w:rFonts w:cs="Arial"/>
          <w:lang w:val="ru-RU"/>
        </w:rPr>
      </w:pPr>
      <w:r w:rsidRPr="00E941EA">
        <w:rPr>
          <w:rFonts w:cs="Arial"/>
          <w:lang w:val="ru-RU"/>
        </w:rPr>
        <w:t>Тачка 12.</w:t>
      </w:r>
    </w:p>
    <w:p w14:paraId="2EA0765C" w14:textId="77777777" w:rsidR="009F42E4" w:rsidRPr="00E941EA" w:rsidRDefault="009F42E4" w:rsidP="00803D3D">
      <w:pPr>
        <w:pStyle w:val="KDParagraf"/>
        <w:spacing w:before="0"/>
        <w:rPr>
          <w:rFonts w:cs="Arial"/>
          <w:lang w:val="ru-RU"/>
        </w:rPr>
      </w:pPr>
    </w:p>
    <w:p w14:paraId="59DA5290" w14:textId="0BE74957" w:rsidR="00803D3D" w:rsidRPr="00E941EA" w:rsidRDefault="00541607" w:rsidP="00803D3D">
      <w:pPr>
        <w:pStyle w:val="KDParagraf"/>
        <w:spacing w:before="0"/>
        <w:rPr>
          <w:rFonts w:cs="Arial"/>
          <w:lang w:val="ru-RU"/>
        </w:rPr>
      </w:pPr>
      <w:r w:rsidRPr="00E941EA">
        <w:rPr>
          <w:rFonts w:cs="Arial"/>
          <w:lang w:val="ru-RU"/>
        </w:rPr>
        <w:t xml:space="preserve">Пружалац услуга </w:t>
      </w:r>
      <w:r w:rsidR="00803D3D" w:rsidRPr="00E941EA">
        <w:rPr>
          <w:rFonts w:cs="Arial"/>
          <w:lang w:val="ru-RU"/>
        </w:rPr>
        <w:t>је дужан да благовремено извештава Наручиоца о свим догађајима из области БЗР који су настали приликом извођења радова који су предмет Уговора, а нарочито о свим инцидентима и акцидентима.</w:t>
      </w:r>
    </w:p>
    <w:p w14:paraId="279E360E" w14:textId="77777777" w:rsidR="00803D3D" w:rsidRPr="00E941EA" w:rsidRDefault="00803D3D" w:rsidP="00803D3D">
      <w:pPr>
        <w:pStyle w:val="KDParagraf"/>
        <w:spacing w:before="0"/>
        <w:rPr>
          <w:rFonts w:cs="Arial"/>
          <w:lang w:val="ru-RU"/>
        </w:rPr>
      </w:pPr>
      <w:r w:rsidRPr="00E941EA">
        <w:rPr>
          <w:rFonts w:cs="Arial"/>
          <w:lang w:val="ru-RU"/>
        </w:rPr>
        <w:t>Извођач радова је дужан да Наручиоцу достави копију Извештаја о повреди на раду који је издао за сваког свог запосленог који се повредио приликом извођења радова који су предмет Уговора   и то у року од 24 часа од сачињавања Извештаја о повреди на раду.</w:t>
      </w:r>
    </w:p>
    <w:p w14:paraId="051958A1" w14:textId="77777777" w:rsidR="009F42E4" w:rsidRDefault="009F42E4" w:rsidP="00803D3D">
      <w:pPr>
        <w:pStyle w:val="KDParagraf"/>
        <w:spacing w:before="0"/>
        <w:rPr>
          <w:rFonts w:cs="Arial"/>
          <w:lang w:val="ru-RU"/>
        </w:rPr>
      </w:pPr>
    </w:p>
    <w:p w14:paraId="61834207" w14:textId="77777777" w:rsidR="005959F9" w:rsidRDefault="00803D3D" w:rsidP="005959F9">
      <w:pPr>
        <w:pStyle w:val="KDParagraf"/>
        <w:spacing w:before="0"/>
        <w:rPr>
          <w:rFonts w:cs="Arial"/>
          <w:lang w:val="ru-RU"/>
        </w:rPr>
      </w:pPr>
      <w:r w:rsidRPr="00E941EA">
        <w:rPr>
          <w:rFonts w:cs="Arial"/>
          <w:lang w:val="ru-RU"/>
        </w:rPr>
        <w:t>Тачка 13.</w:t>
      </w:r>
    </w:p>
    <w:p w14:paraId="3CAE4A90" w14:textId="0CACE7E1" w:rsidR="00803D3D" w:rsidRPr="00E941EA" w:rsidRDefault="009F42E4" w:rsidP="00803D3D">
      <w:pPr>
        <w:pStyle w:val="KDParagraf"/>
        <w:spacing w:before="0"/>
        <w:rPr>
          <w:rFonts w:cs="Arial"/>
          <w:lang w:val="ru-RU"/>
        </w:rPr>
      </w:pPr>
      <w:r>
        <w:rPr>
          <w:rFonts w:cs="Arial"/>
          <w:noProof/>
          <w:lang w:val="ru-RU"/>
        </w:rPr>
        <w:t>Уговор је сачињен у 6 (шест) истоветних примерка, од којих 2 (два) примерка за Пружаоца услуга а четири (4) за Корисника услуга.</w:t>
      </w:r>
      <w:r w:rsidR="00250044" w:rsidRPr="00E941EA">
        <w:rPr>
          <w:rFonts w:cs="Arial"/>
          <w:lang w:val="ru-RU"/>
        </w:rPr>
        <w:t xml:space="preserve">   </w:t>
      </w:r>
    </w:p>
    <w:sectPr w:rsidR="00803D3D" w:rsidRPr="00E941EA" w:rsidSect="00DD1C46">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2F3E62" w14:textId="77777777" w:rsidR="000024C0" w:rsidRDefault="000024C0">
      <w:r>
        <w:separator/>
      </w:r>
    </w:p>
    <w:p w14:paraId="5279294A" w14:textId="77777777" w:rsidR="000024C0" w:rsidRDefault="000024C0"/>
  </w:endnote>
  <w:endnote w:type="continuationSeparator" w:id="0">
    <w:p w14:paraId="4E7BCDE0" w14:textId="77777777" w:rsidR="000024C0" w:rsidRDefault="000024C0">
      <w:r>
        <w:continuationSeparator/>
      </w:r>
    </w:p>
    <w:p w14:paraId="7E95E6C2" w14:textId="77777777" w:rsidR="000024C0" w:rsidRDefault="000024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charset w:val="00"/>
    <w:family w:val="auto"/>
    <w:pitch w:val="variable"/>
    <w:sig w:usb0="00000087" w:usb1="00000000" w:usb2="00000000" w:usb3="00000000" w:csb0="0000001B" w:csb1="00000000"/>
  </w:font>
  <w:font w:name="Yu TimesNewRoman">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Segoe UI"/>
    <w:charset w:val="00"/>
    <w:family w:val="swiss"/>
    <w:pitch w:val="variable"/>
    <w:sig w:usb0="00000007" w:usb1="00000000" w:usb2="00000000" w:usb3="00000000" w:csb0="0000009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709E" w14:textId="77777777" w:rsidR="000024C0" w:rsidRDefault="000024C0"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0024C0" w:rsidRDefault="000024C0" w:rsidP="00841BE7">
    <w:pPr>
      <w:pStyle w:val="Footer"/>
      <w:ind w:right="360"/>
    </w:pPr>
  </w:p>
  <w:p w14:paraId="340F1A55" w14:textId="77777777" w:rsidR="000024C0" w:rsidRDefault="000024C0"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A7B13" w14:textId="77777777" w:rsidR="000024C0" w:rsidRPr="00EC5BB4" w:rsidRDefault="000024C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464B8">
      <w:rPr>
        <w:rStyle w:val="PageNumber"/>
        <w:rFonts w:cs="Arial"/>
        <w:b/>
        <w:noProof/>
        <w:szCs w:val="24"/>
      </w:rPr>
      <w:t>51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464B8">
      <w:rPr>
        <w:rStyle w:val="PageNumber"/>
        <w:rFonts w:cs="Arial"/>
        <w:b/>
        <w:noProof/>
        <w:szCs w:val="24"/>
      </w:rPr>
      <w:t>71</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08042" w14:textId="77777777" w:rsidR="000024C0" w:rsidRPr="00EC5BB4" w:rsidRDefault="000024C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464B8">
      <w:rPr>
        <w:rStyle w:val="PageNumber"/>
        <w:rFonts w:cs="Arial"/>
        <w:b/>
        <w:noProof/>
        <w:szCs w:val="24"/>
      </w:rPr>
      <w:t>41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464B8">
      <w:rPr>
        <w:rStyle w:val="PageNumber"/>
        <w:rFonts w:cs="Arial"/>
        <w:b/>
        <w:noProof/>
        <w:szCs w:val="24"/>
      </w:rPr>
      <w:t>71</w:t>
    </w:r>
    <w:r w:rsidRPr="00EC5BB4">
      <w:rPr>
        <w:rStyle w:val="PageNumber"/>
        <w:rFonts w:cs="Arial"/>
        <w:b/>
        <w:szCs w:val="24"/>
      </w:rPr>
      <w:fldChar w:fldCharType="end"/>
    </w:r>
  </w:p>
  <w:p w14:paraId="7C7538CB" w14:textId="77777777" w:rsidR="000024C0" w:rsidRDefault="000024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8D817D" w14:textId="77777777" w:rsidR="000024C0" w:rsidRDefault="000024C0">
      <w:r>
        <w:separator/>
      </w:r>
    </w:p>
    <w:p w14:paraId="42AD4FB5" w14:textId="77777777" w:rsidR="000024C0" w:rsidRDefault="000024C0"/>
  </w:footnote>
  <w:footnote w:type="continuationSeparator" w:id="0">
    <w:p w14:paraId="264FD188" w14:textId="77777777" w:rsidR="000024C0" w:rsidRDefault="000024C0">
      <w:r>
        <w:continuationSeparator/>
      </w:r>
    </w:p>
    <w:p w14:paraId="5F260960" w14:textId="77777777" w:rsidR="000024C0" w:rsidRDefault="000024C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2AC69" w14:textId="77777777" w:rsidR="000024C0" w:rsidRDefault="000024C0" w:rsidP="004276AD">
    <w:pPr>
      <w:pStyle w:val="Header"/>
      <w:rPr>
        <w:sz w:val="20"/>
      </w:rPr>
    </w:pPr>
  </w:p>
  <w:p w14:paraId="5C97F881" w14:textId="15427DE4" w:rsidR="000024C0" w:rsidRPr="000C3BC2" w:rsidRDefault="000024C0" w:rsidP="00EF68A9">
    <w:pPr>
      <w:pStyle w:val="Header"/>
      <w:rPr>
        <w:sz w:val="22"/>
        <w:szCs w:val="22"/>
        <w:lang w:val="sr-Cyrl-RS"/>
      </w:rPr>
    </w:pPr>
    <w:r w:rsidRPr="00611597">
      <w:rPr>
        <w:sz w:val="22"/>
        <w:szCs w:val="22"/>
        <w:lang w:val="ru-RU"/>
      </w:rPr>
      <w:t xml:space="preserve">ЈП „Електропривреда Србије“ Београд      </w:t>
    </w:r>
    <w:r>
      <w:rPr>
        <w:sz w:val="22"/>
        <w:szCs w:val="22"/>
        <w:lang w:val="sr-Cyrl-RS"/>
      </w:rPr>
      <w:t xml:space="preserve"> </w:t>
    </w:r>
    <w:r w:rsidRPr="00611597">
      <w:rPr>
        <w:sz w:val="22"/>
        <w:szCs w:val="22"/>
        <w:lang w:val="ru-RU"/>
      </w:rPr>
      <w:t>Конкурсна документација</w:t>
    </w:r>
    <w:r w:rsidRPr="000C3BC2">
      <w:rPr>
        <w:sz w:val="22"/>
        <w:szCs w:val="22"/>
        <w:lang w:val="sr-Cyrl-RS"/>
      </w:rPr>
      <w:t xml:space="preserve"> </w:t>
    </w:r>
    <w:r>
      <w:rPr>
        <w:sz w:val="22"/>
        <w:szCs w:val="22"/>
        <w:lang w:val="ru-RU"/>
      </w:rPr>
      <w:t>ЈН/3100/0418/2019</w:t>
    </w:r>
  </w:p>
  <w:p w14:paraId="3A3C99C2" w14:textId="77777777" w:rsidR="000024C0" w:rsidRPr="00611597" w:rsidRDefault="000024C0" w:rsidP="004276AD">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E7707" w14:textId="77777777" w:rsidR="000024C0" w:rsidRDefault="000024C0" w:rsidP="004276AD">
    <w:pPr>
      <w:pStyle w:val="Header"/>
      <w:rPr>
        <w:lang w:val="sr-Cyrl-RS"/>
      </w:rPr>
    </w:pPr>
  </w:p>
  <w:p w14:paraId="21C09815" w14:textId="791D7DB0" w:rsidR="000024C0" w:rsidRPr="000C3BC2" w:rsidRDefault="000024C0" w:rsidP="004276AD">
    <w:pPr>
      <w:pStyle w:val="Header"/>
      <w:rPr>
        <w:sz w:val="22"/>
        <w:szCs w:val="22"/>
        <w:lang w:val="sr-Cyrl-RS"/>
      </w:rPr>
    </w:pPr>
    <w:r w:rsidRPr="00611597">
      <w:rPr>
        <w:sz w:val="22"/>
        <w:szCs w:val="22"/>
        <w:lang w:val="ru-RU"/>
      </w:rPr>
      <w:t>ЈП „Електропривреда Србије“ Београд      Конкурсна документација</w:t>
    </w:r>
    <w:r w:rsidRPr="000C3BC2">
      <w:rPr>
        <w:sz w:val="22"/>
        <w:szCs w:val="22"/>
        <w:lang w:val="sr-Cyrl-RS"/>
      </w:rPr>
      <w:t xml:space="preserve"> </w:t>
    </w:r>
    <w:r>
      <w:rPr>
        <w:sz w:val="22"/>
        <w:szCs w:val="22"/>
        <w:lang w:val="ru-RU"/>
      </w:rPr>
      <w:t>ЈН/3100/0418/2019</w:t>
    </w:r>
  </w:p>
  <w:p w14:paraId="74971107" w14:textId="77777777" w:rsidR="000024C0" w:rsidRPr="00611597" w:rsidRDefault="000024C0"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49E4170"/>
    <w:multiLevelType w:val="hybridMultilevel"/>
    <w:tmpl w:val="601ED006"/>
    <w:lvl w:ilvl="0" w:tplc="5BCC304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05412BEA"/>
    <w:multiLevelType w:val="hybridMultilevel"/>
    <w:tmpl w:val="DEEA5B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0EF50761"/>
    <w:multiLevelType w:val="hybridMultilevel"/>
    <w:tmpl w:val="79F0606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4">
    <w:nsid w:val="10596068"/>
    <w:multiLevelType w:val="hybridMultilevel"/>
    <w:tmpl w:val="6F9E9A88"/>
    <w:lvl w:ilvl="0" w:tplc="BE34809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5">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nsid w:val="203017E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nsid w:val="36552B41"/>
    <w:multiLevelType w:val="hybridMultilevel"/>
    <w:tmpl w:val="4DDA0E08"/>
    <w:lvl w:ilvl="0" w:tplc="967EF2C6">
      <w:start w:val="1"/>
      <w:numFmt w:val="bullet"/>
      <w:lvlText w:val="o"/>
      <w:lvlJc w:val="left"/>
      <w:pPr>
        <w:tabs>
          <w:tab w:val="num" w:pos="2880"/>
        </w:tabs>
        <w:ind w:left="288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3">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3D3B4255"/>
    <w:multiLevelType w:val="hybridMultilevel"/>
    <w:tmpl w:val="ABE4B894"/>
    <w:lvl w:ilvl="0" w:tplc="02885566">
      <w:numFmt w:val="bullet"/>
      <w:lvlText w:val="-"/>
      <w:lvlJc w:val="left"/>
      <w:pPr>
        <w:ind w:left="720" w:hanging="360"/>
      </w:pPr>
      <w:rPr>
        <w:rFonts w:ascii="Calibri" w:eastAsiaTheme="minorHAnsi" w:hAnsi="Calibri" w:cstheme="minorBidi"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6">
    <w:nsid w:val="3F351203"/>
    <w:multiLevelType w:val="hybridMultilevel"/>
    <w:tmpl w:val="4A0C1962"/>
    <w:lvl w:ilvl="0" w:tplc="04090003">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77">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1">
    <w:nsid w:val="4CD26A1F"/>
    <w:multiLevelType w:val="singleLevel"/>
    <w:tmpl w:val="F99681F8"/>
    <w:lvl w:ilvl="0">
      <w:start w:val="1"/>
      <w:numFmt w:val="bullet"/>
      <w:lvlText w:val="-"/>
      <w:lvlJc w:val="left"/>
      <w:pPr>
        <w:tabs>
          <w:tab w:val="num" w:pos="759"/>
        </w:tabs>
        <w:ind w:left="759" w:hanging="360"/>
      </w:pPr>
      <w:rPr>
        <w:rFonts w:ascii="Times New Roman" w:hAnsi="Times New Roman" w:cs="Times New Roman" w:hint="default"/>
      </w:rPr>
    </w:lvl>
  </w:abstractNum>
  <w:abstractNum w:abstractNumId="82">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nsid w:val="50B57C1A"/>
    <w:multiLevelType w:val="hybridMultilevel"/>
    <w:tmpl w:val="03D20B3A"/>
    <w:lvl w:ilvl="0" w:tplc="E0F83D32">
      <w:start w:val="2"/>
      <w:numFmt w:val="bullet"/>
      <w:lvlText w:val="-"/>
      <w:lvlJc w:val="left"/>
      <w:pPr>
        <w:ind w:left="600" w:hanging="360"/>
      </w:pPr>
      <w:rPr>
        <w:rFonts w:ascii="Times New Roman" w:eastAsia="Times New Roman" w:hAnsi="Times New Roman"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84">
    <w:nsid w:val="53F10F9E"/>
    <w:multiLevelType w:val="hybridMultilevel"/>
    <w:tmpl w:val="9F5C2D66"/>
    <w:lvl w:ilvl="0" w:tplc="D76CDB7A">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5">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7">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8">
    <w:nsid w:val="5CB265B8"/>
    <w:multiLevelType w:val="hybridMultilevel"/>
    <w:tmpl w:val="9BFEDE2E"/>
    <w:lvl w:ilvl="0" w:tplc="04090005">
      <w:start w:val="1"/>
      <w:numFmt w:val="bullet"/>
      <w:lvlText w:val=""/>
      <w:lvlJc w:val="left"/>
      <w:pPr>
        <w:ind w:left="720" w:hanging="360"/>
      </w:pPr>
      <w:rPr>
        <w:rFonts w:ascii="Wingdings" w:hAnsi="Wingdings" w:hint="default"/>
      </w:rPr>
    </w:lvl>
    <w:lvl w:ilvl="1" w:tplc="19E6D0BA">
      <w:start w:val="1"/>
      <w:numFmt w:val="decimal"/>
      <w:lvlText w:val="%2)"/>
      <w:lvlJc w:val="left"/>
      <w:pPr>
        <w:tabs>
          <w:tab w:val="num" w:pos="1157"/>
        </w:tabs>
        <w:ind w:left="1157" w:hanging="360"/>
      </w:pPr>
      <w:rPr>
        <w:rFonts w:hint="default"/>
        <w:b w:val="0"/>
        <w:color w:val="auto"/>
      </w:rPr>
    </w:lvl>
    <w:lvl w:ilvl="2" w:tplc="03E00964">
      <w:start w:val="8"/>
      <w:numFmt w:val="bullet"/>
      <w:lvlText w:val="-"/>
      <w:lvlJc w:val="left"/>
      <w:pPr>
        <w:tabs>
          <w:tab w:val="num" w:pos="2160"/>
        </w:tabs>
        <w:ind w:left="2160" w:hanging="360"/>
      </w:pPr>
      <w:rPr>
        <w:rFonts w:ascii="Times New Roman" w:eastAsia="Times New Roman" w:hAnsi="Times New Roman" w:cs="Times New Roman" w:hint="default"/>
        <w:sz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5EB63A58"/>
    <w:multiLevelType w:val="hybridMultilevel"/>
    <w:tmpl w:val="F9A0F75A"/>
    <w:lvl w:ilvl="0" w:tplc="B5A61AC2">
      <w:start w:val="2"/>
      <w:numFmt w:val="bullet"/>
      <w:lvlText w:val="-"/>
      <w:lvlJc w:val="left"/>
      <w:pPr>
        <w:ind w:left="1069" w:hanging="360"/>
      </w:pPr>
      <w:rPr>
        <w:rFonts w:ascii="Times New Roman" w:hAnsi="Times New Roman" w:cs="Times New Roman"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9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1">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67C54E2F"/>
    <w:multiLevelType w:val="hybridMultilevel"/>
    <w:tmpl w:val="E4DEDCBC"/>
    <w:lvl w:ilvl="0" w:tplc="EF4AB2CE">
      <w:numFmt w:val="bullet"/>
      <w:lvlText w:val="-"/>
      <w:lvlJc w:val="left"/>
      <w:pPr>
        <w:tabs>
          <w:tab w:val="num" w:pos="1440"/>
        </w:tabs>
        <w:ind w:left="1440" w:hanging="360"/>
      </w:pPr>
      <w:rPr>
        <w:rFonts w:ascii="Yu TimesNewRoman" w:eastAsia="Times New Roman" w:hAnsi="Yu TimesNew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4">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5">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7">
    <w:nsid w:val="725B4BCA"/>
    <w:multiLevelType w:val="multilevel"/>
    <w:tmpl w:val="946C7F08"/>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8">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75157298"/>
    <w:multiLevelType w:val="hybridMultilevel"/>
    <w:tmpl w:val="4FAA9F38"/>
    <w:lvl w:ilvl="0" w:tplc="D76CDB7A">
      <w:numFmt w:val="bullet"/>
      <w:lvlText w:val="-"/>
      <w:lvlJc w:val="left"/>
      <w:pPr>
        <w:ind w:left="720" w:hanging="360"/>
      </w:pPr>
      <w:rPr>
        <w:rFonts w:ascii="Times New Roman" w:eastAsia="Times New Roman" w:hAnsi="Times New Roman"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101">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2">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3">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A8D5188"/>
    <w:multiLevelType w:val="hybridMultilevel"/>
    <w:tmpl w:val="125469BC"/>
    <w:lvl w:ilvl="0" w:tplc="746CB162">
      <w:start w:val="1"/>
      <w:numFmt w:val="decimal"/>
      <w:lvlText w:val="%1."/>
      <w:lvlJc w:val="left"/>
      <w:pPr>
        <w:ind w:left="990"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105">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6"/>
  </w:num>
  <w:num w:numId="2">
    <w:abstractNumId w:val="66"/>
  </w:num>
  <w:num w:numId="3">
    <w:abstractNumId w:val="90"/>
  </w:num>
  <w:num w:numId="4">
    <w:abstractNumId w:val="58"/>
  </w:num>
  <w:num w:numId="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1"/>
  </w:num>
  <w:num w:numId="7">
    <w:abstractNumId w:val="105"/>
  </w:num>
  <w:num w:numId="8">
    <w:abstractNumId w:val="74"/>
  </w:num>
  <w:num w:numId="9">
    <w:abstractNumId w:val="69"/>
  </w:num>
  <w:num w:numId="10">
    <w:abstractNumId w:val="62"/>
  </w:num>
  <w:num w:numId="11">
    <w:abstractNumId w:val="59"/>
  </w:num>
  <w:num w:numId="12">
    <w:abstractNumId w:val="78"/>
  </w:num>
  <w:num w:numId="13">
    <w:abstractNumId w:val="70"/>
  </w:num>
  <w:num w:numId="14">
    <w:abstractNumId w:val="65"/>
  </w:num>
  <w:num w:numId="15">
    <w:abstractNumId w:val="91"/>
  </w:num>
  <w:num w:numId="16">
    <w:abstractNumId w:val="95"/>
  </w:num>
  <w:num w:numId="17">
    <w:abstractNumId w:val="51"/>
  </w:num>
  <w:num w:numId="18">
    <w:abstractNumId w:val="77"/>
  </w:num>
  <w:num w:numId="19">
    <w:abstractNumId w:val="60"/>
  </w:num>
  <w:num w:numId="20">
    <w:abstractNumId w:val="82"/>
  </w:num>
  <w:num w:numId="21">
    <w:abstractNumId w:val="68"/>
  </w:num>
  <w:num w:numId="22">
    <w:abstractNumId w:val="67"/>
  </w:num>
  <w:num w:numId="23">
    <w:abstractNumId w:val="104"/>
  </w:num>
  <w:num w:numId="24">
    <w:abstractNumId w:val="94"/>
  </w:num>
  <w:num w:numId="25">
    <w:abstractNumId w:val="79"/>
  </w:num>
  <w:num w:numId="26">
    <w:abstractNumId w:val="64"/>
  </w:num>
  <w:num w:numId="27">
    <w:abstractNumId w:val="103"/>
  </w:num>
  <w:num w:numId="28">
    <w:abstractNumId w:val="98"/>
  </w:num>
  <w:num w:numId="29">
    <w:abstractNumId w:val="85"/>
  </w:num>
  <w:num w:numId="30">
    <w:abstractNumId w:val="53"/>
  </w:num>
  <w:num w:numId="31">
    <w:abstractNumId w:val="84"/>
  </w:num>
  <w:num w:numId="32">
    <w:abstractNumId w:val="100"/>
  </w:num>
  <w:num w:numId="33">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1"/>
  </w:num>
  <w:num w:numId="35">
    <w:abstractNumId w:val="54"/>
  </w:num>
  <w:num w:numId="36">
    <w:abstractNumId w:val="97"/>
  </w:num>
  <w:num w:numId="37">
    <w:abstractNumId w:val="50"/>
  </w:num>
  <w:num w:numId="38">
    <w:abstractNumId w:val="83"/>
  </w:num>
  <w:num w:numId="39">
    <w:abstractNumId w:val="88"/>
  </w:num>
  <w:num w:numId="40">
    <w:abstractNumId w:val="89"/>
  </w:num>
  <w:num w:numId="41">
    <w:abstractNumId w:val="80"/>
  </w:num>
  <w:num w:numId="42">
    <w:abstractNumId w:val="75"/>
  </w:num>
  <w:num w:numId="43">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6"/>
  </w:num>
  <w:num w:numId="45">
    <w:abstractNumId w:val="4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0DA1"/>
    <w:rsid w:val="00001095"/>
    <w:rsid w:val="00001727"/>
    <w:rsid w:val="000024C0"/>
    <w:rsid w:val="000024F4"/>
    <w:rsid w:val="00002690"/>
    <w:rsid w:val="00003023"/>
    <w:rsid w:val="000035F7"/>
    <w:rsid w:val="000042FE"/>
    <w:rsid w:val="0000496D"/>
    <w:rsid w:val="00005800"/>
    <w:rsid w:val="00005C53"/>
    <w:rsid w:val="00005D85"/>
    <w:rsid w:val="00006C28"/>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37FF"/>
    <w:rsid w:val="0001466B"/>
    <w:rsid w:val="00014750"/>
    <w:rsid w:val="00014F46"/>
    <w:rsid w:val="00015894"/>
    <w:rsid w:val="00015D88"/>
    <w:rsid w:val="00015E2F"/>
    <w:rsid w:val="00015E7C"/>
    <w:rsid w:val="000162B9"/>
    <w:rsid w:val="000167FC"/>
    <w:rsid w:val="0001687D"/>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15"/>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8E9"/>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6EB"/>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0D8"/>
    <w:rsid w:val="0005316D"/>
    <w:rsid w:val="000532AB"/>
    <w:rsid w:val="000533E6"/>
    <w:rsid w:val="00053796"/>
    <w:rsid w:val="00053D87"/>
    <w:rsid w:val="00053E33"/>
    <w:rsid w:val="00055239"/>
    <w:rsid w:val="000554F7"/>
    <w:rsid w:val="000556DA"/>
    <w:rsid w:val="00055834"/>
    <w:rsid w:val="00056A9F"/>
    <w:rsid w:val="00056C77"/>
    <w:rsid w:val="00056E69"/>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4EEB"/>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4E"/>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894"/>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04A"/>
    <w:rsid w:val="000B217E"/>
    <w:rsid w:val="000B225C"/>
    <w:rsid w:val="000B2EE9"/>
    <w:rsid w:val="000B3387"/>
    <w:rsid w:val="000B382F"/>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67"/>
    <w:rsid w:val="000C11FE"/>
    <w:rsid w:val="000C13F9"/>
    <w:rsid w:val="000C1516"/>
    <w:rsid w:val="000C1A46"/>
    <w:rsid w:val="000C2283"/>
    <w:rsid w:val="000C24C5"/>
    <w:rsid w:val="000C259B"/>
    <w:rsid w:val="000C28FA"/>
    <w:rsid w:val="000C2D52"/>
    <w:rsid w:val="000C3B2D"/>
    <w:rsid w:val="000C3B49"/>
    <w:rsid w:val="000C3B64"/>
    <w:rsid w:val="000C3BC2"/>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27A"/>
    <w:rsid w:val="000D24F9"/>
    <w:rsid w:val="000D264E"/>
    <w:rsid w:val="000D2B98"/>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55D"/>
    <w:rsid w:val="000E4657"/>
    <w:rsid w:val="000E4CA1"/>
    <w:rsid w:val="000E4D87"/>
    <w:rsid w:val="000E4F91"/>
    <w:rsid w:val="000E5186"/>
    <w:rsid w:val="000E5687"/>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5FC7"/>
    <w:rsid w:val="000F6421"/>
    <w:rsid w:val="000F661C"/>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A95"/>
    <w:rsid w:val="00103CC9"/>
    <w:rsid w:val="00103DD9"/>
    <w:rsid w:val="00103E5D"/>
    <w:rsid w:val="001040F2"/>
    <w:rsid w:val="001047F0"/>
    <w:rsid w:val="00104B87"/>
    <w:rsid w:val="00104FAA"/>
    <w:rsid w:val="00105121"/>
    <w:rsid w:val="001054E1"/>
    <w:rsid w:val="001056CC"/>
    <w:rsid w:val="0010570A"/>
    <w:rsid w:val="00105A35"/>
    <w:rsid w:val="00105FAA"/>
    <w:rsid w:val="001066B6"/>
    <w:rsid w:val="0010671F"/>
    <w:rsid w:val="00107098"/>
    <w:rsid w:val="001070C7"/>
    <w:rsid w:val="0010773D"/>
    <w:rsid w:val="00107CB3"/>
    <w:rsid w:val="00110207"/>
    <w:rsid w:val="001105E6"/>
    <w:rsid w:val="0011086D"/>
    <w:rsid w:val="001109B6"/>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5DF"/>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1B1"/>
    <w:rsid w:val="001352E0"/>
    <w:rsid w:val="001353DA"/>
    <w:rsid w:val="0013566D"/>
    <w:rsid w:val="0013579A"/>
    <w:rsid w:val="001364AE"/>
    <w:rsid w:val="001364B9"/>
    <w:rsid w:val="00136ED7"/>
    <w:rsid w:val="001370C5"/>
    <w:rsid w:val="001374C4"/>
    <w:rsid w:val="00137540"/>
    <w:rsid w:val="00137B56"/>
    <w:rsid w:val="00137C0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CB0"/>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D4C"/>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18"/>
    <w:rsid w:val="00165568"/>
    <w:rsid w:val="00165A71"/>
    <w:rsid w:val="00165D4F"/>
    <w:rsid w:val="00165E70"/>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FD"/>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48F"/>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1BC"/>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CE2"/>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7D"/>
    <w:rsid w:val="001A5293"/>
    <w:rsid w:val="001A555D"/>
    <w:rsid w:val="001A56BF"/>
    <w:rsid w:val="001A5707"/>
    <w:rsid w:val="001A58BE"/>
    <w:rsid w:val="001A5971"/>
    <w:rsid w:val="001A5F0F"/>
    <w:rsid w:val="001A6457"/>
    <w:rsid w:val="001A706C"/>
    <w:rsid w:val="001A72BF"/>
    <w:rsid w:val="001A73BC"/>
    <w:rsid w:val="001A7804"/>
    <w:rsid w:val="001A7C5E"/>
    <w:rsid w:val="001A7FCA"/>
    <w:rsid w:val="001B0314"/>
    <w:rsid w:val="001B0370"/>
    <w:rsid w:val="001B048E"/>
    <w:rsid w:val="001B07C4"/>
    <w:rsid w:val="001B07DC"/>
    <w:rsid w:val="001B096F"/>
    <w:rsid w:val="001B0CC3"/>
    <w:rsid w:val="001B1244"/>
    <w:rsid w:val="001B1C0A"/>
    <w:rsid w:val="001B1EB4"/>
    <w:rsid w:val="001B218F"/>
    <w:rsid w:val="001B219D"/>
    <w:rsid w:val="001B2C5C"/>
    <w:rsid w:val="001B2D38"/>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0DE"/>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1F4"/>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5FE"/>
    <w:rsid w:val="001D3C3D"/>
    <w:rsid w:val="001D3C84"/>
    <w:rsid w:val="001D3DBD"/>
    <w:rsid w:val="001D4246"/>
    <w:rsid w:val="001D4DC7"/>
    <w:rsid w:val="001D4E60"/>
    <w:rsid w:val="001D5159"/>
    <w:rsid w:val="001D5473"/>
    <w:rsid w:val="001D5729"/>
    <w:rsid w:val="001D5ADE"/>
    <w:rsid w:val="001D61A1"/>
    <w:rsid w:val="001D61A2"/>
    <w:rsid w:val="001D66F4"/>
    <w:rsid w:val="001D6C0F"/>
    <w:rsid w:val="001D7032"/>
    <w:rsid w:val="001D744E"/>
    <w:rsid w:val="001D752F"/>
    <w:rsid w:val="001D770B"/>
    <w:rsid w:val="001D7C18"/>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3FFE"/>
    <w:rsid w:val="001E4192"/>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98"/>
    <w:rsid w:val="00200CBB"/>
    <w:rsid w:val="00200E58"/>
    <w:rsid w:val="002019F6"/>
    <w:rsid w:val="0020243A"/>
    <w:rsid w:val="002028A7"/>
    <w:rsid w:val="00202CCD"/>
    <w:rsid w:val="00202CD8"/>
    <w:rsid w:val="002030A5"/>
    <w:rsid w:val="00204027"/>
    <w:rsid w:val="00204111"/>
    <w:rsid w:val="00204707"/>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6EC"/>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5AC1"/>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4EBF"/>
    <w:rsid w:val="00245371"/>
    <w:rsid w:val="002456A6"/>
    <w:rsid w:val="00245760"/>
    <w:rsid w:val="002458C8"/>
    <w:rsid w:val="00245AAF"/>
    <w:rsid w:val="00245D8D"/>
    <w:rsid w:val="00245E38"/>
    <w:rsid w:val="0024604B"/>
    <w:rsid w:val="002462B4"/>
    <w:rsid w:val="0024726B"/>
    <w:rsid w:val="002479F9"/>
    <w:rsid w:val="00247C64"/>
    <w:rsid w:val="00247C77"/>
    <w:rsid w:val="00247CEA"/>
    <w:rsid w:val="00247F64"/>
    <w:rsid w:val="00247FD6"/>
    <w:rsid w:val="00250044"/>
    <w:rsid w:val="002508A8"/>
    <w:rsid w:val="00250F84"/>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57DD9"/>
    <w:rsid w:val="00260104"/>
    <w:rsid w:val="00260B87"/>
    <w:rsid w:val="00260D53"/>
    <w:rsid w:val="00261232"/>
    <w:rsid w:val="00261249"/>
    <w:rsid w:val="00261349"/>
    <w:rsid w:val="00261778"/>
    <w:rsid w:val="00261C1E"/>
    <w:rsid w:val="00261F9C"/>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6F9"/>
    <w:rsid w:val="0027488E"/>
    <w:rsid w:val="00275620"/>
    <w:rsid w:val="00275968"/>
    <w:rsid w:val="00275F42"/>
    <w:rsid w:val="00276CBA"/>
    <w:rsid w:val="00276ED0"/>
    <w:rsid w:val="0027708B"/>
    <w:rsid w:val="00277323"/>
    <w:rsid w:val="00277438"/>
    <w:rsid w:val="002774C6"/>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B55"/>
    <w:rsid w:val="00286C2F"/>
    <w:rsid w:val="002879BB"/>
    <w:rsid w:val="00287A95"/>
    <w:rsid w:val="002907A2"/>
    <w:rsid w:val="002908BC"/>
    <w:rsid w:val="00290B26"/>
    <w:rsid w:val="00290BFB"/>
    <w:rsid w:val="00290E62"/>
    <w:rsid w:val="00290F16"/>
    <w:rsid w:val="002911A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CC9"/>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57C"/>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4E2"/>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197"/>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B7CB2"/>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1B3"/>
    <w:rsid w:val="002C5943"/>
    <w:rsid w:val="002C5A60"/>
    <w:rsid w:val="002C5AEB"/>
    <w:rsid w:val="002C6229"/>
    <w:rsid w:val="002C6363"/>
    <w:rsid w:val="002C66EC"/>
    <w:rsid w:val="002C6F42"/>
    <w:rsid w:val="002C70F3"/>
    <w:rsid w:val="002C70FB"/>
    <w:rsid w:val="002D0167"/>
    <w:rsid w:val="002D0554"/>
    <w:rsid w:val="002D0583"/>
    <w:rsid w:val="002D05BE"/>
    <w:rsid w:val="002D08E2"/>
    <w:rsid w:val="002D0FC0"/>
    <w:rsid w:val="002D1762"/>
    <w:rsid w:val="002D224C"/>
    <w:rsid w:val="002D2B2D"/>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2DD"/>
    <w:rsid w:val="002E3D7D"/>
    <w:rsid w:val="002E40BF"/>
    <w:rsid w:val="002E4258"/>
    <w:rsid w:val="002E5187"/>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7A67"/>
    <w:rsid w:val="003003A5"/>
    <w:rsid w:val="003003F5"/>
    <w:rsid w:val="00300AC5"/>
    <w:rsid w:val="00300AF6"/>
    <w:rsid w:val="0030144A"/>
    <w:rsid w:val="00302268"/>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543"/>
    <w:rsid w:val="00314378"/>
    <w:rsid w:val="003144E0"/>
    <w:rsid w:val="00314573"/>
    <w:rsid w:val="00314768"/>
    <w:rsid w:val="00314AE3"/>
    <w:rsid w:val="003152EB"/>
    <w:rsid w:val="00315BF5"/>
    <w:rsid w:val="00315EBA"/>
    <w:rsid w:val="00316135"/>
    <w:rsid w:val="00316899"/>
    <w:rsid w:val="003168CA"/>
    <w:rsid w:val="003170D9"/>
    <w:rsid w:val="003172E3"/>
    <w:rsid w:val="0031761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2F9B"/>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4B3"/>
    <w:rsid w:val="0032791C"/>
    <w:rsid w:val="00327F59"/>
    <w:rsid w:val="00327FAC"/>
    <w:rsid w:val="003302C4"/>
    <w:rsid w:val="003302FE"/>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75A"/>
    <w:rsid w:val="00336FB3"/>
    <w:rsid w:val="003372D6"/>
    <w:rsid w:val="003375F4"/>
    <w:rsid w:val="003376C6"/>
    <w:rsid w:val="00337C5A"/>
    <w:rsid w:val="00337E1E"/>
    <w:rsid w:val="0034052F"/>
    <w:rsid w:val="00340872"/>
    <w:rsid w:val="00340D97"/>
    <w:rsid w:val="0034123C"/>
    <w:rsid w:val="003412CC"/>
    <w:rsid w:val="00341536"/>
    <w:rsid w:val="00341856"/>
    <w:rsid w:val="0034193A"/>
    <w:rsid w:val="00341B1C"/>
    <w:rsid w:val="00341B30"/>
    <w:rsid w:val="00341DCE"/>
    <w:rsid w:val="00341F5D"/>
    <w:rsid w:val="00341FC1"/>
    <w:rsid w:val="00342235"/>
    <w:rsid w:val="00342439"/>
    <w:rsid w:val="00342568"/>
    <w:rsid w:val="00342714"/>
    <w:rsid w:val="0034276C"/>
    <w:rsid w:val="003428F4"/>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22C"/>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7C"/>
    <w:rsid w:val="00371BC9"/>
    <w:rsid w:val="0037260A"/>
    <w:rsid w:val="00372D45"/>
    <w:rsid w:val="00372FB4"/>
    <w:rsid w:val="00373035"/>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1C67"/>
    <w:rsid w:val="0038206D"/>
    <w:rsid w:val="0038233F"/>
    <w:rsid w:val="00382754"/>
    <w:rsid w:val="00383205"/>
    <w:rsid w:val="00383211"/>
    <w:rsid w:val="003836A5"/>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65C"/>
    <w:rsid w:val="00390889"/>
    <w:rsid w:val="003916EB"/>
    <w:rsid w:val="00391789"/>
    <w:rsid w:val="003917AE"/>
    <w:rsid w:val="003918E7"/>
    <w:rsid w:val="00391CCF"/>
    <w:rsid w:val="00391D2E"/>
    <w:rsid w:val="00392978"/>
    <w:rsid w:val="00392CF4"/>
    <w:rsid w:val="00392DE4"/>
    <w:rsid w:val="00392E30"/>
    <w:rsid w:val="003934F1"/>
    <w:rsid w:val="00393867"/>
    <w:rsid w:val="00394800"/>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15"/>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D90"/>
    <w:rsid w:val="003E0DE0"/>
    <w:rsid w:val="003E0EC5"/>
    <w:rsid w:val="003E109F"/>
    <w:rsid w:val="003E13A2"/>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E77"/>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29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41D"/>
    <w:rsid w:val="003F670B"/>
    <w:rsid w:val="003F6726"/>
    <w:rsid w:val="003F6858"/>
    <w:rsid w:val="003F6B67"/>
    <w:rsid w:val="003F6D84"/>
    <w:rsid w:val="003F7B3E"/>
    <w:rsid w:val="003F7DFD"/>
    <w:rsid w:val="003F7F17"/>
    <w:rsid w:val="00400160"/>
    <w:rsid w:val="0040080E"/>
    <w:rsid w:val="00400917"/>
    <w:rsid w:val="00400A38"/>
    <w:rsid w:val="004016EC"/>
    <w:rsid w:val="00401787"/>
    <w:rsid w:val="00401AF8"/>
    <w:rsid w:val="00401CD9"/>
    <w:rsid w:val="00401F5B"/>
    <w:rsid w:val="004023EA"/>
    <w:rsid w:val="0040245C"/>
    <w:rsid w:val="0040259D"/>
    <w:rsid w:val="00403B69"/>
    <w:rsid w:val="00403BD9"/>
    <w:rsid w:val="00403C47"/>
    <w:rsid w:val="00403D5D"/>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EAF"/>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2"/>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657"/>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0F42"/>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5E8"/>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A77"/>
    <w:rsid w:val="00453B90"/>
    <w:rsid w:val="0045469A"/>
    <w:rsid w:val="0045575A"/>
    <w:rsid w:val="004559F1"/>
    <w:rsid w:val="00455D19"/>
    <w:rsid w:val="00455E5C"/>
    <w:rsid w:val="00456435"/>
    <w:rsid w:val="0045685C"/>
    <w:rsid w:val="00456A8F"/>
    <w:rsid w:val="00457A99"/>
    <w:rsid w:val="00460FB9"/>
    <w:rsid w:val="004612CD"/>
    <w:rsid w:val="004618A5"/>
    <w:rsid w:val="00461F43"/>
    <w:rsid w:val="0046293B"/>
    <w:rsid w:val="004629C4"/>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52E"/>
    <w:rsid w:val="00470FB0"/>
    <w:rsid w:val="004716B3"/>
    <w:rsid w:val="00471E6B"/>
    <w:rsid w:val="004722E0"/>
    <w:rsid w:val="004728B7"/>
    <w:rsid w:val="00472BF8"/>
    <w:rsid w:val="00472DAF"/>
    <w:rsid w:val="00472EC5"/>
    <w:rsid w:val="00473394"/>
    <w:rsid w:val="0047385E"/>
    <w:rsid w:val="00473AD5"/>
    <w:rsid w:val="00473CCE"/>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6F4F"/>
    <w:rsid w:val="0047715C"/>
    <w:rsid w:val="004772F7"/>
    <w:rsid w:val="0047743A"/>
    <w:rsid w:val="0047790C"/>
    <w:rsid w:val="00480077"/>
    <w:rsid w:val="00480319"/>
    <w:rsid w:val="00480907"/>
    <w:rsid w:val="00480A0F"/>
    <w:rsid w:val="004812AF"/>
    <w:rsid w:val="00481BC8"/>
    <w:rsid w:val="00482208"/>
    <w:rsid w:val="00482257"/>
    <w:rsid w:val="00482721"/>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12"/>
    <w:rsid w:val="00491FDD"/>
    <w:rsid w:val="00492AC4"/>
    <w:rsid w:val="00492DD4"/>
    <w:rsid w:val="0049306E"/>
    <w:rsid w:val="0049324F"/>
    <w:rsid w:val="004934A8"/>
    <w:rsid w:val="00493670"/>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985"/>
    <w:rsid w:val="004B5A0E"/>
    <w:rsid w:val="004B5A54"/>
    <w:rsid w:val="004B5C5A"/>
    <w:rsid w:val="004B5D05"/>
    <w:rsid w:val="004B5DC3"/>
    <w:rsid w:val="004B5E8F"/>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7C"/>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04E"/>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BA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456"/>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24"/>
    <w:rsid w:val="0050629D"/>
    <w:rsid w:val="00506AFC"/>
    <w:rsid w:val="00506EA2"/>
    <w:rsid w:val="00507883"/>
    <w:rsid w:val="00507896"/>
    <w:rsid w:val="00507A91"/>
    <w:rsid w:val="00507C51"/>
    <w:rsid w:val="00507C67"/>
    <w:rsid w:val="005102CB"/>
    <w:rsid w:val="0051076C"/>
    <w:rsid w:val="00510945"/>
    <w:rsid w:val="0051158F"/>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2B"/>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1A53"/>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9E2"/>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607"/>
    <w:rsid w:val="005419DB"/>
    <w:rsid w:val="00541B8C"/>
    <w:rsid w:val="00541E19"/>
    <w:rsid w:val="00542127"/>
    <w:rsid w:val="00542354"/>
    <w:rsid w:val="00542429"/>
    <w:rsid w:val="00542457"/>
    <w:rsid w:val="005425D7"/>
    <w:rsid w:val="00542700"/>
    <w:rsid w:val="0054317E"/>
    <w:rsid w:val="00543191"/>
    <w:rsid w:val="005431C8"/>
    <w:rsid w:val="00543210"/>
    <w:rsid w:val="00543BC2"/>
    <w:rsid w:val="00543EB0"/>
    <w:rsid w:val="00544638"/>
    <w:rsid w:val="00544BFB"/>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0DB"/>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97D"/>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018"/>
    <w:rsid w:val="0057155E"/>
    <w:rsid w:val="00571570"/>
    <w:rsid w:val="00571EC5"/>
    <w:rsid w:val="00571ECD"/>
    <w:rsid w:val="00572006"/>
    <w:rsid w:val="00572146"/>
    <w:rsid w:val="005723A9"/>
    <w:rsid w:val="005724FE"/>
    <w:rsid w:val="0057279F"/>
    <w:rsid w:val="00572B5D"/>
    <w:rsid w:val="00572B88"/>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4CD"/>
    <w:rsid w:val="00594D1F"/>
    <w:rsid w:val="00594F71"/>
    <w:rsid w:val="00595000"/>
    <w:rsid w:val="0059587B"/>
    <w:rsid w:val="005959ED"/>
    <w:rsid w:val="005959F9"/>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1E23"/>
    <w:rsid w:val="005B24DF"/>
    <w:rsid w:val="005B2A19"/>
    <w:rsid w:val="005B43C2"/>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2FEA"/>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ADD"/>
    <w:rsid w:val="005C7CDE"/>
    <w:rsid w:val="005D06E4"/>
    <w:rsid w:val="005D0A9A"/>
    <w:rsid w:val="005D0DF1"/>
    <w:rsid w:val="005D107C"/>
    <w:rsid w:val="005D14A6"/>
    <w:rsid w:val="005D1B33"/>
    <w:rsid w:val="005D1C62"/>
    <w:rsid w:val="005D1D62"/>
    <w:rsid w:val="005D1D95"/>
    <w:rsid w:val="005D1DF1"/>
    <w:rsid w:val="005D1FDA"/>
    <w:rsid w:val="005D1FF8"/>
    <w:rsid w:val="005D2026"/>
    <w:rsid w:val="005D233D"/>
    <w:rsid w:val="005D3C76"/>
    <w:rsid w:val="005D44BB"/>
    <w:rsid w:val="005D4A8F"/>
    <w:rsid w:val="005D4D9C"/>
    <w:rsid w:val="005D5269"/>
    <w:rsid w:val="005D5348"/>
    <w:rsid w:val="005D5729"/>
    <w:rsid w:val="005D606A"/>
    <w:rsid w:val="005D6180"/>
    <w:rsid w:val="005D61CE"/>
    <w:rsid w:val="005D65A6"/>
    <w:rsid w:val="005D6D74"/>
    <w:rsid w:val="005D78FF"/>
    <w:rsid w:val="005E0151"/>
    <w:rsid w:val="005E122D"/>
    <w:rsid w:val="005E1232"/>
    <w:rsid w:val="005E14C7"/>
    <w:rsid w:val="005E176F"/>
    <w:rsid w:val="005E18A5"/>
    <w:rsid w:val="005E18DE"/>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0F89"/>
    <w:rsid w:val="00601454"/>
    <w:rsid w:val="0060178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28B"/>
    <w:rsid w:val="00611597"/>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6F6"/>
    <w:rsid w:val="00626C2D"/>
    <w:rsid w:val="00626DCA"/>
    <w:rsid w:val="00626FC9"/>
    <w:rsid w:val="006274B4"/>
    <w:rsid w:val="006274FB"/>
    <w:rsid w:val="00630278"/>
    <w:rsid w:val="0063038F"/>
    <w:rsid w:val="00630421"/>
    <w:rsid w:val="00630836"/>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19D"/>
    <w:rsid w:val="006374A2"/>
    <w:rsid w:val="00637505"/>
    <w:rsid w:val="006375A3"/>
    <w:rsid w:val="00637A09"/>
    <w:rsid w:val="00637C0F"/>
    <w:rsid w:val="00637DE0"/>
    <w:rsid w:val="006400DC"/>
    <w:rsid w:val="0064032E"/>
    <w:rsid w:val="006407FE"/>
    <w:rsid w:val="006408E0"/>
    <w:rsid w:val="00640FAD"/>
    <w:rsid w:val="00641947"/>
    <w:rsid w:val="00641ED3"/>
    <w:rsid w:val="00641F5A"/>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8AA"/>
    <w:rsid w:val="0065596B"/>
    <w:rsid w:val="00655C81"/>
    <w:rsid w:val="00655D42"/>
    <w:rsid w:val="00655DE3"/>
    <w:rsid w:val="0065691A"/>
    <w:rsid w:val="00656B13"/>
    <w:rsid w:val="00656CAA"/>
    <w:rsid w:val="00657021"/>
    <w:rsid w:val="0065720C"/>
    <w:rsid w:val="00657291"/>
    <w:rsid w:val="006577BC"/>
    <w:rsid w:val="00660662"/>
    <w:rsid w:val="0066068A"/>
    <w:rsid w:val="00660834"/>
    <w:rsid w:val="00660E11"/>
    <w:rsid w:val="00660E4F"/>
    <w:rsid w:val="006618E1"/>
    <w:rsid w:val="006619FB"/>
    <w:rsid w:val="00661A0A"/>
    <w:rsid w:val="00661BB7"/>
    <w:rsid w:val="006625C2"/>
    <w:rsid w:val="00662F41"/>
    <w:rsid w:val="00663A55"/>
    <w:rsid w:val="00663D9E"/>
    <w:rsid w:val="00664027"/>
    <w:rsid w:val="00664534"/>
    <w:rsid w:val="006647BC"/>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BC3"/>
    <w:rsid w:val="00673FA5"/>
    <w:rsid w:val="00674172"/>
    <w:rsid w:val="0067448A"/>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1C3"/>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085"/>
    <w:rsid w:val="00694B66"/>
    <w:rsid w:val="00694C9A"/>
    <w:rsid w:val="00694F79"/>
    <w:rsid w:val="00694F95"/>
    <w:rsid w:val="00695096"/>
    <w:rsid w:val="006953F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36"/>
    <w:rsid w:val="006A10D1"/>
    <w:rsid w:val="006A1120"/>
    <w:rsid w:val="006A1569"/>
    <w:rsid w:val="006A17A2"/>
    <w:rsid w:val="006A1CD1"/>
    <w:rsid w:val="006A271A"/>
    <w:rsid w:val="006A296F"/>
    <w:rsid w:val="006A2F54"/>
    <w:rsid w:val="006A3059"/>
    <w:rsid w:val="006A3139"/>
    <w:rsid w:val="006A3550"/>
    <w:rsid w:val="006A4169"/>
    <w:rsid w:val="006A443F"/>
    <w:rsid w:val="006A4727"/>
    <w:rsid w:val="006A48CE"/>
    <w:rsid w:val="006A49E0"/>
    <w:rsid w:val="006A4C93"/>
    <w:rsid w:val="006A500A"/>
    <w:rsid w:val="006A55BF"/>
    <w:rsid w:val="006A595D"/>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1C"/>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677E"/>
    <w:rsid w:val="006B736E"/>
    <w:rsid w:val="006C05A3"/>
    <w:rsid w:val="006C08E2"/>
    <w:rsid w:val="006C099B"/>
    <w:rsid w:val="006C0E01"/>
    <w:rsid w:val="006C0EF9"/>
    <w:rsid w:val="006C0FCB"/>
    <w:rsid w:val="006C1CEB"/>
    <w:rsid w:val="006C1EE6"/>
    <w:rsid w:val="006C2E55"/>
    <w:rsid w:val="006C2F8C"/>
    <w:rsid w:val="006C3D5B"/>
    <w:rsid w:val="006C3E61"/>
    <w:rsid w:val="006C3E7E"/>
    <w:rsid w:val="006C3FDA"/>
    <w:rsid w:val="006C42F2"/>
    <w:rsid w:val="006C455A"/>
    <w:rsid w:val="006C54BD"/>
    <w:rsid w:val="006C5763"/>
    <w:rsid w:val="006C5764"/>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D7F18"/>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7F9"/>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4AB"/>
    <w:rsid w:val="006F27AA"/>
    <w:rsid w:val="006F3560"/>
    <w:rsid w:val="006F35C3"/>
    <w:rsid w:val="006F3750"/>
    <w:rsid w:val="006F3A60"/>
    <w:rsid w:val="006F41BB"/>
    <w:rsid w:val="006F48D1"/>
    <w:rsid w:val="006F48E4"/>
    <w:rsid w:val="006F549A"/>
    <w:rsid w:val="006F570F"/>
    <w:rsid w:val="006F571D"/>
    <w:rsid w:val="006F602A"/>
    <w:rsid w:val="006F627C"/>
    <w:rsid w:val="006F642E"/>
    <w:rsid w:val="006F6DDA"/>
    <w:rsid w:val="006F6DEA"/>
    <w:rsid w:val="00700220"/>
    <w:rsid w:val="00700281"/>
    <w:rsid w:val="007005DC"/>
    <w:rsid w:val="0070080F"/>
    <w:rsid w:val="00700A20"/>
    <w:rsid w:val="00700E79"/>
    <w:rsid w:val="007014DA"/>
    <w:rsid w:val="007017E1"/>
    <w:rsid w:val="00701CC1"/>
    <w:rsid w:val="00701CE0"/>
    <w:rsid w:val="00701CFB"/>
    <w:rsid w:val="0070275C"/>
    <w:rsid w:val="0070292D"/>
    <w:rsid w:val="00702938"/>
    <w:rsid w:val="00702E85"/>
    <w:rsid w:val="007036B0"/>
    <w:rsid w:val="00703856"/>
    <w:rsid w:val="00704445"/>
    <w:rsid w:val="0070454D"/>
    <w:rsid w:val="0070465D"/>
    <w:rsid w:val="007047E2"/>
    <w:rsid w:val="007049A6"/>
    <w:rsid w:val="007049D1"/>
    <w:rsid w:val="00704B92"/>
    <w:rsid w:val="00704EEE"/>
    <w:rsid w:val="007053F3"/>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031"/>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D05"/>
    <w:rsid w:val="00715FF1"/>
    <w:rsid w:val="00716152"/>
    <w:rsid w:val="007163D0"/>
    <w:rsid w:val="00716885"/>
    <w:rsid w:val="00716938"/>
    <w:rsid w:val="00717048"/>
    <w:rsid w:val="00717352"/>
    <w:rsid w:val="00717533"/>
    <w:rsid w:val="00717AAF"/>
    <w:rsid w:val="00717D4A"/>
    <w:rsid w:val="00717F9A"/>
    <w:rsid w:val="00720381"/>
    <w:rsid w:val="00720429"/>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984"/>
    <w:rsid w:val="00723E3E"/>
    <w:rsid w:val="00724536"/>
    <w:rsid w:val="00724A35"/>
    <w:rsid w:val="00724A6C"/>
    <w:rsid w:val="00724C84"/>
    <w:rsid w:val="00725046"/>
    <w:rsid w:val="00725217"/>
    <w:rsid w:val="0072543B"/>
    <w:rsid w:val="00725CD5"/>
    <w:rsid w:val="00725E4E"/>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2F9"/>
    <w:rsid w:val="00730405"/>
    <w:rsid w:val="007304B2"/>
    <w:rsid w:val="00730526"/>
    <w:rsid w:val="007307E9"/>
    <w:rsid w:val="0073094D"/>
    <w:rsid w:val="00730CBF"/>
    <w:rsid w:val="00730D19"/>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5C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77F6C"/>
    <w:rsid w:val="0078075B"/>
    <w:rsid w:val="00780A98"/>
    <w:rsid w:val="00780EC9"/>
    <w:rsid w:val="00781AC3"/>
    <w:rsid w:val="00782552"/>
    <w:rsid w:val="007826BF"/>
    <w:rsid w:val="00782A09"/>
    <w:rsid w:val="00782DBC"/>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4D07"/>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868"/>
    <w:rsid w:val="007B3A0D"/>
    <w:rsid w:val="007B3EA3"/>
    <w:rsid w:val="007B4799"/>
    <w:rsid w:val="007B48BB"/>
    <w:rsid w:val="007B4C68"/>
    <w:rsid w:val="007B521B"/>
    <w:rsid w:val="007B5554"/>
    <w:rsid w:val="007B6A3C"/>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E7B"/>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324E"/>
    <w:rsid w:val="007D4132"/>
    <w:rsid w:val="007D4704"/>
    <w:rsid w:val="007D483E"/>
    <w:rsid w:val="007D49AB"/>
    <w:rsid w:val="007D4B1B"/>
    <w:rsid w:val="007D4DC0"/>
    <w:rsid w:val="007D4F30"/>
    <w:rsid w:val="007D5048"/>
    <w:rsid w:val="007D5281"/>
    <w:rsid w:val="007D55AA"/>
    <w:rsid w:val="007D58F6"/>
    <w:rsid w:val="007D5AD5"/>
    <w:rsid w:val="007D6544"/>
    <w:rsid w:val="007D6562"/>
    <w:rsid w:val="007D6726"/>
    <w:rsid w:val="007D6F6C"/>
    <w:rsid w:val="007D747B"/>
    <w:rsid w:val="007D76DE"/>
    <w:rsid w:val="007D7C1F"/>
    <w:rsid w:val="007E0856"/>
    <w:rsid w:val="007E1036"/>
    <w:rsid w:val="007E1072"/>
    <w:rsid w:val="007E1181"/>
    <w:rsid w:val="007E1360"/>
    <w:rsid w:val="007E1C3A"/>
    <w:rsid w:val="007E2195"/>
    <w:rsid w:val="007E255D"/>
    <w:rsid w:val="007E2B34"/>
    <w:rsid w:val="007E2D86"/>
    <w:rsid w:val="007E3266"/>
    <w:rsid w:val="007E361F"/>
    <w:rsid w:val="007E374E"/>
    <w:rsid w:val="007E3AF6"/>
    <w:rsid w:val="007E3FEC"/>
    <w:rsid w:val="007E43EE"/>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84E"/>
    <w:rsid w:val="00801B65"/>
    <w:rsid w:val="00801E1C"/>
    <w:rsid w:val="00801F19"/>
    <w:rsid w:val="008020F5"/>
    <w:rsid w:val="00802EF1"/>
    <w:rsid w:val="00803A6F"/>
    <w:rsid w:val="00803D3D"/>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7F"/>
    <w:rsid w:val="00814AC8"/>
    <w:rsid w:val="00815091"/>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1E29"/>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0AB2"/>
    <w:rsid w:val="0083122D"/>
    <w:rsid w:val="0083139A"/>
    <w:rsid w:val="00831BD7"/>
    <w:rsid w:val="00832564"/>
    <w:rsid w:val="008337DE"/>
    <w:rsid w:val="00833911"/>
    <w:rsid w:val="00834673"/>
    <w:rsid w:val="00834839"/>
    <w:rsid w:val="00834929"/>
    <w:rsid w:val="00834A47"/>
    <w:rsid w:val="00834F58"/>
    <w:rsid w:val="00835FA9"/>
    <w:rsid w:val="008364F9"/>
    <w:rsid w:val="00836E6D"/>
    <w:rsid w:val="00837753"/>
    <w:rsid w:val="00837B79"/>
    <w:rsid w:val="00837D4A"/>
    <w:rsid w:val="00840030"/>
    <w:rsid w:val="00840364"/>
    <w:rsid w:val="00840E10"/>
    <w:rsid w:val="0084157B"/>
    <w:rsid w:val="00841BC4"/>
    <w:rsid w:val="00841BE7"/>
    <w:rsid w:val="00841F94"/>
    <w:rsid w:val="008423A9"/>
    <w:rsid w:val="0084265A"/>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C8"/>
    <w:rsid w:val="00850CEC"/>
    <w:rsid w:val="00850D8B"/>
    <w:rsid w:val="0085124B"/>
    <w:rsid w:val="008512C6"/>
    <w:rsid w:val="008514C9"/>
    <w:rsid w:val="00851719"/>
    <w:rsid w:val="00851B57"/>
    <w:rsid w:val="00851E92"/>
    <w:rsid w:val="00852473"/>
    <w:rsid w:val="00852548"/>
    <w:rsid w:val="008525AD"/>
    <w:rsid w:val="00852C22"/>
    <w:rsid w:val="00852F6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369"/>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818"/>
    <w:rsid w:val="00882AF6"/>
    <w:rsid w:val="00882F38"/>
    <w:rsid w:val="0088310B"/>
    <w:rsid w:val="008837A7"/>
    <w:rsid w:val="00883E20"/>
    <w:rsid w:val="00884497"/>
    <w:rsid w:val="00884794"/>
    <w:rsid w:val="00884BCC"/>
    <w:rsid w:val="00884F52"/>
    <w:rsid w:val="008852B1"/>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788"/>
    <w:rsid w:val="00894D7B"/>
    <w:rsid w:val="00894EAF"/>
    <w:rsid w:val="008950F2"/>
    <w:rsid w:val="008952FC"/>
    <w:rsid w:val="00896A1D"/>
    <w:rsid w:val="00896DC8"/>
    <w:rsid w:val="00897218"/>
    <w:rsid w:val="0089753F"/>
    <w:rsid w:val="00897674"/>
    <w:rsid w:val="00897711"/>
    <w:rsid w:val="00897A36"/>
    <w:rsid w:val="00897D3B"/>
    <w:rsid w:val="008A0536"/>
    <w:rsid w:val="008A0813"/>
    <w:rsid w:val="008A1111"/>
    <w:rsid w:val="008A1998"/>
    <w:rsid w:val="008A1EF4"/>
    <w:rsid w:val="008A22E4"/>
    <w:rsid w:val="008A2347"/>
    <w:rsid w:val="008A2AA5"/>
    <w:rsid w:val="008A2CDE"/>
    <w:rsid w:val="008A36DD"/>
    <w:rsid w:val="008A39A0"/>
    <w:rsid w:val="008A3BE1"/>
    <w:rsid w:val="008A3D50"/>
    <w:rsid w:val="008A3E0A"/>
    <w:rsid w:val="008A3E25"/>
    <w:rsid w:val="008A4BDA"/>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3B"/>
    <w:rsid w:val="008B7F60"/>
    <w:rsid w:val="008B7F7A"/>
    <w:rsid w:val="008C13A6"/>
    <w:rsid w:val="008C1A5D"/>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9B"/>
    <w:rsid w:val="008D0DE9"/>
    <w:rsid w:val="008D16A4"/>
    <w:rsid w:val="008D18F8"/>
    <w:rsid w:val="008D1946"/>
    <w:rsid w:val="008D1C85"/>
    <w:rsid w:val="008D1E4E"/>
    <w:rsid w:val="008D209C"/>
    <w:rsid w:val="008D24ED"/>
    <w:rsid w:val="008D2B23"/>
    <w:rsid w:val="008D2C40"/>
    <w:rsid w:val="008D3373"/>
    <w:rsid w:val="008D33B1"/>
    <w:rsid w:val="008D46DF"/>
    <w:rsid w:val="008D476D"/>
    <w:rsid w:val="008D4C2B"/>
    <w:rsid w:val="008D4F98"/>
    <w:rsid w:val="008D5016"/>
    <w:rsid w:val="008D5429"/>
    <w:rsid w:val="008D5F13"/>
    <w:rsid w:val="008D60CF"/>
    <w:rsid w:val="008D6D61"/>
    <w:rsid w:val="008D71DE"/>
    <w:rsid w:val="008D71FC"/>
    <w:rsid w:val="008D7AB5"/>
    <w:rsid w:val="008D7DAA"/>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CB2"/>
    <w:rsid w:val="008F410E"/>
    <w:rsid w:val="008F4198"/>
    <w:rsid w:val="008F4430"/>
    <w:rsid w:val="008F4598"/>
    <w:rsid w:val="008F4CC3"/>
    <w:rsid w:val="008F4F4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816"/>
    <w:rsid w:val="00904D15"/>
    <w:rsid w:val="00904FF3"/>
    <w:rsid w:val="0090505F"/>
    <w:rsid w:val="0090507D"/>
    <w:rsid w:val="009051BD"/>
    <w:rsid w:val="00905367"/>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37D14"/>
    <w:rsid w:val="00940069"/>
    <w:rsid w:val="0094044D"/>
    <w:rsid w:val="0094057D"/>
    <w:rsid w:val="00940764"/>
    <w:rsid w:val="00940C74"/>
    <w:rsid w:val="00941558"/>
    <w:rsid w:val="00941CD4"/>
    <w:rsid w:val="0094234B"/>
    <w:rsid w:val="00942550"/>
    <w:rsid w:val="00942559"/>
    <w:rsid w:val="00942B95"/>
    <w:rsid w:val="009435FF"/>
    <w:rsid w:val="00943700"/>
    <w:rsid w:val="009440B1"/>
    <w:rsid w:val="00944391"/>
    <w:rsid w:val="00944830"/>
    <w:rsid w:val="009449E5"/>
    <w:rsid w:val="00944DED"/>
    <w:rsid w:val="00945D51"/>
    <w:rsid w:val="00945D8E"/>
    <w:rsid w:val="009464B8"/>
    <w:rsid w:val="009464BD"/>
    <w:rsid w:val="009465FA"/>
    <w:rsid w:val="009467EE"/>
    <w:rsid w:val="00946A68"/>
    <w:rsid w:val="00946D7D"/>
    <w:rsid w:val="009474F9"/>
    <w:rsid w:val="009475BE"/>
    <w:rsid w:val="00950883"/>
    <w:rsid w:val="00950897"/>
    <w:rsid w:val="00950B76"/>
    <w:rsid w:val="00950BA7"/>
    <w:rsid w:val="00950CEE"/>
    <w:rsid w:val="00950E8D"/>
    <w:rsid w:val="009513DF"/>
    <w:rsid w:val="0095202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FD4"/>
    <w:rsid w:val="00964208"/>
    <w:rsid w:val="009642F1"/>
    <w:rsid w:val="00964D77"/>
    <w:rsid w:val="0096505F"/>
    <w:rsid w:val="009655C4"/>
    <w:rsid w:val="00965931"/>
    <w:rsid w:val="00965AEB"/>
    <w:rsid w:val="00965B93"/>
    <w:rsid w:val="00965F46"/>
    <w:rsid w:val="0096608B"/>
    <w:rsid w:val="00966A52"/>
    <w:rsid w:val="00966DC2"/>
    <w:rsid w:val="00966ED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0E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18B"/>
    <w:rsid w:val="009802EA"/>
    <w:rsid w:val="00980546"/>
    <w:rsid w:val="0098056A"/>
    <w:rsid w:val="009808EA"/>
    <w:rsid w:val="00981349"/>
    <w:rsid w:val="009818B8"/>
    <w:rsid w:val="00981BE0"/>
    <w:rsid w:val="00981DC1"/>
    <w:rsid w:val="00981EFA"/>
    <w:rsid w:val="009821EF"/>
    <w:rsid w:val="00983044"/>
    <w:rsid w:val="009832B9"/>
    <w:rsid w:val="009833A8"/>
    <w:rsid w:val="009833C9"/>
    <w:rsid w:val="00983B9D"/>
    <w:rsid w:val="00983CF8"/>
    <w:rsid w:val="0098440C"/>
    <w:rsid w:val="00984938"/>
    <w:rsid w:val="0098526A"/>
    <w:rsid w:val="00985529"/>
    <w:rsid w:val="00985669"/>
    <w:rsid w:val="00985FCA"/>
    <w:rsid w:val="009860EA"/>
    <w:rsid w:val="0098669F"/>
    <w:rsid w:val="009867A8"/>
    <w:rsid w:val="00986F3D"/>
    <w:rsid w:val="00987239"/>
    <w:rsid w:val="0098738E"/>
    <w:rsid w:val="00987D82"/>
    <w:rsid w:val="00987F9A"/>
    <w:rsid w:val="00990690"/>
    <w:rsid w:val="00990957"/>
    <w:rsid w:val="009915BC"/>
    <w:rsid w:val="00991890"/>
    <w:rsid w:val="009919AE"/>
    <w:rsid w:val="009919EF"/>
    <w:rsid w:val="00991A45"/>
    <w:rsid w:val="0099239F"/>
    <w:rsid w:val="0099240D"/>
    <w:rsid w:val="009927B8"/>
    <w:rsid w:val="009927D3"/>
    <w:rsid w:val="00992AC0"/>
    <w:rsid w:val="00992C42"/>
    <w:rsid w:val="00993169"/>
    <w:rsid w:val="009933CB"/>
    <w:rsid w:val="00993452"/>
    <w:rsid w:val="009935B0"/>
    <w:rsid w:val="0099379D"/>
    <w:rsid w:val="00993822"/>
    <w:rsid w:val="00993B35"/>
    <w:rsid w:val="00993BEB"/>
    <w:rsid w:val="00993C0E"/>
    <w:rsid w:val="00993F39"/>
    <w:rsid w:val="00994023"/>
    <w:rsid w:val="00994286"/>
    <w:rsid w:val="009947AB"/>
    <w:rsid w:val="00994B96"/>
    <w:rsid w:val="00994BFF"/>
    <w:rsid w:val="00994DCC"/>
    <w:rsid w:val="00994E95"/>
    <w:rsid w:val="0099520B"/>
    <w:rsid w:val="009955B7"/>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3E3"/>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7C1"/>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416"/>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203"/>
    <w:rsid w:val="009C052A"/>
    <w:rsid w:val="009C0A47"/>
    <w:rsid w:val="009C0BD9"/>
    <w:rsid w:val="009C0D01"/>
    <w:rsid w:val="009C0DB9"/>
    <w:rsid w:val="009C104B"/>
    <w:rsid w:val="009C1091"/>
    <w:rsid w:val="009C18C6"/>
    <w:rsid w:val="009C2690"/>
    <w:rsid w:val="009C2E94"/>
    <w:rsid w:val="009C3300"/>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A57"/>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50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2E4"/>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600"/>
    <w:rsid w:val="00A01890"/>
    <w:rsid w:val="00A01AC8"/>
    <w:rsid w:val="00A0242E"/>
    <w:rsid w:val="00A025A0"/>
    <w:rsid w:val="00A035DF"/>
    <w:rsid w:val="00A04B1D"/>
    <w:rsid w:val="00A04BDE"/>
    <w:rsid w:val="00A05273"/>
    <w:rsid w:val="00A05499"/>
    <w:rsid w:val="00A056D2"/>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8B8"/>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A41"/>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0E5"/>
    <w:rsid w:val="00A35156"/>
    <w:rsid w:val="00A35347"/>
    <w:rsid w:val="00A353B8"/>
    <w:rsid w:val="00A356F1"/>
    <w:rsid w:val="00A35F56"/>
    <w:rsid w:val="00A364D7"/>
    <w:rsid w:val="00A369B3"/>
    <w:rsid w:val="00A376F9"/>
    <w:rsid w:val="00A3774E"/>
    <w:rsid w:val="00A37FA3"/>
    <w:rsid w:val="00A400D5"/>
    <w:rsid w:val="00A40992"/>
    <w:rsid w:val="00A411EC"/>
    <w:rsid w:val="00A41655"/>
    <w:rsid w:val="00A416A2"/>
    <w:rsid w:val="00A419B5"/>
    <w:rsid w:val="00A42020"/>
    <w:rsid w:val="00A4250B"/>
    <w:rsid w:val="00A42768"/>
    <w:rsid w:val="00A4277D"/>
    <w:rsid w:val="00A42845"/>
    <w:rsid w:val="00A42CD1"/>
    <w:rsid w:val="00A43292"/>
    <w:rsid w:val="00A43519"/>
    <w:rsid w:val="00A43A23"/>
    <w:rsid w:val="00A43EFF"/>
    <w:rsid w:val="00A444CB"/>
    <w:rsid w:val="00A4489B"/>
    <w:rsid w:val="00A4490C"/>
    <w:rsid w:val="00A44C4E"/>
    <w:rsid w:val="00A44E20"/>
    <w:rsid w:val="00A454CF"/>
    <w:rsid w:val="00A455C7"/>
    <w:rsid w:val="00A45FBF"/>
    <w:rsid w:val="00A462FB"/>
    <w:rsid w:val="00A4634C"/>
    <w:rsid w:val="00A47226"/>
    <w:rsid w:val="00A474CA"/>
    <w:rsid w:val="00A476AE"/>
    <w:rsid w:val="00A476E9"/>
    <w:rsid w:val="00A477F6"/>
    <w:rsid w:val="00A47C5B"/>
    <w:rsid w:val="00A47C8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2FA"/>
    <w:rsid w:val="00A53563"/>
    <w:rsid w:val="00A53E3F"/>
    <w:rsid w:val="00A53ECB"/>
    <w:rsid w:val="00A54741"/>
    <w:rsid w:val="00A55057"/>
    <w:rsid w:val="00A556C3"/>
    <w:rsid w:val="00A5577F"/>
    <w:rsid w:val="00A55B9A"/>
    <w:rsid w:val="00A55C74"/>
    <w:rsid w:val="00A5645B"/>
    <w:rsid w:val="00A5665E"/>
    <w:rsid w:val="00A57439"/>
    <w:rsid w:val="00A5766B"/>
    <w:rsid w:val="00A577BF"/>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C2"/>
    <w:rsid w:val="00A63E9D"/>
    <w:rsid w:val="00A64721"/>
    <w:rsid w:val="00A64D20"/>
    <w:rsid w:val="00A64F47"/>
    <w:rsid w:val="00A6544F"/>
    <w:rsid w:val="00A658CA"/>
    <w:rsid w:val="00A65E60"/>
    <w:rsid w:val="00A660DB"/>
    <w:rsid w:val="00A661DE"/>
    <w:rsid w:val="00A66713"/>
    <w:rsid w:val="00A66901"/>
    <w:rsid w:val="00A66C42"/>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5BCC"/>
    <w:rsid w:val="00AA6002"/>
    <w:rsid w:val="00AA63E2"/>
    <w:rsid w:val="00AA65F6"/>
    <w:rsid w:val="00AA6AAA"/>
    <w:rsid w:val="00AA6D9C"/>
    <w:rsid w:val="00AA6DE0"/>
    <w:rsid w:val="00AA6F40"/>
    <w:rsid w:val="00AA7A21"/>
    <w:rsid w:val="00AA7FF9"/>
    <w:rsid w:val="00AB001A"/>
    <w:rsid w:val="00AB00B8"/>
    <w:rsid w:val="00AB021F"/>
    <w:rsid w:val="00AB02A1"/>
    <w:rsid w:val="00AB0462"/>
    <w:rsid w:val="00AB0944"/>
    <w:rsid w:val="00AB0DB9"/>
    <w:rsid w:val="00AB1371"/>
    <w:rsid w:val="00AB1BF3"/>
    <w:rsid w:val="00AB204B"/>
    <w:rsid w:val="00AB2310"/>
    <w:rsid w:val="00AB270E"/>
    <w:rsid w:val="00AB2EF2"/>
    <w:rsid w:val="00AB33B7"/>
    <w:rsid w:val="00AB3921"/>
    <w:rsid w:val="00AB3E2C"/>
    <w:rsid w:val="00AB3F73"/>
    <w:rsid w:val="00AB416F"/>
    <w:rsid w:val="00AB4555"/>
    <w:rsid w:val="00AB4858"/>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648"/>
    <w:rsid w:val="00AC4A56"/>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7E5"/>
    <w:rsid w:val="00AD4E4B"/>
    <w:rsid w:val="00AD4E98"/>
    <w:rsid w:val="00AD506C"/>
    <w:rsid w:val="00AD50C7"/>
    <w:rsid w:val="00AD5138"/>
    <w:rsid w:val="00AD60F4"/>
    <w:rsid w:val="00AD66F3"/>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D6F"/>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30"/>
    <w:rsid w:val="00AF36B1"/>
    <w:rsid w:val="00AF3AF8"/>
    <w:rsid w:val="00AF3EF7"/>
    <w:rsid w:val="00AF3F68"/>
    <w:rsid w:val="00AF45CE"/>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5CB"/>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92"/>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15"/>
    <w:rsid w:val="00B20520"/>
    <w:rsid w:val="00B20556"/>
    <w:rsid w:val="00B205ED"/>
    <w:rsid w:val="00B20844"/>
    <w:rsid w:val="00B20A6C"/>
    <w:rsid w:val="00B20AF2"/>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278F7"/>
    <w:rsid w:val="00B3008E"/>
    <w:rsid w:val="00B3068E"/>
    <w:rsid w:val="00B3082B"/>
    <w:rsid w:val="00B30AAF"/>
    <w:rsid w:val="00B31A98"/>
    <w:rsid w:val="00B31D6B"/>
    <w:rsid w:val="00B3206C"/>
    <w:rsid w:val="00B322BF"/>
    <w:rsid w:val="00B325C6"/>
    <w:rsid w:val="00B3301D"/>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AFD"/>
    <w:rsid w:val="00B55376"/>
    <w:rsid w:val="00B55C9E"/>
    <w:rsid w:val="00B55CA5"/>
    <w:rsid w:val="00B55F0B"/>
    <w:rsid w:val="00B56027"/>
    <w:rsid w:val="00B560B5"/>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011"/>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151"/>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62"/>
    <w:rsid w:val="00B7727E"/>
    <w:rsid w:val="00B77668"/>
    <w:rsid w:val="00B77AE0"/>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9A7"/>
    <w:rsid w:val="00B83D49"/>
    <w:rsid w:val="00B84319"/>
    <w:rsid w:val="00B843F6"/>
    <w:rsid w:val="00B84B07"/>
    <w:rsid w:val="00B84CA1"/>
    <w:rsid w:val="00B85291"/>
    <w:rsid w:val="00B853B6"/>
    <w:rsid w:val="00B85769"/>
    <w:rsid w:val="00B85789"/>
    <w:rsid w:val="00B85FDC"/>
    <w:rsid w:val="00B85FFD"/>
    <w:rsid w:val="00B861E8"/>
    <w:rsid w:val="00B8655D"/>
    <w:rsid w:val="00B865AA"/>
    <w:rsid w:val="00B8691A"/>
    <w:rsid w:val="00B86A60"/>
    <w:rsid w:val="00B86E5B"/>
    <w:rsid w:val="00B8736D"/>
    <w:rsid w:val="00B87501"/>
    <w:rsid w:val="00B87A9F"/>
    <w:rsid w:val="00B87E31"/>
    <w:rsid w:val="00B90651"/>
    <w:rsid w:val="00B90852"/>
    <w:rsid w:val="00B90993"/>
    <w:rsid w:val="00B90CBB"/>
    <w:rsid w:val="00B90F18"/>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12"/>
    <w:rsid w:val="00B96021"/>
    <w:rsid w:val="00B960AC"/>
    <w:rsid w:val="00B96607"/>
    <w:rsid w:val="00B9661F"/>
    <w:rsid w:val="00B966B2"/>
    <w:rsid w:val="00B971C6"/>
    <w:rsid w:val="00B973BE"/>
    <w:rsid w:val="00B973F7"/>
    <w:rsid w:val="00B975FA"/>
    <w:rsid w:val="00B9767D"/>
    <w:rsid w:val="00B97774"/>
    <w:rsid w:val="00B977FF"/>
    <w:rsid w:val="00B979C8"/>
    <w:rsid w:val="00BA01F4"/>
    <w:rsid w:val="00BA0360"/>
    <w:rsid w:val="00BA0461"/>
    <w:rsid w:val="00BA09DE"/>
    <w:rsid w:val="00BA10AB"/>
    <w:rsid w:val="00BA125F"/>
    <w:rsid w:val="00BA1302"/>
    <w:rsid w:val="00BA1451"/>
    <w:rsid w:val="00BA1457"/>
    <w:rsid w:val="00BA14D0"/>
    <w:rsid w:val="00BA15DD"/>
    <w:rsid w:val="00BA19E0"/>
    <w:rsid w:val="00BA1AE9"/>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43"/>
    <w:rsid w:val="00BB64BE"/>
    <w:rsid w:val="00BB6CB3"/>
    <w:rsid w:val="00BB75B4"/>
    <w:rsid w:val="00BB7778"/>
    <w:rsid w:val="00BB7B6F"/>
    <w:rsid w:val="00BB7BAC"/>
    <w:rsid w:val="00BC01DC"/>
    <w:rsid w:val="00BC0800"/>
    <w:rsid w:val="00BC0B43"/>
    <w:rsid w:val="00BC0EB4"/>
    <w:rsid w:val="00BC0F77"/>
    <w:rsid w:val="00BC10E8"/>
    <w:rsid w:val="00BC1281"/>
    <w:rsid w:val="00BC1678"/>
    <w:rsid w:val="00BC17AE"/>
    <w:rsid w:val="00BC1827"/>
    <w:rsid w:val="00BC18D3"/>
    <w:rsid w:val="00BC1E2D"/>
    <w:rsid w:val="00BC2114"/>
    <w:rsid w:val="00BC24F0"/>
    <w:rsid w:val="00BC2627"/>
    <w:rsid w:val="00BC2829"/>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2F2"/>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6BA"/>
    <w:rsid w:val="00BE37EC"/>
    <w:rsid w:val="00BE3B16"/>
    <w:rsid w:val="00BE3B3E"/>
    <w:rsid w:val="00BE4013"/>
    <w:rsid w:val="00BE4700"/>
    <w:rsid w:val="00BE471D"/>
    <w:rsid w:val="00BE4924"/>
    <w:rsid w:val="00BE4BDA"/>
    <w:rsid w:val="00BE4CEC"/>
    <w:rsid w:val="00BE4FE8"/>
    <w:rsid w:val="00BE5244"/>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7A6"/>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06E"/>
    <w:rsid w:val="00C14152"/>
    <w:rsid w:val="00C14157"/>
    <w:rsid w:val="00C1425C"/>
    <w:rsid w:val="00C14BC7"/>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1F1"/>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A9C"/>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7C"/>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09E8"/>
    <w:rsid w:val="00C611DA"/>
    <w:rsid w:val="00C6201F"/>
    <w:rsid w:val="00C626B7"/>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5F0"/>
    <w:rsid w:val="00C678F9"/>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856"/>
    <w:rsid w:val="00C75F09"/>
    <w:rsid w:val="00C76219"/>
    <w:rsid w:val="00C7685A"/>
    <w:rsid w:val="00C768E0"/>
    <w:rsid w:val="00C76AA2"/>
    <w:rsid w:val="00C76FE8"/>
    <w:rsid w:val="00C77018"/>
    <w:rsid w:val="00C778F0"/>
    <w:rsid w:val="00C8010E"/>
    <w:rsid w:val="00C80394"/>
    <w:rsid w:val="00C8056C"/>
    <w:rsid w:val="00C805DD"/>
    <w:rsid w:val="00C80667"/>
    <w:rsid w:val="00C808CA"/>
    <w:rsid w:val="00C81149"/>
    <w:rsid w:val="00C81382"/>
    <w:rsid w:val="00C81604"/>
    <w:rsid w:val="00C81B98"/>
    <w:rsid w:val="00C81C20"/>
    <w:rsid w:val="00C81C47"/>
    <w:rsid w:val="00C81DE2"/>
    <w:rsid w:val="00C8251B"/>
    <w:rsid w:val="00C827C3"/>
    <w:rsid w:val="00C829FF"/>
    <w:rsid w:val="00C82B17"/>
    <w:rsid w:val="00C82BB5"/>
    <w:rsid w:val="00C8306F"/>
    <w:rsid w:val="00C83878"/>
    <w:rsid w:val="00C83F08"/>
    <w:rsid w:val="00C841BF"/>
    <w:rsid w:val="00C849D5"/>
    <w:rsid w:val="00C84CBA"/>
    <w:rsid w:val="00C84F89"/>
    <w:rsid w:val="00C8533F"/>
    <w:rsid w:val="00C85479"/>
    <w:rsid w:val="00C85817"/>
    <w:rsid w:val="00C8595C"/>
    <w:rsid w:val="00C85CF3"/>
    <w:rsid w:val="00C85E66"/>
    <w:rsid w:val="00C862E0"/>
    <w:rsid w:val="00C8639F"/>
    <w:rsid w:val="00C86927"/>
    <w:rsid w:val="00C86EFD"/>
    <w:rsid w:val="00C87184"/>
    <w:rsid w:val="00C87876"/>
    <w:rsid w:val="00C87A1D"/>
    <w:rsid w:val="00C87E6D"/>
    <w:rsid w:val="00C9019C"/>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E93"/>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5FB"/>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107"/>
    <w:rsid w:val="00D0388F"/>
    <w:rsid w:val="00D039E8"/>
    <w:rsid w:val="00D03D5E"/>
    <w:rsid w:val="00D03E01"/>
    <w:rsid w:val="00D041E0"/>
    <w:rsid w:val="00D04306"/>
    <w:rsid w:val="00D04829"/>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A0B"/>
    <w:rsid w:val="00D12C13"/>
    <w:rsid w:val="00D132E8"/>
    <w:rsid w:val="00D13541"/>
    <w:rsid w:val="00D135CC"/>
    <w:rsid w:val="00D1395F"/>
    <w:rsid w:val="00D14065"/>
    <w:rsid w:val="00D14CA1"/>
    <w:rsid w:val="00D156E1"/>
    <w:rsid w:val="00D15B46"/>
    <w:rsid w:val="00D15CAB"/>
    <w:rsid w:val="00D160AF"/>
    <w:rsid w:val="00D16291"/>
    <w:rsid w:val="00D16608"/>
    <w:rsid w:val="00D169EB"/>
    <w:rsid w:val="00D16B39"/>
    <w:rsid w:val="00D16B9D"/>
    <w:rsid w:val="00D171AD"/>
    <w:rsid w:val="00D17A03"/>
    <w:rsid w:val="00D17A96"/>
    <w:rsid w:val="00D17B0C"/>
    <w:rsid w:val="00D17C24"/>
    <w:rsid w:val="00D202A7"/>
    <w:rsid w:val="00D206CB"/>
    <w:rsid w:val="00D20B17"/>
    <w:rsid w:val="00D20E51"/>
    <w:rsid w:val="00D2130B"/>
    <w:rsid w:val="00D220A6"/>
    <w:rsid w:val="00D220D7"/>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FFC"/>
    <w:rsid w:val="00D333FA"/>
    <w:rsid w:val="00D34466"/>
    <w:rsid w:val="00D34503"/>
    <w:rsid w:val="00D345A7"/>
    <w:rsid w:val="00D35C02"/>
    <w:rsid w:val="00D36996"/>
    <w:rsid w:val="00D3701C"/>
    <w:rsid w:val="00D370AF"/>
    <w:rsid w:val="00D370DA"/>
    <w:rsid w:val="00D372C8"/>
    <w:rsid w:val="00D374F4"/>
    <w:rsid w:val="00D37560"/>
    <w:rsid w:val="00D379CA"/>
    <w:rsid w:val="00D40190"/>
    <w:rsid w:val="00D403F6"/>
    <w:rsid w:val="00D407B8"/>
    <w:rsid w:val="00D40B31"/>
    <w:rsid w:val="00D40B94"/>
    <w:rsid w:val="00D41C4E"/>
    <w:rsid w:val="00D41FA8"/>
    <w:rsid w:val="00D42018"/>
    <w:rsid w:val="00D4241C"/>
    <w:rsid w:val="00D425EB"/>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0C2C"/>
    <w:rsid w:val="00D51107"/>
    <w:rsid w:val="00D512E0"/>
    <w:rsid w:val="00D513B7"/>
    <w:rsid w:val="00D516D9"/>
    <w:rsid w:val="00D516F7"/>
    <w:rsid w:val="00D51908"/>
    <w:rsid w:val="00D51F7E"/>
    <w:rsid w:val="00D521C4"/>
    <w:rsid w:val="00D52396"/>
    <w:rsid w:val="00D52780"/>
    <w:rsid w:val="00D528D3"/>
    <w:rsid w:val="00D533B6"/>
    <w:rsid w:val="00D5359A"/>
    <w:rsid w:val="00D53827"/>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925"/>
    <w:rsid w:val="00D60E10"/>
    <w:rsid w:val="00D60F7A"/>
    <w:rsid w:val="00D61040"/>
    <w:rsid w:val="00D615C1"/>
    <w:rsid w:val="00D61D7B"/>
    <w:rsid w:val="00D61F13"/>
    <w:rsid w:val="00D61F77"/>
    <w:rsid w:val="00D626E4"/>
    <w:rsid w:val="00D62771"/>
    <w:rsid w:val="00D62CE6"/>
    <w:rsid w:val="00D62D8B"/>
    <w:rsid w:val="00D634A7"/>
    <w:rsid w:val="00D63B35"/>
    <w:rsid w:val="00D63B84"/>
    <w:rsid w:val="00D63DEC"/>
    <w:rsid w:val="00D64685"/>
    <w:rsid w:val="00D646CC"/>
    <w:rsid w:val="00D648C5"/>
    <w:rsid w:val="00D64D4E"/>
    <w:rsid w:val="00D64ED0"/>
    <w:rsid w:val="00D65144"/>
    <w:rsid w:val="00D6548E"/>
    <w:rsid w:val="00D656B3"/>
    <w:rsid w:val="00D65BEB"/>
    <w:rsid w:val="00D661A1"/>
    <w:rsid w:val="00D66B35"/>
    <w:rsid w:val="00D67757"/>
    <w:rsid w:val="00D67C01"/>
    <w:rsid w:val="00D67E00"/>
    <w:rsid w:val="00D67F8E"/>
    <w:rsid w:val="00D70F0C"/>
    <w:rsid w:val="00D711B7"/>
    <w:rsid w:val="00D7169A"/>
    <w:rsid w:val="00D721D5"/>
    <w:rsid w:val="00D73495"/>
    <w:rsid w:val="00D73918"/>
    <w:rsid w:val="00D73E0F"/>
    <w:rsid w:val="00D741FC"/>
    <w:rsid w:val="00D7442C"/>
    <w:rsid w:val="00D744E5"/>
    <w:rsid w:val="00D74BBE"/>
    <w:rsid w:val="00D75F90"/>
    <w:rsid w:val="00D7621C"/>
    <w:rsid w:val="00D76660"/>
    <w:rsid w:val="00D766DC"/>
    <w:rsid w:val="00D77210"/>
    <w:rsid w:val="00D7774B"/>
    <w:rsid w:val="00D7780C"/>
    <w:rsid w:val="00D7796A"/>
    <w:rsid w:val="00D77B06"/>
    <w:rsid w:val="00D77D61"/>
    <w:rsid w:val="00D80316"/>
    <w:rsid w:val="00D805F5"/>
    <w:rsid w:val="00D809F9"/>
    <w:rsid w:val="00D80B14"/>
    <w:rsid w:val="00D80D10"/>
    <w:rsid w:val="00D80F88"/>
    <w:rsid w:val="00D81108"/>
    <w:rsid w:val="00D8115A"/>
    <w:rsid w:val="00D81161"/>
    <w:rsid w:val="00D8131C"/>
    <w:rsid w:val="00D813FB"/>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6BA"/>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4D8"/>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B8E"/>
    <w:rsid w:val="00DB11D7"/>
    <w:rsid w:val="00DB1284"/>
    <w:rsid w:val="00DB1391"/>
    <w:rsid w:val="00DB17D2"/>
    <w:rsid w:val="00DB1A57"/>
    <w:rsid w:val="00DB1A96"/>
    <w:rsid w:val="00DB1F21"/>
    <w:rsid w:val="00DB2009"/>
    <w:rsid w:val="00DB23EA"/>
    <w:rsid w:val="00DB25E8"/>
    <w:rsid w:val="00DB2B91"/>
    <w:rsid w:val="00DB2E06"/>
    <w:rsid w:val="00DB30BA"/>
    <w:rsid w:val="00DB31AC"/>
    <w:rsid w:val="00DB3255"/>
    <w:rsid w:val="00DB3413"/>
    <w:rsid w:val="00DB369C"/>
    <w:rsid w:val="00DB38AE"/>
    <w:rsid w:val="00DB38CA"/>
    <w:rsid w:val="00DB3A0D"/>
    <w:rsid w:val="00DB3B1D"/>
    <w:rsid w:val="00DB3B6D"/>
    <w:rsid w:val="00DB3ECF"/>
    <w:rsid w:val="00DB42FF"/>
    <w:rsid w:val="00DB4304"/>
    <w:rsid w:val="00DB4341"/>
    <w:rsid w:val="00DB4D8A"/>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CAD"/>
    <w:rsid w:val="00DC5EF4"/>
    <w:rsid w:val="00DC6E23"/>
    <w:rsid w:val="00DC72E5"/>
    <w:rsid w:val="00DC72F3"/>
    <w:rsid w:val="00DC75EB"/>
    <w:rsid w:val="00DC7777"/>
    <w:rsid w:val="00DD01E2"/>
    <w:rsid w:val="00DD02F6"/>
    <w:rsid w:val="00DD1A68"/>
    <w:rsid w:val="00DD1C46"/>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15"/>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28B"/>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114"/>
    <w:rsid w:val="00DF6727"/>
    <w:rsid w:val="00DF6E5E"/>
    <w:rsid w:val="00DF70BD"/>
    <w:rsid w:val="00DF78C8"/>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780"/>
    <w:rsid w:val="00E06849"/>
    <w:rsid w:val="00E068F2"/>
    <w:rsid w:val="00E06A67"/>
    <w:rsid w:val="00E06CEC"/>
    <w:rsid w:val="00E06D10"/>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3C"/>
    <w:rsid w:val="00E16FAC"/>
    <w:rsid w:val="00E17544"/>
    <w:rsid w:val="00E17546"/>
    <w:rsid w:val="00E17719"/>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27D93"/>
    <w:rsid w:val="00E30094"/>
    <w:rsid w:val="00E3020B"/>
    <w:rsid w:val="00E304C6"/>
    <w:rsid w:val="00E30758"/>
    <w:rsid w:val="00E30960"/>
    <w:rsid w:val="00E30A63"/>
    <w:rsid w:val="00E30B4B"/>
    <w:rsid w:val="00E30B79"/>
    <w:rsid w:val="00E30CF4"/>
    <w:rsid w:val="00E30F60"/>
    <w:rsid w:val="00E31210"/>
    <w:rsid w:val="00E31629"/>
    <w:rsid w:val="00E31D64"/>
    <w:rsid w:val="00E31D86"/>
    <w:rsid w:val="00E322A1"/>
    <w:rsid w:val="00E32E86"/>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C88"/>
    <w:rsid w:val="00E36E58"/>
    <w:rsid w:val="00E36F01"/>
    <w:rsid w:val="00E37122"/>
    <w:rsid w:val="00E37D73"/>
    <w:rsid w:val="00E402F3"/>
    <w:rsid w:val="00E406E7"/>
    <w:rsid w:val="00E40BE1"/>
    <w:rsid w:val="00E40C3A"/>
    <w:rsid w:val="00E40D62"/>
    <w:rsid w:val="00E40EBA"/>
    <w:rsid w:val="00E41377"/>
    <w:rsid w:val="00E4169C"/>
    <w:rsid w:val="00E4179A"/>
    <w:rsid w:val="00E41C23"/>
    <w:rsid w:val="00E41D11"/>
    <w:rsid w:val="00E41E38"/>
    <w:rsid w:val="00E41E6E"/>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39E"/>
    <w:rsid w:val="00E74AFB"/>
    <w:rsid w:val="00E7501D"/>
    <w:rsid w:val="00E75381"/>
    <w:rsid w:val="00E75475"/>
    <w:rsid w:val="00E75615"/>
    <w:rsid w:val="00E7573E"/>
    <w:rsid w:val="00E757AB"/>
    <w:rsid w:val="00E75C4F"/>
    <w:rsid w:val="00E75D41"/>
    <w:rsid w:val="00E762E3"/>
    <w:rsid w:val="00E7639B"/>
    <w:rsid w:val="00E77146"/>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7FB"/>
    <w:rsid w:val="00E929E7"/>
    <w:rsid w:val="00E92B3F"/>
    <w:rsid w:val="00E92C81"/>
    <w:rsid w:val="00E930CA"/>
    <w:rsid w:val="00E933C5"/>
    <w:rsid w:val="00E93896"/>
    <w:rsid w:val="00E93F15"/>
    <w:rsid w:val="00E9408B"/>
    <w:rsid w:val="00E941EA"/>
    <w:rsid w:val="00E94461"/>
    <w:rsid w:val="00E94664"/>
    <w:rsid w:val="00E9482E"/>
    <w:rsid w:val="00E94A5E"/>
    <w:rsid w:val="00E94CE9"/>
    <w:rsid w:val="00E94D3D"/>
    <w:rsid w:val="00E956FF"/>
    <w:rsid w:val="00E95AC3"/>
    <w:rsid w:val="00E95D52"/>
    <w:rsid w:val="00E96334"/>
    <w:rsid w:val="00E96537"/>
    <w:rsid w:val="00E96843"/>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4C7A"/>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2E4C"/>
    <w:rsid w:val="00EB3596"/>
    <w:rsid w:val="00EB37F5"/>
    <w:rsid w:val="00EB430C"/>
    <w:rsid w:val="00EB4884"/>
    <w:rsid w:val="00EB4D2B"/>
    <w:rsid w:val="00EB4DE3"/>
    <w:rsid w:val="00EB4F1F"/>
    <w:rsid w:val="00EB4F79"/>
    <w:rsid w:val="00EB5552"/>
    <w:rsid w:val="00EB66E6"/>
    <w:rsid w:val="00EB684D"/>
    <w:rsid w:val="00EB6EBC"/>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6DF"/>
    <w:rsid w:val="00EC6805"/>
    <w:rsid w:val="00EC680D"/>
    <w:rsid w:val="00EC6A22"/>
    <w:rsid w:val="00EC6B1F"/>
    <w:rsid w:val="00EC6C01"/>
    <w:rsid w:val="00EC6DF1"/>
    <w:rsid w:val="00EC7099"/>
    <w:rsid w:val="00EC7547"/>
    <w:rsid w:val="00EC7ACB"/>
    <w:rsid w:val="00ED0014"/>
    <w:rsid w:val="00ED022F"/>
    <w:rsid w:val="00ED11CE"/>
    <w:rsid w:val="00ED13B2"/>
    <w:rsid w:val="00ED1840"/>
    <w:rsid w:val="00ED1888"/>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AD5"/>
    <w:rsid w:val="00EE1DBB"/>
    <w:rsid w:val="00EE20D0"/>
    <w:rsid w:val="00EE260E"/>
    <w:rsid w:val="00EE278A"/>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8A9"/>
    <w:rsid w:val="00EF6DAD"/>
    <w:rsid w:val="00EF6F76"/>
    <w:rsid w:val="00EF77E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F9"/>
    <w:rsid w:val="00F10531"/>
    <w:rsid w:val="00F1053D"/>
    <w:rsid w:val="00F10805"/>
    <w:rsid w:val="00F108DB"/>
    <w:rsid w:val="00F10B36"/>
    <w:rsid w:val="00F10BB1"/>
    <w:rsid w:val="00F10D56"/>
    <w:rsid w:val="00F10E97"/>
    <w:rsid w:val="00F1102A"/>
    <w:rsid w:val="00F1103A"/>
    <w:rsid w:val="00F112AE"/>
    <w:rsid w:val="00F114BF"/>
    <w:rsid w:val="00F115AB"/>
    <w:rsid w:val="00F11D98"/>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517"/>
    <w:rsid w:val="00F26B54"/>
    <w:rsid w:val="00F26D84"/>
    <w:rsid w:val="00F26FF0"/>
    <w:rsid w:val="00F271D4"/>
    <w:rsid w:val="00F275AD"/>
    <w:rsid w:val="00F2760A"/>
    <w:rsid w:val="00F27AC7"/>
    <w:rsid w:val="00F27B82"/>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B30"/>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2D6B"/>
    <w:rsid w:val="00F437CE"/>
    <w:rsid w:val="00F43B5A"/>
    <w:rsid w:val="00F43C12"/>
    <w:rsid w:val="00F43CC9"/>
    <w:rsid w:val="00F43F75"/>
    <w:rsid w:val="00F44C5A"/>
    <w:rsid w:val="00F45ABC"/>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1C69"/>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59A"/>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AF1"/>
    <w:rsid w:val="00F84F58"/>
    <w:rsid w:val="00F853A9"/>
    <w:rsid w:val="00F85B74"/>
    <w:rsid w:val="00F85D03"/>
    <w:rsid w:val="00F85E5F"/>
    <w:rsid w:val="00F865E8"/>
    <w:rsid w:val="00F8688A"/>
    <w:rsid w:val="00F868C1"/>
    <w:rsid w:val="00F868CA"/>
    <w:rsid w:val="00F86BCA"/>
    <w:rsid w:val="00F87D84"/>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6B1"/>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336"/>
    <w:rsid w:val="00FB0563"/>
    <w:rsid w:val="00FB0864"/>
    <w:rsid w:val="00FB0B77"/>
    <w:rsid w:val="00FB0EE8"/>
    <w:rsid w:val="00FB1145"/>
    <w:rsid w:val="00FB171A"/>
    <w:rsid w:val="00FB175E"/>
    <w:rsid w:val="00FB182E"/>
    <w:rsid w:val="00FB1BA6"/>
    <w:rsid w:val="00FB1BD6"/>
    <w:rsid w:val="00FB1D54"/>
    <w:rsid w:val="00FB215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B53"/>
    <w:rsid w:val="00FD1FEF"/>
    <w:rsid w:val="00FD24F0"/>
    <w:rsid w:val="00FD2771"/>
    <w:rsid w:val="00FD2AA4"/>
    <w:rsid w:val="00FD2E00"/>
    <w:rsid w:val="00FD3641"/>
    <w:rsid w:val="00FD3973"/>
    <w:rsid w:val="00FD40AE"/>
    <w:rsid w:val="00FD4270"/>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66"/>
    <w:rsid w:val="00FE1B9D"/>
    <w:rsid w:val="00FE1D17"/>
    <w:rsid w:val="00FE2554"/>
    <w:rsid w:val="00FE2971"/>
    <w:rsid w:val="00FE2E6D"/>
    <w:rsid w:val="00FE2EE1"/>
    <w:rsid w:val="00FE2F41"/>
    <w:rsid w:val="00FE325F"/>
    <w:rsid w:val="00FE33F5"/>
    <w:rsid w:val="00FE34CE"/>
    <w:rsid w:val="00FE4327"/>
    <w:rsid w:val="00FE435C"/>
    <w:rsid w:val="00FE4A70"/>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9F4"/>
    <w:rsid w:val="00FF0AC2"/>
    <w:rsid w:val="00FF0BAA"/>
    <w:rsid w:val="00FF0ED7"/>
    <w:rsid w:val="00FF1348"/>
    <w:rsid w:val="00FF148D"/>
    <w:rsid w:val="00FF1DB8"/>
    <w:rsid w:val="00FF22F9"/>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D93"/>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B8E9A5"/>
  <w15:docId w15:val="{BA3DAFEF-B367-4A89-A733-56A129ABA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B6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99"/>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99"/>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F10B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9761347">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425365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72639491">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993150">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6955319">
      <w:bodyDiv w:val="1"/>
      <w:marLeft w:val="0"/>
      <w:marRight w:val="0"/>
      <w:marTop w:val="0"/>
      <w:marBottom w:val="0"/>
      <w:divBdr>
        <w:top w:val="none" w:sz="0" w:space="0" w:color="auto"/>
        <w:left w:val="none" w:sz="0" w:space="0" w:color="auto"/>
        <w:bottom w:val="none" w:sz="0" w:space="0" w:color="auto"/>
        <w:right w:val="none" w:sz="0" w:space="0" w:color="auto"/>
      </w:divBdr>
    </w:div>
    <w:div w:id="357392847">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7968187">
      <w:bodyDiv w:val="1"/>
      <w:marLeft w:val="0"/>
      <w:marRight w:val="0"/>
      <w:marTop w:val="0"/>
      <w:marBottom w:val="0"/>
      <w:divBdr>
        <w:top w:val="none" w:sz="0" w:space="0" w:color="auto"/>
        <w:left w:val="none" w:sz="0" w:space="0" w:color="auto"/>
        <w:bottom w:val="none" w:sz="0" w:space="0" w:color="auto"/>
        <w:right w:val="none" w:sz="0" w:space="0" w:color="auto"/>
      </w:divBdr>
    </w:div>
    <w:div w:id="434176769">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85391929">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2110252">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4240154">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03930836">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164787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34284374">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49050703">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67287355">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662652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0139645">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68997996">
      <w:bodyDiv w:val="1"/>
      <w:marLeft w:val="0"/>
      <w:marRight w:val="0"/>
      <w:marTop w:val="0"/>
      <w:marBottom w:val="0"/>
      <w:divBdr>
        <w:top w:val="none" w:sz="0" w:space="0" w:color="auto"/>
        <w:left w:val="none" w:sz="0" w:space="0" w:color="auto"/>
        <w:bottom w:val="none" w:sz="0" w:space="0" w:color="auto"/>
        <w:right w:val="none" w:sz="0" w:space="0" w:color="auto"/>
      </w:divBdr>
    </w:div>
    <w:div w:id="1299798169">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55769399">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671619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1514961">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6785859">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5942518">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5518017">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11466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radisa.pavlovic@te-ko.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60.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ntTable" Target="fontTable.xml"/><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theme" Target="theme/theme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79" Type="http://schemas.openxmlformats.org/officeDocument/2006/relationships/customXml" Target="../customXml/item158.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nb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9.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3.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mso-contentType ?>
<FormTemplates xmlns="http://schemas.microsoft.com/sharepoint/v3/contenttype/forms">
  <Display>DocumentLibraryForm</Display>
  <Edit>DocumentLibraryForm</Edit>
  <New>DocumentLibraryForm</New>
</FormTemplat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ED22E-2148-4079-BEDA-336D93827F42}"/>
</file>

<file path=customXml/itemProps10.xml><?xml version="1.0" encoding="utf-8"?>
<ds:datastoreItem xmlns:ds="http://schemas.openxmlformats.org/officeDocument/2006/customXml" ds:itemID="{412DCB56-D38A-4058-BDBA-E5D936D37F20}"/>
</file>

<file path=customXml/itemProps100.xml><?xml version="1.0" encoding="utf-8"?>
<ds:datastoreItem xmlns:ds="http://schemas.openxmlformats.org/officeDocument/2006/customXml" ds:itemID="{143AF503-BC20-4116-8C4F-F36EB11F90E5}"/>
</file>

<file path=customXml/itemProps101.xml><?xml version="1.0" encoding="utf-8"?>
<ds:datastoreItem xmlns:ds="http://schemas.openxmlformats.org/officeDocument/2006/customXml" ds:itemID="{29916DE2-F33B-4745-AC31-E32CED750E66}"/>
</file>

<file path=customXml/itemProps102.xml><?xml version="1.0" encoding="utf-8"?>
<ds:datastoreItem xmlns:ds="http://schemas.openxmlformats.org/officeDocument/2006/customXml" ds:itemID="{9B49B3CB-375F-44AB-909B-969EE45B9664}"/>
</file>

<file path=customXml/itemProps103.xml><?xml version="1.0" encoding="utf-8"?>
<ds:datastoreItem xmlns:ds="http://schemas.openxmlformats.org/officeDocument/2006/customXml" ds:itemID="{B9395EDE-7CCC-4DF6-BDE6-7CDF566D1B12}"/>
</file>

<file path=customXml/itemProps104.xml><?xml version="1.0" encoding="utf-8"?>
<ds:datastoreItem xmlns:ds="http://schemas.openxmlformats.org/officeDocument/2006/customXml" ds:itemID="{6BFA48C9-03DD-4C72-B96E-2DD7DA10D982}"/>
</file>

<file path=customXml/itemProps105.xml><?xml version="1.0" encoding="utf-8"?>
<ds:datastoreItem xmlns:ds="http://schemas.openxmlformats.org/officeDocument/2006/customXml" ds:itemID="{B215F56F-58A0-49DD-9CEB-4330FFDD65E5}"/>
</file>

<file path=customXml/itemProps106.xml><?xml version="1.0" encoding="utf-8"?>
<ds:datastoreItem xmlns:ds="http://schemas.openxmlformats.org/officeDocument/2006/customXml" ds:itemID="{9EC4E184-B707-46EF-9244-9F4FB6165451}"/>
</file>

<file path=customXml/itemProps107.xml><?xml version="1.0" encoding="utf-8"?>
<ds:datastoreItem xmlns:ds="http://schemas.openxmlformats.org/officeDocument/2006/customXml" ds:itemID="{F3657A64-8F17-498E-ADCB-4815572A212C}"/>
</file>

<file path=customXml/itemProps108.xml><?xml version="1.0" encoding="utf-8"?>
<ds:datastoreItem xmlns:ds="http://schemas.openxmlformats.org/officeDocument/2006/customXml" ds:itemID="{90551E8C-6554-424B-9DF7-534B5407E622}"/>
</file>

<file path=customXml/itemProps109.xml><?xml version="1.0" encoding="utf-8"?>
<ds:datastoreItem xmlns:ds="http://schemas.openxmlformats.org/officeDocument/2006/customXml" ds:itemID="{683143B6-D366-40BA-AE73-492F9A88D67D}"/>
</file>

<file path=customXml/itemProps11.xml><?xml version="1.0" encoding="utf-8"?>
<ds:datastoreItem xmlns:ds="http://schemas.openxmlformats.org/officeDocument/2006/customXml" ds:itemID="{2C652DD6-7FDF-415D-A000-6B9D7D0B862A}"/>
</file>

<file path=customXml/itemProps110.xml><?xml version="1.0" encoding="utf-8"?>
<ds:datastoreItem xmlns:ds="http://schemas.openxmlformats.org/officeDocument/2006/customXml" ds:itemID="{6A241E09-73BE-4ED7-84F3-6F1CD5A01A45}"/>
</file>

<file path=customXml/itemProps111.xml><?xml version="1.0" encoding="utf-8"?>
<ds:datastoreItem xmlns:ds="http://schemas.openxmlformats.org/officeDocument/2006/customXml" ds:itemID="{C8F0AA18-937F-4E9D-82D3-F012E29217DF}"/>
</file>

<file path=customXml/itemProps112.xml><?xml version="1.0" encoding="utf-8"?>
<ds:datastoreItem xmlns:ds="http://schemas.openxmlformats.org/officeDocument/2006/customXml" ds:itemID="{BE7E5B66-9377-404B-B006-2C8BFA279C98}"/>
</file>

<file path=customXml/itemProps113.xml><?xml version="1.0" encoding="utf-8"?>
<ds:datastoreItem xmlns:ds="http://schemas.openxmlformats.org/officeDocument/2006/customXml" ds:itemID="{6B43B43C-10C8-4DE6-ADDB-AE794405BEA7}"/>
</file>

<file path=customXml/itemProps114.xml><?xml version="1.0" encoding="utf-8"?>
<ds:datastoreItem xmlns:ds="http://schemas.openxmlformats.org/officeDocument/2006/customXml" ds:itemID="{3DA4F4EF-1741-486B-93A1-CFF247715C83}"/>
</file>

<file path=customXml/itemProps115.xml><?xml version="1.0" encoding="utf-8"?>
<ds:datastoreItem xmlns:ds="http://schemas.openxmlformats.org/officeDocument/2006/customXml" ds:itemID="{18F1D2E9-3E50-4120-B3ED-AE201110D7BC}"/>
</file>

<file path=customXml/itemProps116.xml><?xml version="1.0" encoding="utf-8"?>
<ds:datastoreItem xmlns:ds="http://schemas.openxmlformats.org/officeDocument/2006/customXml" ds:itemID="{38A2EE0D-B15A-47E7-9F9B-F16035F076FB}"/>
</file>

<file path=customXml/itemProps117.xml><?xml version="1.0" encoding="utf-8"?>
<ds:datastoreItem xmlns:ds="http://schemas.openxmlformats.org/officeDocument/2006/customXml" ds:itemID="{0C2AF7EE-420A-4760-9B9F-82C4F7BDC1A9}"/>
</file>

<file path=customXml/itemProps118.xml><?xml version="1.0" encoding="utf-8"?>
<ds:datastoreItem xmlns:ds="http://schemas.openxmlformats.org/officeDocument/2006/customXml" ds:itemID="{8CD99884-63FD-4CBE-8E01-2295C74E75D7}"/>
</file>

<file path=customXml/itemProps119.xml><?xml version="1.0" encoding="utf-8"?>
<ds:datastoreItem xmlns:ds="http://schemas.openxmlformats.org/officeDocument/2006/customXml" ds:itemID="{D2D3498D-74E8-4286-A153-1DAD841F0366}"/>
</file>

<file path=customXml/itemProps12.xml><?xml version="1.0" encoding="utf-8"?>
<ds:datastoreItem xmlns:ds="http://schemas.openxmlformats.org/officeDocument/2006/customXml" ds:itemID="{9C21AEBF-61FF-4178-8666-B6FE32BE74F4}"/>
</file>

<file path=customXml/itemProps120.xml><?xml version="1.0" encoding="utf-8"?>
<ds:datastoreItem xmlns:ds="http://schemas.openxmlformats.org/officeDocument/2006/customXml" ds:itemID="{EA1652FE-B6E0-4DF7-A28D-972C08B01495}"/>
</file>

<file path=customXml/itemProps121.xml><?xml version="1.0" encoding="utf-8"?>
<ds:datastoreItem xmlns:ds="http://schemas.openxmlformats.org/officeDocument/2006/customXml" ds:itemID="{3946F090-9C05-4C5A-B29C-E93076D9CFFB}"/>
</file>

<file path=customXml/itemProps122.xml><?xml version="1.0" encoding="utf-8"?>
<ds:datastoreItem xmlns:ds="http://schemas.openxmlformats.org/officeDocument/2006/customXml" ds:itemID="{502D6AB9-E143-4155-BAED-91A5ED3C0E91}"/>
</file>

<file path=customXml/itemProps123.xml><?xml version="1.0" encoding="utf-8"?>
<ds:datastoreItem xmlns:ds="http://schemas.openxmlformats.org/officeDocument/2006/customXml" ds:itemID="{6B8700E8-E5F1-442B-A290-C1222D0E93E5}"/>
</file>

<file path=customXml/itemProps124.xml><?xml version="1.0" encoding="utf-8"?>
<ds:datastoreItem xmlns:ds="http://schemas.openxmlformats.org/officeDocument/2006/customXml" ds:itemID="{4B5FFBFE-285E-48FC-BD66-E28E368EBF15}"/>
</file>

<file path=customXml/itemProps125.xml><?xml version="1.0" encoding="utf-8"?>
<ds:datastoreItem xmlns:ds="http://schemas.openxmlformats.org/officeDocument/2006/customXml" ds:itemID="{8968EBEC-1C3D-4F95-B749-4D5CE7E4DC85}"/>
</file>

<file path=customXml/itemProps126.xml><?xml version="1.0" encoding="utf-8"?>
<ds:datastoreItem xmlns:ds="http://schemas.openxmlformats.org/officeDocument/2006/customXml" ds:itemID="{E1B96340-2163-449F-A73F-8B91918939A0}"/>
</file>

<file path=customXml/itemProps127.xml><?xml version="1.0" encoding="utf-8"?>
<ds:datastoreItem xmlns:ds="http://schemas.openxmlformats.org/officeDocument/2006/customXml" ds:itemID="{FF3D6714-06A0-486D-A4E1-7F79B48E0829}"/>
</file>

<file path=customXml/itemProps128.xml><?xml version="1.0" encoding="utf-8"?>
<ds:datastoreItem xmlns:ds="http://schemas.openxmlformats.org/officeDocument/2006/customXml" ds:itemID="{4AA7FFE0-CE29-4A0B-BAF2-BF3E847FB167}"/>
</file>

<file path=customXml/itemProps129.xml><?xml version="1.0" encoding="utf-8"?>
<ds:datastoreItem xmlns:ds="http://schemas.openxmlformats.org/officeDocument/2006/customXml" ds:itemID="{2D88DCA1-388A-4CA8-A15F-D3FB6FE2CE24}"/>
</file>

<file path=customXml/itemProps13.xml><?xml version="1.0" encoding="utf-8"?>
<ds:datastoreItem xmlns:ds="http://schemas.openxmlformats.org/officeDocument/2006/customXml" ds:itemID="{E2F85B56-EDA7-4EC9-B1DE-455A343018B7}"/>
</file>

<file path=customXml/itemProps130.xml><?xml version="1.0" encoding="utf-8"?>
<ds:datastoreItem xmlns:ds="http://schemas.openxmlformats.org/officeDocument/2006/customXml" ds:itemID="{0175DE09-30FC-45D1-A8C2-A1FE77DA3AC1}"/>
</file>

<file path=customXml/itemProps131.xml><?xml version="1.0" encoding="utf-8"?>
<ds:datastoreItem xmlns:ds="http://schemas.openxmlformats.org/officeDocument/2006/customXml" ds:itemID="{73FFCE73-8537-485A-B7BB-A9868DF4C4E2}"/>
</file>

<file path=customXml/itemProps132.xml><?xml version="1.0" encoding="utf-8"?>
<ds:datastoreItem xmlns:ds="http://schemas.openxmlformats.org/officeDocument/2006/customXml" ds:itemID="{0F40C415-5749-41A7-AE7D-B8613824565D}"/>
</file>

<file path=customXml/itemProps133.xml><?xml version="1.0" encoding="utf-8"?>
<ds:datastoreItem xmlns:ds="http://schemas.openxmlformats.org/officeDocument/2006/customXml" ds:itemID="{2790E9BD-3B7F-4B8C-9851-5C032A9A2651}"/>
</file>

<file path=customXml/itemProps134.xml><?xml version="1.0" encoding="utf-8"?>
<ds:datastoreItem xmlns:ds="http://schemas.openxmlformats.org/officeDocument/2006/customXml" ds:itemID="{33932323-9449-4388-892E-E497362610E3}"/>
</file>

<file path=customXml/itemProps135.xml><?xml version="1.0" encoding="utf-8"?>
<ds:datastoreItem xmlns:ds="http://schemas.openxmlformats.org/officeDocument/2006/customXml" ds:itemID="{4809B720-A2DA-4E2B-B37D-4E9568C5EE18}"/>
</file>

<file path=customXml/itemProps136.xml><?xml version="1.0" encoding="utf-8"?>
<ds:datastoreItem xmlns:ds="http://schemas.openxmlformats.org/officeDocument/2006/customXml" ds:itemID="{EEF1085C-5CE9-4C57-A879-2154A042253B}"/>
</file>

<file path=customXml/itemProps137.xml><?xml version="1.0" encoding="utf-8"?>
<ds:datastoreItem xmlns:ds="http://schemas.openxmlformats.org/officeDocument/2006/customXml" ds:itemID="{DD4695EB-3C60-4CE3-9EE5-691FAA3F8C8A}"/>
</file>

<file path=customXml/itemProps138.xml><?xml version="1.0" encoding="utf-8"?>
<ds:datastoreItem xmlns:ds="http://schemas.openxmlformats.org/officeDocument/2006/customXml" ds:itemID="{54EC63F6-7146-4C61-A8D6-74585CFD34CC}"/>
</file>

<file path=customXml/itemProps139.xml><?xml version="1.0" encoding="utf-8"?>
<ds:datastoreItem xmlns:ds="http://schemas.openxmlformats.org/officeDocument/2006/customXml" ds:itemID="{302BBF2E-9521-4657-A767-00BD40BF73C7}"/>
</file>

<file path=customXml/itemProps14.xml><?xml version="1.0" encoding="utf-8"?>
<ds:datastoreItem xmlns:ds="http://schemas.openxmlformats.org/officeDocument/2006/customXml" ds:itemID="{E154AE32-8FE0-45FC-A11B-A57653072E88}"/>
</file>

<file path=customXml/itemProps140.xml><?xml version="1.0" encoding="utf-8"?>
<ds:datastoreItem xmlns:ds="http://schemas.openxmlformats.org/officeDocument/2006/customXml" ds:itemID="{1950250C-A61F-4811-AC34-28A0227FCE70}"/>
</file>

<file path=customXml/itemProps141.xml><?xml version="1.0" encoding="utf-8"?>
<ds:datastoreItem xmlns:ds="http://schemas.openxmlformats.org/officeDocument/2006/customXml" ds:itemID="{5997F0C5-8937-40A7-8E3F-BCE37DCC4CC4}"/>
</file>

<file path=customXml/itemProps142.xml><?xml version="1.0" encoding="utf-8"?>
<ds:datastoreItem xmlns:ds="http://schemas.openxmlformats.org/officeDocument/2006/customXml" ds:itemID="{B5214C41-9CDE-4283-A3D3-C407CD71B8AD}"/>
</file>

<file path=customXml/itemProps143.xml><?xml version="1.0" encoding="utf-8"?>
<ds:datastoreItem xmlns:ds="http://schemas.openxmlformats.org/officeDocument/2006/customXml" ds:itemID="{468977EF-657F-4EED-8307-5F2FFB174C63}"/>
</file>

<file path=customXml/itemProps144.xml><?xml version="1.0" encoding="utf-8"?>
<ds:datastoreItem xmlns:ds="http://schemas.openxmlformats.org/officeDocument/2006/customXml" ds:itemID="{5765C0D5-A729-4327-BDD4-0B4812E89E87}"/>
</file>

<file path=customXml/itemProps145.xml><?xml version="1.0" encoding="utf-8"?>
<ds:datastoreItem xmlns:ds="http://schemas.openxmlformats.org/officeDocument/2006/customXml" ds:itemID="{D153AC96-FA6B-473C-BEE9-4369001D7B26}"/>
</file>

<file path=customXml/itemProps146.xml><?xml version="1.0" encoding="utf-8"?>
<ds:datastoreItem xmlns:ds="http://schemas.openxmlformats.org/officeDocument/2006/customXml" ds:itemID="{33D2DA45-6D86-4EDB-BB82-C80CBA979834}"/>
</file>

<file path=customXml/itemProps147.xml><?xml version="1.0" encoding="utf-8"?>
<ds:datastoreItem xmlns:ds="http://schemas.openxmlformats.org/officeDocument/2006/customXml" ds:itemID="{64CAE9CD-7D73-41B0-BE72-A6948E107A6D}"/>
</file>

<file path=customXml/itemProps148.xml><?xml version="1.0" encoding="utf-8"?>
<ds:datastoreItem xmlns:ds="http://schemas.openxmlformats.org/officeDocument/2006/customXml" ds:itemID="{42A5747E-7BF2-4BFA-8101-F0223556DC0A}"/>
</file>

<file path=customXml/itemProps149.xml><?xml version="1.0" encoding="utf-8"?>
<ds:datastoreItem xmlns:ds="http://schemas.openxmlformats.org/officeDocument/2006/customXml" ds:itemID="{B9EB758B-618D-490F-9974-49E334CDAADD}"/>
</file>

<file path=customXml/itemProps15.xml><?xml version="1.0" encoding="utf-8"?>
<ds:datastoreItem xmlns:ds="http://schemas.openxmlformats.org/officeDocument/2006/customXml" ds:itemID="{142B0662-F5F5-4DAA-B2E3-27AA2643F267}"/>
</file>

<file path=customXml/itemProps150.xml><?xml version="1.0" encoding="utf-8"?>
<ds:datastoreItem xmlns:ds="http://schemas.openxmlformats.org/officeDocument/2006/customXml" ds:itemID="{0AB0C898-1924-4EF3-BF12-826CFCBF36A0}"/>
</file>

<file path=customXml/itemProps151.xml><?xml version="1.0" encoding="utf-8"?>
<ds:datastoreItem xmlns:ds="http://schemas.openxmlformats.org/officeDocument/2006/customXml" ds:itemID="{19F9812E-D72D-4E1E-941E-74B131B2AA43}"/>
</file>

<file path=customXml/itemProps152.xml><?xml version="1.0" encoding="utf-8"?>
<ds:datastoreItem xmlns:ds="http://schemas.openxmlformats.org/officeDocument/2006/customXml" ds:itemID="{37F9B9B1-AB7B-4711-9700-5C5497040AF4}"/>
</file>

<file path=customXml/itemProps153.xml><?xml version="1.0" encoding="utf-8"?>
<ds:datastoreItem xmlns:ds="http://schemas.openxmlformats.org/officeDocument/2006/customXml" ds:itemID="{5FBB5BDA-6737-45FE-8BE6-3CA037DFD60E}"/>
</file>

<file path=customXml/itemProps154.xml><?xml version="1.0" encoding="utf-8"?>
<ds:datastoreItem xmlns:ds="http://schemas.openxmlformats.org/officeDocument/2006/customXml" ds:itemID="{2F7CB6C7-F04D-45A2-88C3-FA4D591B895A}"/>
</file>

<file path=customXml/itemProps155.xml><?xml version="1.0" encoding="utf-8"?>
<ds:datastoreItem xmlns:ds="http://schemas.openxmlformats.org/officeDocument/2006/customXml" ds:itemID="{CD66C886-1852-42B8-B8D1-3A9C2C5F5D4C}"/>
</file>

<file path=customXml/itemProps156.xml><?xml version="1.0" encoding="utf-8"?>
<ds:datastoreItem xmlns:ds="http://schemas.openxmlformats.org/officeDocument/2006/customXml" ds:itemID="{1C0F9AE8-A3A8-43E3-AC34-A5A77EE00FFF}"/>
</file>

<file path=customXml/itemProps157.xml><?xml version="1.0" encoding="utf-8"?>
<ds:datastoreItem xmlns:ds="http://schemas.openxmlformats.org/officeDocument/2006/customXml" ds:itemID="{FEAAA657-C688-4DD5-8942-B4717057CAF0}"/>
</file>

<file path=customXml/itemProps158.xml><?xml version="1.0" encoding="utf-8"?>
<ds:datastoreItem xmlns:ds="http://schemas.openxmlformats.org/officeDocument/2006/customXml" ds:itemID="{F0F9DEB1-D16B-4228-8C20-FFEFA3BC3C15}"/>
</file>

<file path=customXml/itemProps159.xml><?xml version="1.0" encoding="utf-8"?>
<ds:datastoreItem xmlns:ds="http://schemas.openxmlformats.org/officeDocument/2006/customXml" ds:itemID="{17B985D7-5550-4218-8D78-DF8DA1928C36}"/>
</file>

<file path=customXml/itemProps16.xml><?xml version="1.0" encoding="utf-8"?>
<ds:datastoreItem xmlns:ds="http://schemas.openxmlformats.org/officeDocument/2006/customXml" ds:itemID="{B3E5F665-4B54-47AE-A437-2C99775F6208}"/>
</file>

<file path=customXml/itemProps160.xml><?xml version="1.0" encoding="utf-8"?>
<ds:datastoreItem xmlns:ds="http://schemas.openxmlformats.org/officeDocument/2006/customXml" ds:itemID="{9045E284-1643-4707-8A01-EECBD80334A5}"/>
</file>

<file path=customXml/itemProps17.xml><?xml version="1.0" encoding="utf-8"?>
<ds:datastoreItem xmlns:ds="http://schemas.openxmlformats.org/officeDocument/2006/customXml" ds:itemID="{19687757-3B57-4D33-9DB8-0ECF6C152E95}"/>
</file>

<file path=customXml/itemProps18.xml><?xml version="1.0" encoding="utf-8"?>
<ds:datastoreItem xmlns:ds="http://schemas.openxmlformats.org/officeDocument/2006/customXml" ds:itemID="{E939C727-18B3-4863-AE98-DC4489C1ECCB}"/>
</file>

<file path=customXml/itemProps19.xml><?xml version="1.0" encoding="utf-8"?>
<ds:datastoreItem xmlns:ds="http://schemas.openxmlformats.org/officeDocument/2006/customXml" ds:itemID="{BE76BBA3-2B81-4C42-9877-6533D9C405C8}"/>
</file>

<file path=customXml/itemProps2.xml><?xml version="1.0" encoding="utf-8"?>
<ds:datastoreItem xmlns:ds="http://schemas.openxmlformats.org/officeDocument/2006/customXml" ds:itemID="{089318CC-2518-4D10-9C0D-07E318D298E5}"/>
</file>

<file path=customXml/itemProps20.xml><?xml version="1.0" encoding="utf-8"?>
<ds:datastoreItem xmlns:ds="http://schemas.openxmlformats.org/officeDocument/2006/customXml" ds:itemID="{A1FED80B-5FEA-4AA3-97D2-E9ABF85BF26C}"/>
</file>

<file path=customXml/itemProps21.xml><?xml version="1.0" encoding="utf-8"?>
<ds:datastoreItem xmlns:ds="http://schemas.openxmlformats.org/officeDocument/2006/customXml" ds:itemID="{95F22A53-4096-43C6-B80F-2683D58ADF24}"/>
</file>

<file path=customXml/itemProps22.xml><?xml version="1.0" encoding="utf-8"?>
<ds:datastoreItem xmlns:ds="http://schemas.openxmlformats.org/officeDocument/2006/customXml" ds:itemID="{E3007A3B-62F3-4A54-ADD3-94FA754BA19D}"/>
</file>

<file path=customXml/itemProps23.xml><?xml version="1.0" encoding="utf-8"?>
<ds:datastoreItem xmlns:ds="http://schemas.openxmlformats.org/officeDocument/2006/customXml" ds:itemID="{D8D3B634-2592-48D5-A433-383A7BE676F8}"/>
</file>

<file path=customXml/itemProps24.xml><?xml version="1.0" encoding="utf-8"?>
<ds:datastoreItem xmlns:ds="http://schemas.openxmlformats.org/officeDocument/2006/customXml" ds:itemID="{1BCDD776-4B25-4925-B882-D218D907DBD6}"/>
</file>

<file path=customXml/itemProps25.xml><?xml version="1.0" encoding="utf-8"?>
<ds:datastoreItem xmlns:ds="http://schemas.openxmlformats.org/officeDocument/2006/customXml" ds:itemID="{BBD5387F-EB20-45AC-813C-FB6642755201}"/>
</file>

<file path=customXml/itemProps26.xml><?xml version="1.0" encoding="utf-8"?>
<ds:datastoreItem xmlns:ds="http://schemas.openxmlformats.org/officeDocument/2006/customXml" ds:itemID="{7F071E9F-BC6C-4E43-ACF6-E72C938B7BD0}"/>
</file>

<file path=customXml/itemProps27.xml><?xml version="1.0" encoding="utf-8"?>
<ds:datastoreItem xmlns:ds="http://schemas.openxmlformats.org/officeDocument/2006/customXml" ds:itemID="{210A16DE-2FE3-498A-9713-8449B3F6F353}"/>
</file>

<file path=customXml/itemProps28.xml><?xml version="1.0" encoding="utf-8"?>
<ds:datastoreItem xmlns:ds="http://schemas.openxmlformats.org/officeDocument/2006/customXml" ds:itemID="{94312273-6594-419E-831F-0C7A1DE4464E}"/>
</file>

<file path=customXml/itemProps29.xml><?xml version="1.0" encoding="utf-8"?>
<ds:datastoreItem xmlns:ds="http://schemas.openxmlformats.org/officeDocument/2006/customXml" ds:itemID="{FB1A8F2D-B15F-4821-9214-DD3098A37167}"/>
</file>

<file path=customXml/itemProps3.xml><?xml version="1.0" encoding="utf-8"?>
<ds:datastoreItem xmlns:ds="http://schemas.openxmlformats.org/officeDocument/2006/customXml" ds:itemID="{B6B8BB68-EDE6-4D49-8612-D65B2B9EA89E}"/>
</file>

<file path=customXml/itemProps30.xml><?xml version="1.0" encoding="utf-8"?>
<ds:datastoreItem xmlns:ds="http://schemas.openxmlformats.org/officeDocument/2006/customXml" ds:itemID="{84A33A54-75CF-4AD6-8C15-439DCC2008C5}"/>
</file>

<file path=customXml/itemProps31.xml><?xml version="1.0" encoding="utf-8"?>
<ds:datastoreItem xmlns:ds="http://schemas.openxmlformats.org/officeDocument/2006/customXml" ds:itemID="{82619436-D667-4634-A7BA-592A58041B0D}"/>
</file>

<file path=customXml/itemProps32.xml><?xml version="1.0" encoding="utf-8"?>
<ds:datastoreItem xmlns:ds="http://schemas.openxmlformats.org/officeDocument/2006/customXml" ds:itemID="{82F09047-72DE-444C-95FE-BF0708E47A2A}"/>
</file>

<file path=customXml/itemProps33.xml><?xml version="1.0" encoding="utf-8"?>
<ds:datastoreItem xmlns:ds="http://schemas.openxmlformats.org/officeDocument/2006/customXml" ds:itemID="{05D3B880-2040-4D2C-A85D-BA0EC4610571}"/>
</file>

<file path=customXml/itemProps34.xml><?xml version="1.0" encoding="utf-8"?>
<ds:datastoreItem xmlns:ds="http://schemas.openxmlformats.org/officeDocument/2006/customXml" ds:itemID="{69EA841D-8C65-4175-8D28-3B3214E98DBB}"/>
</file>

<file path=customXml/itemProps35.xml><?xml version="1.0" encoding="utf-8"?>
<ds:datastoreItem xmlns:ds="http://schemas.openxmlformats.org/officeDocument/2006/customXml" ds:itemID="{E36567E0-37E0-4608-B580-106195A931A3}"/>
</file>

<file path=customXml/itemProps36.xml><?xml version="1.0" encoding="utf-8"?>
<ds:datastoreItem xmlns:ds="http://schemas.openxmlformats.org/officeDocument/2006/customXml" ds:itemID="{F358F717-04AD-4282-97EA-26B7D8F32D19}"/>
</file>

<file path=customXml/itemProps37.xml><?xml version="1.0" encoding="utf-8"?>
<ds:datastoreItem xmlns:ds="http://schemas.openxmlformats.org/officeDocument/2006/customXml" ds:itemID="{7ADA8C5B-6F1A-4471-A8E5-8A024350EB4C}"/>
</file>

<file path=customXml/itemProps38.xml><?xml version="1.0" encoding="utf-8"?>
<ds:datastoreItem xmlns:ds="http://schemas.openxmlformats.org/officeDocument/2006/customXml" ds:itemID="{F5254EA0-CC35-4E70-9BAC-3F81001D2A9E}"/>
</file>

<file path=customXml/itemProps39.xml><?xml version="1.0" encoding="utf-8"?>
<ds:datastoreItem xmlns:ds="http://schemas.openxmlformats.org/officeDocument/2006/customXml" ds:itemID="{245FC71C-3D6C-4FB2-8307-DB1A51559B4C}"/>
</file>

<file path=customXml/itemProps4.xml><?xml version="1.0" encoding="utf-8"?>
<ds:datastoreItem xmlns:ds="http://schemas.openxmlformats.org/officeDocument/2006/customXml" ds:itemID="{F9DD02BB-D0E4-4E84-B80C-F35E85BDD74F}"/>
</file>

<file path=customXml/itemProps40.xml><?xml version="1.0" encoding="utf-8"?>
<ds:datastoreItem xmlns:ds="http://schemas.openxmlformats.org/officeDocument/2006/customXml" ds:itemID="{6DAD29BC-61F9-410A-80B7-A1CCEFD0E20B}"/>
</file>

<file path=customXml/itemProps41.xml><?xml version="1.0" encoding="utf-8"?>
<ds:datastoreItem xmlns:ds="http://schemas.openxmlformats.org/officeDocument/2006/customXml" ds:itemID="{116DB80F-A760-4F2A-B35D-8060084AF696}"/>
</file>

<file path=customXml/itemProps42.xml><?xml version="1.0" encoding="utf-8"?>
<ds:datastoreItem xmlns:ds="http://schemas.openxmlformats.org/officeDocument/2006/customXml" ds:itemID="{3FB3CFD3-E05B-453E-956F-2D3712568027}"/>
</file>

<file path=customXml/itemProps43.xml><?xml version="1.0" encoding="utf-8"?>
<ds:datastoreItem xmlns:ds="http://schemas.openxmlformats.org/officeDocument/2006/customXml" ds:itemID="{1BEAB407-32E1-4D35-8B3E-343DB550DBB9}"/>
</file>

<file path=customXml/itemProps44.xml><?xml version="1.0" encoding="utf-8"?>
<ds:datastoreItem xmlns:ds="http://schemas.openxmlformats.org/officeDocument/2006/customXml" ds:itemID="{E724F714-D7AB-49BE-B87E-39BB4C96483A}"/>
</file>

<file path=customXml/itemProps45.xml><?xml version="1.0" encoding="utf-8"?>
<ds:datastoreItem xmlns:ds="http://schemas.openxmlformats.org/officeDocument/2006/customXml" ds:itemID="{E644814D-FAFC-432B-8C68-2A30F93425FA}"/>
</file>

<file path=customXml/itemProps46.xml><?xml version="1.0" encoding="utf-8"?>
<ds:datastoreItem xmlns:ds="http://schemas.openxmlformats.org/officeDocument/2006/customXml" ds:itemID="{CFFF4B1C-FD75-42E2-812D-8E701BE196EE}"/>
</file>

<file path=customXml/itemProps47.xml><?xml version="1.0" encoding="utf-8"?>
<ds:datastoreItem xmlns:ds="http://schemas.openxmlformats.org/officeDocument/2006/customXml" ds:itemID="{001F871C-6C78-4C33-8092-20DABC212651}"/>
</file>

<file path=customXml/itemProps48.xml><?xml version="1.0" encoding="utf-8"?>
<ds:datastoreItem xmlns:ds="http://schemas.openxmlformats.org/officeDocument/2006/customXml" ds:itemID="{9BC47E95-E322-444D-B8B2-F21E38F1CE5A}"/>
</file>

<file path=customXml/itemProps49.xml><?xml version="1.0" encoding="utf-8"?>
<ds:datastoreItem xmlns:ds="http://schemas.openxmlformats.org/officeDocument/2006/customXml" ds:itemID="{DAA04139-AD13-413A-A088-0FB22F9AFC1C}"/>
</file>

<file path=customXml/itemProps5.xml><?xml version="1.0" encoding="utf-8"?>
<ds:datastoreItem xmlns:ds="http://schemas.openxmlformats.org/officeDocument/2006/customXml" ds:itemID="{2BF73B7A-E4E6-4A44-939B-C953F398E1D3}"/>
</file>

<file path=customXml/itemProps50.xml><?xml version="1.0" encoding="utf-8"?>
<ds:datastoreItem xmlns:ds="http://schemas.openxmlformats.org/officeDocument/2006/customXml" ds:itemID="{80CAA9B8-DF94-4825-86DF-6309775B33FC}"/>
</file>

<file path=customXml/itemProps51.xml><?xml version="1.0" encoding="utf-8"?>
<ds:datastoreItem xmlns:ds="http://schemas.openxmlformats.org/officeDocument/2006/customXml" ds:itemID="{F42E9071-E56A-4D29-B8C2-F13389C18567}"/>
</file>

<file path=customXml/itemProps52.xml><?xml version="1.0" encoding="utf-8"?>
<ds:datastoreItem xmlns:ds="http://schemas.openxmlformats.org/officeDocument/2006/customXml" ds:itemID="{D6860769-A43B-41CB-B14A-75769BA01B51}"/>
</file>

<file path=customXml/itemProps53.xml><?xml version="1.0" encoding="utf-8"?>
<ds:datastoreItem xmlns:ds="http://schemas.openxmlformats.org/officeDocument/2006/customXml" ds:itemID="{41512316-4873-4388-A1E1-C6A42EE49B40}"/>
</file>

<file path=customXml/itemProps54.xml><?xml version="1.0" encoding="utf-8"?>
<ds:datastoreItem xmlns:ds="http://schemas.openxmlformats.org/officeDocument/2006/customXml" ds:itemID="{6A9EBFEB-D400-457D-A530-0565F828EACE}"/>
</file>

<file path=customXml/itemProps55.xml><?xml version="1.0" encoding="utf-8"?>
<ds:datastoreItem xmlns:ds="http://schemas.openxmlformats.org/officeDocument/2006/customXml" ds:itemID="{07D6B0C2-263E-45C3-AF1D-F41929325784}"/>
</file>

<file path=customXml/itemProps56.xml><?xml version="1.0" encoding="utf-8"?>
<ds:datastoreItem xmlns:ds="http://schemas.openxmlformats.org/officeDocument/2006/customXml" ds:itemID="{C0450CF2-AD28-4541-AF05-B889649CB7A7}"/>
</file>

<file path=customXml/itemProps57.xml><?xml version="1.0" encoding="utf-8"?>
<ds:datastoreItem xmlns:ds="http://schemas.openxmlformats.org/officeDocument/2006/customXml" ds:itemID="{A86EF2FB-D450-4E72-90DD-4EFFB675BF37}"/>
</file>

<file path=customXml/itemProps58.xml><?xml version="1.0" encoding="utf-8"?>
<ds:datastoreItem xmlns:ds="http://schemas.openxmlformats.org/officeDocument/2006/customXml" ds:itemID="{AA1AACC0-2AAF-4C78-A39C-2E84000B0F13}"/>
</file>

<file path=customXml/itemProps59.xml><?xml version="1.0" encoding="utf-8"?>
<ds:datastoreItem xmlns:ds="http://schemas.openxmlformats.org/officeDocument/2006/customXml" ds:itemID="{C9AD3FA0-66BE-4B12-A362-265F153087E8}"/>
</file>

<file path=customXml/itemProps6.xml><?xml version="1.0" encoding="utf-8"?>
<ds:datastoreItem xmlns:ds="http://schemas.openxmlformats.org/officeDocument/2006/customXml" ds:itemID="{CCA6E812-B0E6-4E9B-95E5-4485D258228D}"/>
</file>

<file path=customXml/itemProps60.xml><?xml version="1.0" encoding="utf-8"?>
<ds:datastoreItem xmlns:ds="http://schemas.openxmlformats.org/officeDocument/2006/customXml" ds:itemID="{190B2B56-592D-413E-868D-8895893194E1}"/>
</file>

<file path=customXml/itemProps61.xml><?xml version="1.0" encoding="utf-8"?>
<ds:datastoreItem xmlns:ds="http://schemas.openxmlformats.org/officeDocument/2006/customXml" ds:itemID="{3EF81FEA-9D11-4ED4-A7A8-EE1BC414C0ED}"/>
</file>

<file path=customXml/itemProps62.xml><?xml version="1.0" encoding="utf-8"?>
<ds:datastoreItem xmlns:ds="http://schemas.openxmlformats.org/officeDocument/2006/customXml" ds:itemID="{5520DF55-F009-45DF-853E-0C3A14EC79DF}"/>
</file>

<file path=customXml/itemProps63.xml><?xml version="1.0" encoding="utf-8"?>
<ds:datastoreItem xmlns:ds="http://schemas.openxmlformats.org/officeDocument/2006/customXml" ds:itemID="{8851FA0C-B2A1-41EE-89B0-58E7EBCF03BF}"/>
</file>

<file path=customXml/itemProps64.xml><?xml version="1.0" encoding="utf-8"?>
<ds:datastoreItem xmlns:ds="http://schemas.openxmlformats.org/officeDocument/2006/customXml" ds:itemID="{75500F9E-73E8-431B-A61A-232934131CC0}"/>
</file>

<file path=customXml/itemProps65.xml><?xml version="1.0" encoding="utf-8"?>
<ds:datastoreItem xmlns:ds="http://schemas.openxmlformats.org/officeDocument/2006/customXml" ds:itemID="{39E19D17-F402-46AB-8B50-0C4566537796}"/>
</file>

<file path=customXml/itemProps66.xml><?xml version="1.0" encoding="utf-8"?>
<ds:datastoreItem xmlns:ds="http://schemas.openxmlformats.org/officeDocument/2006/customXml" ds:itemID="{47B37504-3455-4C20-A15D-82E42004369F}"/>
</file>

<file path=customXml/itemProps67.xml><?xml version="1.0" encoding="utf-8"?>
<ds:datastoreItem xmlns:ds="http://schemas.openxmlformats.org/officeDocument/2006/customXml" ds:itemID="{35FADFDA-6AF6-4481-83DA-DF487D89F40C}"/>
</file>

<file path=customXml/itemProps68.xml><?xml version="1.0" encoding="utf-8"?>
<ds:datastoreItem xmlns:ds="http://schemas.openxmlformats.org/officeDocument/2006/customXml" ds:itemID="{20389147-DA65-4F41-9302-3D361B7C0A3D}"/>
</file>

<file path=customXml/itemProps69.xml><?xml version="1.0" encoding="utf-8"?>
<ds:datastoreItem xmlns:ds="http://schemas.openxmlformats.org/officeDocument/2006/customXml" ds:itemID="{E09DB675-1D10-47FD-98B4-48F86D494E15}"/>
</file>

<file path=customXml/itemProps7.xml><?xml version="1.0" encoding="utf-8"?>
<ds:datastoreItem xmlns:ds="http://schemas.openxmlformats.org/officeDocument/2006/customXml" ds:itemID="{144E8897-A266-4C8D-9122-EC1484420918}"/>
</file>

<file path=customXml/itemProps70.xml><?xml version="1.0" encoding="utf-8"?>
<ds:datastoreItem xmlns:ds="http://schemas.openxmlformats.org/officeDocument/2006/customXml" ds:itemID="{F23AFA69-2A9B-4E8D-B338-18C1210B54C7}"/>
</file>

<file path=customXml/itemProps71.xml><?xml version="1.0" encoding="utf-8"?>
<ds:datastoreItem xmlns:ds="http://schemas.openxmlformats.org/officeDocument/2006/customXml" ds:itemID="{DF290194-4E32-4707-A248-3126406AA917}"/>
</file>

<file path=customXml/itemProps72.xml><?xml version="1.0" encoding="utf-8"?>
<ds:datastoreItem xmlns:ds="http://schemas.openxmlformats.org/officeDocument/2006/customXml" ds:itemID="{727EEFA8-AF8E-4C9F-9B8D-B2DC34BE56DB}"/>
</file>

<file path=customXml/itemProps73.xml><?xml version="1.0" encoding="utf-8"?>
<ds:datastoreItem xmlns:ds="http://schemas.openxmlformats.org/officeDocument/2006/customXml" ds:itemID="{6E34E39D-39CF-4A42-B6D5-C45C1AD66DB6}"/>
</file>

<file path=customXml/itemProps74.xml><?xml version="1.0" encoding="utf-8"?>
<ds:datastoreItem xmlns:ds="http://schemas.openxmlformats.org/officeDocument/2006/customXml" ds:itemID="{764406DF-3FB6-449B-93F2-8A680DB13B5D}"/>
</file>

<file path=customXml/itemProps75.xml><?xml version="1.0" encoding="utf-8"?>
<ds:datastoreItem xmlns:ds="http://schemas.openxmlformats.org/officeDocument/2006/customXml" ds:itemID="{233562FE-2B5F-4F27-994C-3EA6822C5750}"/>
</file>

<file path=customXml/itemProps76.xml><?xml version="1.0" encoding="utf-8"?>
<ds:datastoreItem xmlns:ds="http://schemas.openxmlformats.org/officeDocument/2006/customXml" ds:itemID="{68CF5F49-295F-4A20-BBFF-5A46EE30497A}"/>
</file>

<file path=customXml/itemProps77.xml><?xml version="1.0" encoding="utf-8"?>
<ds:datastoreItem xmlns:ds="http://schemas.openxmlformats.org/officeDocument/2006/customXml" ds:itemID="{29AB3F3D-1342-4353-A9F6-93B901F2DDC4}"/>
</file>

<file path=customXml/itemProps78.xml><?xml version="1.0" encoding="utf-8"?>
<ds:datastoreItem xmlns:ds="http://schemas.openxmlformats.org/officeDocument/2006/customXml" ds:itemID="{1D18659A-E50B-4E90-BB28-FEC1D503B451}"/>
</file>

<file path=customXml/itemProps79.xml><?xml version="1.0" encoding="utf-8"?>
<ds:datastoreItem xmlns:ds="http://schemas.openxmlformats.org/officeDocument/2006/customXml" ds:itemID="{BD307595-0F1B-4C03-BBAE-6F249321FDFF}"/>
</file>

<file path=customXml/itemProps8.xml><?xml version="1.0" encoding="utf-8"?>
<ds:datastoreItem xmlns:ds="http://schemas.openxmlformats.org/officeDocument/2006/customXml" ds:itemID="{2FD7EDF9-CAD8-4197-9733-077B5784692D}"/>
</file>

<file path=customXml/itemProps80.xml><?xml version="1.0" encoding="utf-8"?>
<ds:datastoreItem xmlns:ds="http://schemas.openxmlformats.org/officeDocument/2006/customXml" ds:itemID="{91EDAD8D-FA56-43A7-91CD-3E7AB78F800F}"/>
</file>

<file path=customXml/itemProps81.xml><?xml version="1.0" encoding="utf-8"?>
<ds:datastoreItem xmlns:ds="http://schemas.openxmlformats.org/officeDocument/2006/customXml" ds:itemID="{107E0060-E84A-4C73-8D88-94A3BE65EAAF}"/>
</file>

<file path=customXml/itemProps82.xml><?xml version="1.0" encoding="utf-8"?>
<ds:datastoreItem xmlns:ds="http://schemas.openxmlformats.org/officeDocument/2006/customXml" ds:itemID="{76908D9C-7316-4CF7-BCEC-EA193F6863E8}"/>
</file>

<file path=customXml/itemProps83.xml><?xml version="1.0" encoding="utf-8"?>
<ds:datastoreItem xmlns:ds="http://schemas.openxmlformats.org/officeDocument/2006/customXml" ds:itemID="{D97168E7-DEC1-45F1-92B3-27F36979A66A}"/>
</file>

<file path=customXml/itemProps84.xml><?xml version="1.0" encoding="utf-8"?>
<ds:datastoreItem xmlns:ds="http://schemas.openxmlformats.org/officeDocument/2006/customXml" ds:itemID="{A68DBF93-AEB5-41A0-821A-06DC147E8405}"/>
</file>

<file path=customXml/itemProps85.xml><?xml version="1.0" encoding="utf-8"?>
<ds:datastoreItem xmlns:ds="http://schemas.openxmlformats.org/officeDocument/2006/customXml" ds:itemID="{8ED1A9A1-E300-4F1D-B636-5E84AB53EE7B}"/>
</file>

<file path=customXml/itemProps86.xml><?xml version="1.0" encoding="utf-8"?>
<ds:datastoreItem xmlns:ds="http://schemas.openxmlformats.org/officeDocument/2006/customXml" ds:itemID="{7E667E56-A3F9-4208-AA2A-093BB5A5E503}"/>
</file>

<file path=customXml/itemProps87.xml><?xml version="1.0" encoding="utf-8"?>
<ds:datastoreItem xmlns:ds="http://schemas.openxmlformats.org/officeDocument/2006/customXml" ds:itemID="{B4E649A9-2BAB-4C9F-88AA-68C0294E46B7}"/>
</file>

<file path=customXml/itemProps88.xml><?xml version="1.0" encoding="utf-8"?>
<ds:datastoreItem xmlns:ds="http://schemas.openxmlformats.org/officeDocument/2006/customXml" ds:itemID="{FD4D9A3C-EBA2-4E92-ACCE-5517D54EF0D2}"/>
</file>

<file path=customXml/itemProps89.xml><?xml version="1.0" encoding="utf-8"?>
<ds:datastoreItem xmlns:ds="http://schemas.openxmlformats.org/officeDocument/2006/customXml" ds:itemID="{B03F61F0-1685-4879-9E2E-6534E8BB7209}"/>
</file>

<file path=customXml/itemProps9.xml><?xml version="1.0" encoding="utf-8"?>
<ds:datastoreItem xmlns:ds="http://schemas.openxmlformats.org/officeDocument/2006/customXml" ds:itemID="{A1ADF03D-B038-44CA-87E8-FB42C047BA4B}"/>
</file>

<file path=customXml/itemProps90.xml><?xml version="1.0" encoding="utf-8"?>
<ds:datastoreItem xmlns:ds="http://schemas.openxmlformats.org/officeDocument/2006/customXml" ds:itemID="{F9934B7C-028D-40A4-BB98-6F2838233CEF}"/>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EA365060-B9C7-4380-91B2-A08D2792832D}"/>
</file>

<file path=customXml/itemProps93.xml><?xml version="1.0" encoding="utf-8"?>
<ds:datastoreItem xmlns:ds="http://schemas.openxmlformats.org/officeDocument/2006/customXml" ds:itemID="{70237C76-B856-4594-8AE9-68D6585839AE}"/>
</file>

<file path=customXml/itemProps94.xml><?xml version="1.0" encoding="utf-8"?>
<ds:datastoreItem xmlns:ds="http://schemas.openxmlformats.org/officeDocument/2006/customXml" ds:itemID="{4CF50829-AFB5-4CA1-A04E-A771BBDC0D7D}"/>
</file>

<file path=customXml/itemProps95.xml><?xml version="1.0" encoding="utf-8"?>
<ds:datastoreItem xmlns:ds="http://schemas.openxmlformats.org/officeDocument/2006/customXml" ds:itemID="{2301E0BE-BF06-4F1A-A302-B6DB4B24F8B3}"/>
</file>

<file path=customXml/itemProps96.xml><?xml version="1.0" encoding="utf-8"?>
<ds:datastoreItem xmlns:ds="http://schemas.openxmlformats.org/officeDocument/2006/customXml" ds:itemID="{C2F9BBC0-517C-4031-8E2E-5CCCB584084A}"/>
</file>

<file path=customXml/itemProps97.xml><?xml version="1.0" encoding="utf-8"?>
<ds:datastoreItem xmlns:ds="http://schemas.openxmlformats.org/officeDocument/2006/customXml" ds:itemID="{54E3D01C-922E-4CE7-AE1E-2B32331AA0A6}"/>
</file>

<file path=customXml/itemProps98.xml><?xml version="1.0" encoding="utf-8"?>
<ds:datastoreItem xmlns:ds="http://schemas.openxmlformats.org/officeDocument/2006/customXml" ds:itemID="{A5D24026-6EB6-496B-A75D-D6F9DC83C76E}"/>
</file>

<file path=customXml/itemProps99.xml><?xml version="1.0" encoding="utf-8"?>
<ds:datastoreItem xmlns:ds="http://schemas.openxmlformats.org/officeDocument/2006/customXml" ds:itemID="{CBDFE1F1-F5B5-492F-AA1B-CEF9637B2378}"/>
</file>

<file path=docProps/app.xml><?xml version="1.0" encoding="utf-8"?>
<Properties xmlns="http://schemas.openxmlformats.org/officeDocument/2006/extended-properties" xmlns:vt="http://schemas.openxmlformats.org/officeDocument/2006/docPropsVTypes">
  <Template>Normal</Template>
  <TotalTime>1109</TotalTime>
  <Pages>71</Pages>
  <Words>19872</Words>
  <Characters>113271</Characters>
  <Application>Microsoft Office Word</Application>
  <DocSecurity>0</DocSecurity>
  <Lines>943</Lines>
  <Paragraphs>265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132878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dc:title>
  <dc:creator>Svetlana</dc:creator>
  <cp:lastModifiedBy>Aleksandar Arandjelovic</cp:lastModifiedBy>
  <cp:revision>150</cp:revision>
  <cp:lastPrinted>2018-11-30T10:39:00Z</cp:lastPrinted>
  <dcterms:created xsi:type="dcterms:W3CDTF">2016-08-02T04:35:00Z</dcterms:created>
  <dcterms:modified xsi:type="dcterms:W3CDTF">2019-11-27T12:18:00Z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